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215421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3CB81E41" w:rsidR="006B79B6" w:rsidRPr="00813B11" w:rsidRDefault="00962C87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kvetná</w:t>
      </w:r>
      <w:r w:rsidR="006B1278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  <w:r>
        <w:rPr>
          <w:bCs/>
          <w:caps/>
          <w:sz w:val="32"/>
          <w:szCs w:val="32"/>
        </w:rPr>
        <w:t xml:space="preserve"> – nedeľa utrpenia pána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37715F5" w14:textId="77777777" w:rsidR="00CF661A" w:rsidRDefault="00CF661A" w:rsidP="00CF661A">
      <w:pPr>
        <w:ind w:firstLine="708"/>
      </w:pPr>
      <w:r>
        <w:t>štvrtok:</w:t>
      </w:r>
      <w:r>
        <w:tab/>
        <w:t>Zelený štvrtok Pánovej večere</w:t>
      </w:r>
    </w:p>
    <w:p w14:paraId="1A92457A" w14:textId="77777777" w:rsidR="00CF661A" w:rsidRDefault="00CF661A" w:rsidP="00CF661A">
      <w:pPr>
        <w:ind w:firstLine="708"/>
      </w:pPr>
      <w:r>
        <w:t>piatok:</w:t>
      </w:r>
      <w:r>
        <w:tab/>
      </w:r>
      <w:r>
        <w:tab/>
        <w:t>Veľký piatok – slávenie utrpenia a smrti Pána</w:t>
      </w:r>
    </w:p>
    <w:p w14:paraId="78801B41" w14:textId="77777777" w:rsidR="00CF661A" w:rsidRDefault="00CF661A" w:rsidP="00CF661A">
      <w:pPr>
        <w:ind w:firstLine="708"/>
      </w:pPr>
      <w:r>
        <w:t>sobota:</w:t>
      </w:r>
      <w:r>
        <w:tab/>
      </w:r>
      <w:r>
        <w:tab/>
        <w:t>Veľkonočná vigília</w:t>
      </w:r>
    </w:p>
    <w:p w14:paraId="65A286D2" w14:textId="77777777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  <w:t>Veľkonočná nedeľa Pánovho zmŕtvychvstania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0FE82C75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962C87">
        <w:rPr>
          <w:bCs/>
          <w:sz w:val="28"/>
          <w:szCs w:val="40"/>
        </w:rPr>
        <w:t>11.</w:t>
      </w:r>
      <w:r w:rsidR="003012CF">
        <w:rPr>
          <w:bCs/>
          <w:sz w:val="28"/>
          <w:szCs w:val="40"/>
        </w:rPr>
        <w:t xml:space="preserve"> </w:t>
      </w:r>
      <w:r w:rsidR="00BE4F6A">
        <w:rPr>
          <w:bCs/>
          <w:sz w:val="28"/>
          <w:szCs w:val="40"/>
        </w:rPr>
        <w:t>– 1</w:t>
      </w:r>
      <w:r w:rsidR="00962C87">
        <w:rPr>
          <w:bCs/>
          <w:sz w:val="28"/>
          <w:szCs w:val="40"/>
        </w:rPr>
        <w:t>7</w:t>
      </w:r>
      <w:r w:rsidR="00BE4F6A">
        <w:rPr>
          <w:bCs/>
          <w:sz w:val="28"/>
          <w:szCs w:val="40"/>
        </w:rPr>
        <w:t xml:space="preserve">. </w:t>
      </w:r>
      <w:r w:rsidR="003012CF">
        <w:rPr>
          <w:bCs/>
          <w:sz w:val="28"/>
          <w:szCs w:val="40"/>
        </w:rPr>
        <w:t xml:space="preserve">apríla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962C87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962C87" w:rsidRPr="00366026" w:rsidRDefault="00962C87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77777777" w:rsidR="00962C87" w:rsidRPr="00366026" w:rsidRDefault="00962C87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C813330" w:rsidR="00962C87" w:rsidRPr="00366026" w:rsidRDefault="00962C87" w:rsidP="00962C8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2252627D" w:rsidR="00962C87" w:rsidRPr="00366026" w:rsidRDefault="00962C87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90 r. života Alojza Ondráša, za zdravie a Božie požehnanie pre rodinu</w:t>
            </w:r>
          </w:p>
        </w:tc>
      </w:tr>
      <w:tr w:rsidR="00671CE2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671CE2" w:rsidRPr="00366026" w:rsidRDefault="00671CE2" w:rsidP="00671CE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77777777" w:rsidR="00671CE2" w:rsidRPr="00366026" w:rsidRDefault="00671CE2" w:rsidP="00671CE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F275C5E" w:rsidR="00671CE2" w:rsidRPr="00366026" w:rsidRDefault="00671CE2" w:rsidP="00671CE2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FE43FB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14D7DCEC" w:rsidR="00671CE2" w:rsidRPr="00366026" w:rsidRDefault="00671CE2" w:rsidP="00671CE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BE4F6A">
              <w:rPr>
                <w:bCs/>
                <w:sz w:val="28"/>
                <w:szCs w:val="28"/>
              </w:rPr>
              <w:t>farnosť</w:t>
            </w:r>
          </w:p>
        </w:tc>
      </w:tr>
      <w:tr w:rsidR="006B79B6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7777777" w:rsidR="006B79B6" w:rsidRPr="00366026" w:rsidRDefault="006B79B6" w:rsidP="0064275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77489834" w:rsidR="006B79B6" w:rsidRPr="00366026" w:rsidRDefault="00962C87" w:rsidP="006427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6B79B6"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6B79B6" w:rsidRPr="00366026" w:rsidRDefault="00962C87" w:rsidP="0064275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B79B6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56E56E94" w:rsidR="006B79B6" w:rsidRPr="007676BA" w:rsidRDefault="00962C87" w:rsidP="006427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="006B79B6" w:rsidRPr="00366026">
              <w:rPr>
                <w:bCs/>
                <w:sz w:val="28"/>
                <w:szCs w:val="28"/>
              </w:rPr>
              <w:t xml:space="preserve">a </w:t>
            </w:r>
            <w:r>
              <w:rPr>
                <w:bCs/>
                <w:sz w:val="28"/>
                <w:szCs w:val="28"/>
              </w:rPr>
              <w:t>úmysel</w:t>
            </w:r>
          </w:p>
        </w:tc>
      </w:tr>
      <w:tr w:rsidR="00962C87" w:rsidRPr="00366026" w14:paraId="4BBA497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4DE6E" w14:textId="59E91BBD" w:rsidR="00962C87" w:rsidRPr="00366026" w:rsidRDefault="00962C87" w:rsidP="00962C87">
            <w:pPr>
              <w:rPr>
                <w:bCs/>
                <w:sz w:val="28"/>
                <w:szCs w:val="28"/>
              </w:rPr>
            </w:pPr>
            <w:r w:rsidRPr="003A347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2D9E5EF4" w:rsidR="00962C87" w:rsidRPr="00366026" w:rsidRDefault="00962C87" w:rsidP="00962C8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  <w:r w:rsidR="00352357"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68F479D3" w:rsidR="00962C87" w:rsidRPr="00366026" w:rsidRDefault="00352357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Augustín a Mária Čižmároví a</w:t>
            </w:r>
            <w:r w:rsidR="005C651B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synovia</w:t>
            </w:r>
          </w:p>
        </w:tc>
      </w:tr>
      <w:tr w:rsidR="00962C87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6F2A05C9" w:rsidR="00962C87" w:rsidRPr="00366026" w:rsidRDefault="00962C87" w:rsidP="00962C87">
            <w:pPr>
              <w:rPr>
                <w:bCs/>
                <w:sz w:val="28"/>
                <w:szCs w:val="28"/>
              </w:rPr>
            </w:pPr>
            <w:r w:rsidRPr="003A347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2E67EE9B" w:rsidR="00962C87" w:rsidRPr="00366026" w:rsidRDefault="00962C87" w:rsidP="00962C8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  <w:r w:rsidR="00352357">
              <w:rPr>
                <w:rFonts w:eastAsiaTheme="minorEastAsia"/>
                <w:bCs/>
                <w:sz w:val="28"/>
                <w:szCs w:val="28"/>
                <w:lang w:eastAsia="sk-SK"/>
              </w:rPr>
              <w:t>15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4A3BE23E" w:rsidR="00962C87" w:rsidRPr="005D116D" w:rsidRDefault="00B77469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962C87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4816C0CD" w:rsidR="00962C87" w:rsidRPr="00366026" w:rsidRDefault="00962C87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6CF660F" w:rsidR="00962C87" w:rsidRPr="00366026" w:rsidRDefault="00962C87" w:rsidP="00962C87">
            <w:pPr>
              <w:rPr>
                <w:bCs/>
                <w:sz w:val="28"/>
                <w:szCs w:val="28"/>
              </w:rPr>
            </w:pPr>
            <w:r w:rsidRPr="003A347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566DD5E7" w:rsidR="00962C87" w:rsidRPr="00366026" w:rsidRDefault="00DA15FA" w:rsidP="00962C8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20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2241688D" w:rsidR="00962C87" w:rsidRPr="00366026" w:rsidRDefault="00962C87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40718A">
              <w:rPr>
                <w:bCs/>
                <w:sz w:val="28"/>
                <w:szCs w:val="28"/>
              </w:rPr>
              <w:t>farnosť</w:t>
            </w:r>
          </w:p>
        </w:tc>
      </w:tr>
      <w:tr w:rsidR="005D116D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5D116D" w:rsidRPr="00366026" w:rsidRDefault="005D116D" w:rsidP="005D116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4107F25C" w:rsidR="005D116D" w:rsidRPr="00366026" w:rsidRDefault="005D116D" w:rsidP="005D1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50 r. života Jána, za zdravie a Božie požehnanie pre rodinu</w:t>
            </w:r>
          </w:p>
        </w:tc>
      </w:tr>
      <w:tr w:rsidR="005D116D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5D116D" w:rsidRPr="00E24F44" w:rsidRDefault="005D116D" w:rsidP="00D12E2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4970AC8F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5D116D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5D116D" w:rsidRPr="00366026" w:rsidRDefault="005D116D" w:rsidP="0064275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5D116D" w:rsidRPr="00366026" w:rsidRDefault="005D116D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5D116D" w:rsidRPr="00366026" w:rsidRDefault="005D116D" w:rsidP="0064275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36EEB36A" w:rsidR="005D116D" w:rsidRPr="00366026" w:rsidRDefault="005D116D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>
              <w:rPr>
                <w:bCs/>
                <w:sz w:val="28"/>
                <w:szCs w:val="28"/>
              </w:rPr>
              <w:t>Augustín Púčik</w:t>
            </w:r>
          </w:p>
        </w:tc>
      </w:tr>
      <w:tr w:rsidR="005D116D" w:rsidRPr="00366026" w14:paraId="334D60BB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7223" w14:textId="77777777" w:rsidR="005D116D" w:rsidRPr="00366026" w:rsidRDefault="005D116D" w:rsidP="0064275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67A77" w14:textId="0DCFAAA2" w:rsidR="005D116D" w:rsidRPr="00366026" w:rsidRDefault="005D116D" w:rsidP="006427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4ECBA" w14:textId="3E5983E5" w:rsidR="005D116D" w:rsidRPr="005D116D" w:rsidRDefault="005D116D" w:rsidP="0064275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11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45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A7452" w14:textId="55B8231E" w:rsidR="005D116D" w:rsidRPr="00366026" w:rsidRDefault="005D116D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Anton a Jarmila Tobolkoví</w:t>
            </w:r>
          </w:p>
        </w:tc>
      </w:tr>
    </w:tbl>
    <w:p w14:paraId="2C3E3B9C" w14:textId="533106BF" w:rsidR="003176A4" w:rsidRDefault="003176A4" w:rsidP="003176A4">
      <w:pPr>
        <w:widowControl w:val="0"/>
        <w:numPr>
          <w:ilvl w:val="0"/>
          <w:numId w:val="33"/>
        </w:numPr>
        <w:tabs>
          <w:tab w:val="left" w:pos="388"/>
        </w:tabs>
        <w:suppressAutoHyphens/>
        <w:spacing w:before="120"/>
        <w:ind w:left="360"/>
        <w:jc w:val="both"/>
        <w:rPr>
          <w:b/>
        </w:rPr>
      </w:pPr>
      <w:r>
        <w:rPr>
          <w:b/>
        </w:rPr>
        <w:t>Zelený štvrtok Pánovej večere</w:t>
      </w:r>
      <w:r>
        <w:t xml:space="preserve"> – spomienka na ustanovenie Eucharistie, sviatosti kňazstva a Pánovho príkazu o bratskej láske.</w:t>
      </w:r>
    </w:p>
    <w:p w14:paraId="6A819115" w14:textId="77777777" w:rsidR="003176A4" w:rsidRDefault="003176A4" w:rsidP="003176A4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rPr>
          <w:b/>
        </w:rPr>
        <w:t xml:space="preserve">Veľký piatok – slávenie utrpenia a smrti Pána. </w:t>
      </w:r>
      <w:r>
        <w:t xml:space="preserve">V tento deň Cirkev neslávi Eucharistiu, ale rozjíma o umučení a smrti Pána, uctieva sv. kríž. Je to deň prísneho pôstu. </w:t>
      </w:r>
    </w:p>
    <w:p w14:paraId="07A7C26D" w14:textId="057F568D" w:rsidR="003176A4" w:rsidRDefault="003176A4" w:rsidP="005C651B">
      <w:pPr>
        <w:widowControl w:val="0"/>
        <w:numPr>
          <w:ilvl w:val="0"/>
          <w:numId w:val="34"/>
        </w:numPr>
        <w:suppressAutoHyphens/>
        <w:jc w:val="both"/>
        <w:rPr>
          <w:b/>
        </w:rPr>
      </w:pPr>
      <w:r>
        <w:rPr>
          <w:b/>
        </w:rPr>
        <w:t xml:space="preserve">Pobožnosť krížovej cesty </w:t>
      </w:r>
      <w:r>
        <w:t>vo farskom kostole o 14</w:t>
      </w:r>
      <w:r>
        <w:rPr>
          <w:vertAlign w:val="superscript"/>
        </w:rPr>
        <w:t>00</w:t>
      </w:r>
      <w:r>
        <w:t xml:space="preserve">. </w:t>
      </w:r>
    </w:p>
    <w:p w14:paraId="49DA835F" w14:textId="048D8BDB" w:rsidR="003176A4" w:rsidRDefault="003176A4" w:rsidP="005C651B">
      <w:pPr>
        <w:widowControl w:val="0"/>
        <w:numPr>
          <w:ilvl w:val="0"/>
          <w:numId w:val="34"/>
        </w:numPr>
        <w:suppressAutoHyphens/>
        <w:jc w:val="both"/>
      </w:pPr>
      <w:r>
        <w:rPr>
          <w:b/>
        </w:rPr>
        <w:t xml:space="preserve">Veľkopiatočné obrady </w:t>
      </w:r>
      <w:r>
        <w:t>začnú o </w:t>
      </w:r>
      <w:r w:rsidR="005C651B">
        <w:t>15</w:t>
      </w:r>
      <w:r w:rsidR="005C651B">
        <w:rPr>
          <w:vertAlign w:val="superscript"/>
        </w:rPr>
        <w:t>00</w:t>
      </w:r>
      <w:r>
        <w:t xml:space="preserve">. </w:t>
      </w:r>
    </w:p>
    <w:p w14:paraId="5EEEC10E" w14:textId="1E151F2F" w:rsidR="003176A4" w:rsidRDefault="003176A4" w:rsidP="005C651B">
      <w:pPr>
        <w:widowControl w:val="0"/>
        <w:numPr>
          <w:ilvl w:val="0"/>
          <w:numId w:val="34"/>
        </w:numPr>
        <w:suppressAutoHyphens/>
        <w:jc w:val="both"/>
        <w:rPr>
          <w:b/>
        </w:rPr>
      </w:pPr>
      <w:r>
        <w:t xml:space="preserve">Po nich nasleduje </w:t>
      </w:r>
      <w:r>
        <w:rPr>
          <w:b/>
        </w:rPr>
        <w:t xml:space="preserve">adorácia pri Božom hrobe </w:t>
      </w:r>
      <w:r w:rsidRPr="003176A4">
        <w:rPr>
          <w:bCs/>
        </w:rPr>
        <w:t>(cca 30 min)</w:t>
      </w:r>
      <w:r>
        <w:t>.</w:t>
      </w:r>
    </w:p>
    <w:p w14:paraId="0871255C" w14:textId="77777777" w:rsidR="003176A4" w:rsidRDefault="003176A4" w:rsidP="003176A4">
      <w:pPr>
        <w:widowControl w:val="0"/>
        <w:numPr>
          <w:ilvl w:val="0"/>
          <w:numId w:val="33"/>
        </w:numPr>
        <w:suppressAutoHyphens/>
        <w:spacing w:before="120"/>
        <w:ind w:left="347"/>
        <w:jc w:val="both"/>
      </w:pPr>
      <w:r>
        <w:rPr>
          <w:b/>
        </w:rPr>
        <w:t>Biela sobota</w:t>
      </w:r>
      <w:r>
        <w:t xml:space="preserve"> – aj v tento deň Cirkev zotrváva pri Pánovom hrobe a rozjíma o jeho utrpení a smrti, o jeho zostúpení k zosnulým a očakáva jeho slávne vzkriesenie. </w:t>
      </w:r>
    </w:p>
    <w:p w14:paraId="77B2E3C7" w14:textId="5362AFA4" w:rsidR="003176A4" w:rsidRDefault="003176A4" w:rsidP="003176A4">
      <w:pPr>
        <w:widowControl w:val="0"/>
        <w:numPr>
          <w:ilvl w:val="0"/>
          <w:numId w:val="32"/>
        </w:numPr>
        <w:suppressAutoHyphens/>
        <w:jc w:val="both"/>
      </w:pPr>
      <w:r>
        <w:t>Ráno o 9</w:t>
      </w:r>
      <w:r>
        <w:rPr>
          <w:vertAlign w:val="superscript"/>
        </w:rPr>
        <w:t>00</w:t>
      </w:r>
      <w:r>
        <w:t xml:space="preserve"> budeme sláviť </w:t>
      </w:r>
      <w:r>
        <w:rPr>
          <w:b/>
        </w:rPr>
        <w:t>ranné chvál</w:t>
      </w:r>
      <w:r w:rsidR="005C651B">
        <w:rPr>
          <w:b/>
        </w:rPr>
        <w:t>y</w:t>
      </w:r>
      <w:r>
        <w:t xml:space="preserve"> – modlitbu Cirkvi.</w:t>
      </w:r>
    </w:p>
    <w:p w14:paraId="24D953B0" w14:textId="11490078" w:rsidR="003176A4" w:rsidRDefault="003176A4" w:rsidP="003176A4">
      <w:pPr>
        <w:widowControl w:val="0"/>
        <w:numPr>
          <w:ilvl w:val="0"/>
          <w:numId w:val="32"/>
        </w:numPr>
        <w:suppressAutoHyphens/>
        <w:jc w:val="both"/>
        <w:rPr>
          <w:b/>
        </w:rPr>
      </w:pPr>
      <w:r>
        <w:t xml:space="preserve">Po ranných chválach nasleduje </w:t>
      </w:r>
      <w:r>
        <w:rPr>
          <w:b/>
        </w:rPr>
        <w:t xml:space="preserve">celodenná </w:t>
      </w:r>
      <w:r w:rsidR="005C651B">
        <w:rPr>
          <w:b/>
        </w:rPr>
        <w:t>poklona</w:t>
      </w:r>
      <w:r>
        <w:t xml:space="preserve"> až do Veľkonočnej vigílie.</w:t>
      </w:r>
    </w:p>
    <w:p w14:paraId="406C4D4C" w14:textId="7ADC5FF4" w:rsidR="003176A4" w:rsidRDefault="003176A4" w:rsidP="003176A4">
      <w:pPr>
        <w:widowControl w:val="0"/>
        <w:numPr>
          <w:ilvl w:val="0"/>
          <w:numId w:val="32"/>
        </w:numPr>
        <w:suppressAutoHyphens/>
        <w:jc w:val="both"/>
        <w:rPr>
          <w:b/>
        </w:rPr>
      </w:pPr>
      <w:r>
        <w:rPr>
          <w:b/>
        </w:rPr>
        <w:t>Veľkonočná  vigília</w:t>
      </w:r>
      <w:r>
        <w:t xml:space="preserve"> Pánovho zmŕtvychvstania začína </w:t>
      </w:r>
      <w:r w:rsidR="00215421">
        <w:t>20</w:t>
      </w:r>
      <w:r w:rsidR="005C651B">
        <w:rPr>
          <w:vertAlign w:val="superscript"/>
        </w:rPr>
        <w:t>00</w:t>
      </w:r>
      <w:r>
        <w:t xml:space="preserve">. </w:t>
      </w:r>
    </w:p>
    <w:p w14:paraId="66106414" w14:textId="77777777" w:rsidR="005C651B" w:rsidRDefault="003176A4" w:rsidP="005C65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rPr>
          <w:b/>
        </w:rPr>
        <w:t xml:space="preserve">Veľkonočná nedeľa – </w:t>
      </w:r>
      <w:r>
        <w:t>najväčší kresťanský sviatok! Začína veľkonočná oktáva.</w:t>
      </w:r>
    </w:p>
    <w:p w14:paraId="631499A5" w14:textId="77777777" w:rsidR="005C651B" w:rsidRDefault="00B7770C" w:rsidP="005C65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B015B7">
        <w:t>V uplynulom týždni darovali na prestavbu farskej budovy a pre potreby farnosti Bohu známi</w:t>
      </w:r>
      <w:r>
        <w:t xml:space="preserve"> z </w:t>
      </w:r>
      <w:r w:rsidRPr="00B015B7">
        <w:t xml:space="preserve">Neporadze </w:t>
      </w:r>
      <w:r w:rsidR="00EA6FC0">
        <w:t>5</w:t>
      </w:r>
      <w:r w:rsidR="00FD797C">
        <w:t xml:space="preserve">0,- </w:t>
      </w:r>
      <w:r w:rsidR="00FD797C" w:rsidRPr="00B015B7">
        <w:t>€</w:t>
      </w:r>
      <w:r w:rsidRPr="00B015B7">
        <w:t>.</w:t>
      </w:r>
      <w:r w:rsidR="00FF5E6F">
        <w:t xml:space="preserve"> </w:t>
      </w:r>
    </w:p>
    <w:p w14:paraId="61799025" w14:textId="77777777" w:rsidR="005C651B" w:rsidRDefault="00DB52BA" w:rsidP="005C65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</w:t>
      </w:r>
      <w:r w:rsidR="005D116D">
        <w:t xml:space="preserve">o </w:t>
      </w:r>
      <w:r w:rsidR="00E24F44" w:rsidRPr="005C651B">
        <w:rPr>
          <w:b/>
          <w:bCs/>
        </w:rPr>
        <w:t>zbierk</w:t>
      </w:r>
      <w:r w:rsidR="005D116D" w:rsidRPr="005C651B">
        <w:rPr>
          <w:b/>
          <w:bCs/>
        </w:rPr>
        <w:t>y</w:t>
      </w:r>
      <w:r w:rsidR="00E24F44" w:rsidRPr="005C651B">
        <w:rPr>
          <w:b/>
          <w:bCs/>
        </w:rPr>
        <w:t xml:space="preserve"> na pomoc prenasledovaným kresťanom a vojnovým utečencom</w:t>
      </w:r>
      <w:r w:rsidR="005D116D">
        <w:t xml:space="preserve"> sa vyzbieralo 695,90 </w:t>
      </w:r>
      <w:r w:rsidR="005D116D" w:rsidRPr="00B015B7">
        <w:t>€</w:t>
      </w:r>
      <w:r w:rsidR="005D116D">
        <w:t>.</w:t>
      </w:r>
      <w:r w:rsidR="00CF661A" w:rsidRPr="00CF661A">
        <w:t xml:space="preserve"> </w:t>
      </w:r>
      <w:r w:rsidR="00CF661A">
        <w:t>Pán Boh zaplať.</w:t>
      </w:r>
    </w:p>
    <w:p w14:paraId="55060B74" w14:textId="1DD3CD59" w:rsidR="005D116D" w:rsidRDefault="005D116D" w:rsidP="005C65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</w:t>
      </w:r>
      <w:r w:rsidR="00CF661A">
        <w:t>b</w:t>
      </w:r>
      <w:r>
        <w:t>ud</w:t>
      </w:r>
      <w:r w:rsidR="00CF661A">
        <w:t>úcu nedeľu bude Veľkonočná ofera.</w:t>
      </w:r>
    </w:p>
    <w:p w14:paraId="67195FB1" w14:textId="5D8D37AC" w:rsidR="006B79B6" w:rsidRDefault="006B79B6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D9DB8EC" w14:textId="77777777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6435B4F0" w:rsidR="006B79B6" w:rsidRPr="003E329D" w:rsidRDefault="005C651B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9</w:t>
      </w:r>
      <w:r w:rsidR="00EA6FC0">
        <w:rPr>
          <w:bCs/>
        </w:rPr>
        <w:t>. apríla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5D5F2260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50732C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1"/>
  </w:num>
  <w:num w:numId="5">
    <w:abstractNumId w:val="15"/>
  </w:num>
  <w:num w:numId="6">
    <w:abstractNumId w:val="27"/>
  </w:num>
  <w:num w:numId="7">
    <w:abstractNumId w:val="29"/>
  </w:num>
  <w:num w:numId="8">
    <w:abstractNumId w:val="31"/>
  </w:num>
  <w:num w:numId="9">
    <w:abstractNumId w:val="20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12"/>
  </w:num>
  <w:num w:numId="15">
    <w:abstractNumId w:val="18"/>
  </w:num>
  <w:num w:numId="16">
    <w:abstractNumId w:val="26"/>
  </w:num>
  <w:num w:numId="17">
    <w:abstractNumId w:val="5"/>
  </w:num>
  <w:num w:numId="18">
    <w:abstractNumId w:val="10"/>
  </w:num>
  <w:num w:numId="19">
    <w:abstractNumId w:val="23"/>
  </w:num>
  <w:num w:numId="20">
    <w:abstractNumId w:val="13"/>
  </w:num>
  <w:num w:numId="21">
    <w:abstractNumId w:val="25"/>
  </w:num>
  <w:num w:numId="22">
    <w:abstractNumId w:val="19"/>
  </w:num>
  <w:num w:numId="23">
    <w:abstractNumId w:val="8"/>
  </w:num>
  <w:num w:numId="24">
    <w:abstractNumId w:val="16"/>
  </w:num>
  <w:num w:numId="25">
    <w:abstractNumId w:val="24"/>
  </w:num>
  <w:num w:numId="26">
    <w:abstractNumId w:val="22"/>
  </w:num>
  <w:num w:numId="27">
    <w:abstractNumId w:val="7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50BA6"/>
    <w:rsid w:val="001564A8"/>
    <w:rsid w:val="001570F0"/>
    <w:rsid w:val="00173F63"/>
    <w:rsid w:val="00190262"/>
    <w:rsid w:val="00193216"/>
    <w:rsid w:val="001A5B77"/>
    <w:rsid w:val="001C3124"/>
    <w:rsid w:val="001C795C"/>
    <w:rsid w:val="001D41A4"/>
    <w:rsid w:val="001F32EF"/>
    <w:rsid w:val="001F61E9"/>
    <w:rsid w:val="002021E8"/>
    <w:rsid w:val="00202C56"/>
    <w:rsid w:val="00215421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012CF"/>
    <w:rsid w:val="00310E32"/>
    <w:rsid w:val="003176A4"/>
    <w:rsid w:val="00322CD7"/>
    <w:rsid w:val="00334A74"/>
    <w:rsid w:val="003476B3"/>
    <w:rsid w:val="00352357"/>
    <w:rsid w:val="00366026"/>
    <w:rsid w:val="00376C06"/>
    <w:rsid w:val="0038164B"/>
    <w:rsid w:val="003D3B74"/>
    <w:rsid w:val="003E329D"/>
    <w:rsid w:val="003F0DBC"/>
    <w:rsid w:val="0040718A"/>
    <w:rsid w:val="0042768D"/>
    <w:rsid w:val="00446A49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51B"/>
    <w:rsid w:val="005C6A33"/>
    <w:rsid w:val="005D08D6"/>
    <w:rsid w:val="005D116D"/>
    <w:rsid w:val="005D2003"/>
    <w:rsid w:val="005E1F14"/>
    <w:rsid w:val="005E2CEF"/>
    <w:rsid w:val="006106B8"/>
    <w:rsid w:val="00621406"/>
    <w:rsid w:val="0064275C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1221E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62C87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2900"/>
    <w:rsid w:val="00B26100"/>
    <w:rsid w:val="00B36FED"/>
    <w:rsid w:val="00B4484A"/>
    <w:rsid w:val="00B661FA"/>
    <w:rsid w:val="00B734B3"/>
    <w:rsid w:val="00B75CA5"/>
    <w:rsid w:val="00B77469"/>
    <w:rsid w:val="00B7770C"/>
    <w:rsid w:val="00B82D04"/>
    <w:rsid w:val="00BE1448"/>
    <w:rsid w:val="00BE2BB9"/>
    <w:rsid w:val="00BE4BCB"/>
    <w:rsid w:val="00BE4F6A"/>
    <w:rsid w:val="00BE7CE9"/>
    <w:rsid w:val="00C23D8A"/>
    <w:rsid w:val="00C50A6D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4FA6"/>
    <w:rsid w:val="00D46FE0"/>
    <w:rsid w:val="00D5596A"/>
    <w:rsid w:val="00D6709C"/>
    <w:rsid w:val="00DA15FA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3F93"/>
    <w:rsid w:val="00F16874"/>
    <w:rsid w:val="00F371CA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</cp:revision>
  <cp:lastPrinted>2022-04-09T19:49:00Z</cp:lastPrinted>
  <dcterms:created xsi:type="dcterms:W3CDTF">2020-06-20T06:46:00Z</dcterms:created>
  <dcterms:modified xsi:type="dcterms:W3CDTF">2022-04-13T19:48:00Z</dcterms:modified>
</cp:coreProperties>
</file>