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EE186A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1D7FB125" w14:textId="0F5522A4" w:rsidR="006B79B6" w:rsidRPr="00813B11" w:rsidRDefault="00F072AB" w:rsidP="006B79B6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veľkonočná</w:t>
      </w:r>
      <w:r w:rsidR="006B1278">
        <w:rPr>
          <w:bCs/>
          <w:caps/>
          <w:sz w:val="32"/>
          <w:szCs w:val="32"/>
        </w:rPr>
        <w:t xml:space="preserve"> </w:t>
      </w:r>
      <w:r w:rsidR="006B79B6" w:rsidRPr="00813B11">
        <w:rPr>
          <w:bCs/>
          <w:caps/>
          <w:sz w:val="32"/>
          <w:szCs w:val="32"/>
        </w:rPr>
        <w:t>nedeľa</w:t>
      </w:r>
    </w:p>
    <w:p w14:paraId="535C3297" w14:textId="77777777" w:rsidR="00CF661A" w:rsidRDefault="00CF661A" w:rsidP="00CF661A">
      <w:pPr>
        <w:tabs>
          <w:tab w:val="left" w:pos="7410"/>
        </w:tabs>
        <w:rPr>
          <w:bCs/>
          <w:szCs w:val="22"/>
        </w:rPr>
      </w:pPr>
    </w:p>
    <w:p w14:paraId="39B7990B" w14:textId="271B0A05" w:rsidR="00CF661A" w:rsidRPr="00CF661A" w:rsidRDefault="00CF661A" w:rsidP="00CF661A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78801B41" w14:textId="455DB389" w:rsidR="00CF661A" w:rsidRDefault="00F072AB" w:rsidP="00CF661A">
      <w:pPr>
        <w:ind w:firstLine="708"/>
      </w:pPr>
      <w:r>
        <w:t>pondelok - nedeľa</w:t>
      </w:r>
      <w:r w:rsidR="00CF661A">
        <w:t>:</w:t>
      </w:r>
      <w:r w:rsidR="00CF661A">
        <w:tab/>
      </w:r>
      <w:r>
        <w:t>V</w:t>
      </w:r>
      <w:r w:rsidR="00CF661A">
        <w:t xml:space="preserve">eľkonočná </w:t>
      </w:r>
      <w:r>
        <w:t>oktáva</w:t>
      </w:r>
    </w:p>
    <w:p w14:paraId="65A286D2" w14:textId="68AED363" w:rsidR="00CF661A" w:rsidRDefault="00CF661A" w:rsidP="00CF661A">
      <w:pPr>
        <w:ind w:firstLine="708"/>
        <w:rPr>
          <w:sz w:val="12"/>
          <w:szCs w:val="12"/>
        </w:rPr>
      </w:pPr>
      <w:r>
        <w:t>nedeľa:</w:t>
      </w:r>
      <w:r>
        <w:tab/>
      </w:r>
      <w:r w:rsidR="00F072AB">
        <w:tab/>
        <w:t>Druhá v</w:t>
      </w:r>
      <w:r>
        <w:t xml:space="preserve">eľkonočná nedeľa </w:t>
      </w:r>
      <w:r w:rsidR="00F072AB">
        <w:t>– nedeľa Božieho milosrdenstva</w:t>
      </w:r>
    </w:p>
    <w:p w14:paraId="23F93CC1" w14:textId="77777777" w:rsidR="006B79B6" w:rsidRPr="00813B11" w:rsidRDefault="006B79B6" w:rsidP="006B79B6">
      <w:pPr>
        <w:shd w:val="clear" w:color="auto" w:fill="FFFFFF"/>
        <w:rPr>
          <w:bCs/>
          <w:sz w:val="16"/>
          <w:szCs w:val="16"/>
        </w:rPr>
      </w:pPr>
    </w:p>
    <w:p w14:paraId="2B9C7C4D" w14:textId="6A5CE350" w:rsidR="006B79B6" w:rsidRPr="00813B11" w:rsidRDefault="006B79B6" w:rsidP="006B79B6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962C87">
        <w:rPr>
          <w:bCs/>
          <w:sz w:val="28"/>
          <w:szCs w:val="40"/>
        </w:rPr>
        <w:t>1</w:t>
      </w:r>
      <w:r w:rsidR="00F072AB">
        <w:rPr>
          <w:bCs/>
          <w:sz w:val="28"/>
          <w:szCs w:val="40"/>
        </w:rPr>
        <w:t>8</w:t>
      </w:r>
      <w:r w:rsidR="00962C87">
        <w:rPr>
          <w:bCs/>
          <w:sz w:val="28"/>
          <w:szCs w:val="40"/>
        </w:rPr>
        <w:t>.</w:t>
      </w:r>
      <w:r w:rsidR="003012CF">
        <w:rPr>
          <w:bCs/>
          <w:sz w:val="28"/>
          <w:szCs w:val="40"/>
        </w:rPr>
        <w:t xml:space="preserve"> </w:t>
      </w:r>
      <w:r w:rsidR="00BE4F6A">
        <w:rPr>
          <w:bCs/>
          <w:sz w:val="28"/>
          <w:szCs w:val="40"/>
        </w:rPr>
        <w:t xml:space="preserve">– </w:t>
      </w:r>
      <w:r w:rsidR="00F072AB">
        <w:rPr>
          <w:bCs/>
          <w:sz w:val="28"/>
          <w:szCs w:val="40"/>
        </w:rPr>
        <w:t>24</w:t>
      </w:r>
      <w:r w:rsidR="00BE4F6A">
        <w:rPr>
          <w:bCs/>
          <w:sz w:val="28"/>
          <w:szCs w:val="40"/>
        </w:rPr>
        <w:t xml:space="preserve">. </w:t>
      </w:r>
      <w:r w:rsidR="003012CF">
        <w:rPr>
          <w:bCs/>
          <w:sz w:val="28"/>
          <w:szCs w:val="40"/>
        </w:rPr>
        <w:t xml:space="preserve">apríla </w:t>
      </w:r>
      <w:r w:rsidRPr="00813B11">
        <w:rPr>
          <w:bCs/>
          <w:sz w:val="28"/>
          <w:szCs w:val="40"/>
        </w:rPr>
        <w:t>2022)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962C87" w:rsidRPr="00366026" w14:paraId="24E4BBF0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954B0" w14:textId="77777777" w:rsidR="00962C87" w:rsidRPr="00366026" w:rsidRDefault="00962C87" w:rsidP="00962C8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2BF0D" w14:textId="1819D046" w:rsidR="00962C87" w:rsidRPr="00366026" w:rsidRDefault="00975681" w:rsidP="00962C8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82AC5" w14:textId="520C3BBD" w:rsidR="00962C87" w:rsidRPr="00366026" w:rsidRDefault="00F072AB" w:rsidP="00962C87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="00962C87"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D8143" w14:textId="4A55E955" w:rsidR="00962C87" w:rsidRPr="00366026" w:rsidRDefault="00F072AB" w:rsidP="00962C8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František a Štefánia Dlábikoví a syn Jozef</w:t>
            </w:r>
          </w:p>
        </w:tc>
      </w:tr>
      <w:tr w:rsidR="00671CE2" w:rsidRPr="00366026" w14:paraId="2094B308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A9C6F" w14:textId="77777777" w:rsidR="00671CE2" w:rsidRPr="00366026" w:rsidRDefault="00671CE2" w:rsidP="00671CE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03BA6" w14:textId="77777777" w:rsidR="00671CE2" w:rsidRPr="00366026" w:rsidRDefault="00671CE2" w:rsidP="00671CE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D0361" w14:textId="1F275C5E" w:rsidR="00671CE2" w:rsidRPr="00366026" w:rsidRDefault="00671CE2" w:rsidP="00671CE2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FE43FB"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7834C" w14:textId="0ADB967A" w:rsidR="00671CE2" w:rsidRPr="00366026" w:rsidRDefault="00975681" w:rsidP="00671CE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Pavol a Mária Vlnoví</w:t>
            </w:r>
          </w:p>
        </w:tc>
      </w:tr>
      <w:tr w:rsidR="006B79B6" w:rsidRPr="00366026" w14:paraId="4A304703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50B22" w14:textId="77777777" w:rsidR="006B79B6" w:rsidRPr="00366026" w:rsidRDefault="006B79B6" w:rsidP="0064275C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bCs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8C6EE" w14:textId="1272E936" w:rsidR="006B79B6" w:rsidRPr="00366026" w:rsidRDefault="00975681" w:rsidP="0064275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="006B79B6"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47F69" w14:textId="6BE239B1" w:rsidR="006B79B6" w:rsidRPr="00366026" w:rsidRDefault="00962C87" w:rsidP="0064275C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="006B79B6"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8CF2A" w14:textId="09F7430B" w:rsidR="006B79B6" w:rsidRPr="007676BA" w:rsidRDefault="00975681" w:rsidP="0064275C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Viktor a Veronika Belákoví</w:t>
            </w:r>
          </w:p>
        </w:tc>
      </w:tr>
      <w:tr w:rsidR="00962C87" w:rsidRPr="00366026" w14:paraId="4BBA497B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1263E" w14:textId="77777777" w:rsidR="00962C87" w:rsidRPr="00366026" w:rsidRDefault="00962C87" w:rsidP="00962C8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C4DE6E" w14:textId="4A50BDF5" w:rsidR="00962C87" w:rsidRPr="00366026" w:rsidRDefault="00975681" w:rsidP="00962C8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60DDB" w14:textId="3E35A84A" w:rsidR="00962C87" w:rsidRPr="00366026" w:rsidRDefault="00352357" w:rsidP="00962C87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975681"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="00962C87"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E79FB" w14:textId="4CC0EC7E" w:rsidR="00962C87" w:rsidRPr="00366026" w:rsidRDefault="00352357" w:rsidP="00962C8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975681">
              <w:rPr>
                <w:bCs/>
                <w:sz w:val="28"/>
                <w:szCs w:val="28"/>
              </w:rPr>
              <w:t>Rudolf a Jozefína Kopeckí</w:t>
            </w:r>
          </w:p>
        </w:tc>
      </w:tr>
      <w:tr w:rsidR="00962C87" w:rsidRPr="00366026" w14:paraId="7233E2B0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A1CF79" w14:textId="77777777" w:rsidR="00962C87" w:rsidRPr="00366026" w:rsidRDefault="00962C87" w:rsidP="00962C8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11BFE" w14:textId="7147F206" w:rsidR="00962C87" w:rsidRPr="00366026" w:rsidRDefault="00975681" w:rsidP="00962C8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="00962C87" w:rsidRPr="003A3475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B9A3E" w14:textId="57499DC0" w:rsidR="00962C87" w:rsidRPr="00366026" w:rsidRDefault="00352357" w:rsidP="00962C87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975681"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="00962C87"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9147E" w14:textId="31E6EB2D" w:rsidR="00962C87" w:rsidRPr="005D116D" w:rsidRDefault="00975681" w:rsidP="00962C8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Štefan a Margita Závodskí a rodičia</w:t>
            </w:r>
          </w:p>
        </w:tc>
      </w:tr>
      <w:tr w:rsidR="00962C87" w:rsidRPr="00366026" w14:paraId="36BC0378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C6DA0" w14:textId="4816C0CD" w:rsidR="00962C87" w:rsidRPr="00366026" w:rsidRDefault="00962C87" w:rsidP="00962C8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67E58" w14:textId="46E02600" w:rsidR="00962C87" w:rsidRPr="00366026" w:rsidRDefault="00975681" w:rsidP="00962C8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9F366" w14:textId="42447502" w:rsidR="00962C87" w:rsidRPr="00366026" w:rsidRDefault="00975681" w:rsidP="00962C87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="00962C87"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 w:rsidR="00DA15FA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B6C71" w14:textId="10D8D5B6" w:rsidR="00962C87" w:rsidRPr="00366026" w:rsidRDefault="00975681" w:rsidP="00962C8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Tibor Teplan a starí rodičia</w:t>
            </w:r>
          </w:p>
        </w:tc>
      </w:tr>
      <w:tr w:rsidR="005D116D" w:rsidRPr="00366026" w14:paraId="7464F4DC" w14:textId="77777777" w:rsidTr="0064275C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D2F5" w14:textId="77777777" w:rsidR="005D116D" w:rsidRPr="00366026" w:rsidRDefault="005D116D" w:rsidP="005D116D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2DBF8" w14:textId="77777777" w:rsidR="005D116D" w:rsidRPr="00366026" w:rsidRDefault="005D116D" w:rsidP="005D116D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D8033" w14:textId="77777777" w:rsidR="005D116D" w:rsidRPr="00366026" w:rsidRDefault="005D116D" w:rsidP="005D116D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C0CD3" w14:textId="1F828218" w:rsidR="005D116D" w:rsidRPr="00366026" w:rsidRDefault="005D116D" w:rsidP="005D116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Poďakovanie za </w:t>
            </w:r>
            <w:r w:rsidR="00975681">
              <w:rPr>
                <w:bCs/>
                <w:sz w:val="28"/>
                <w:szCs w:val="28"/>
              </w:rPr>
              <w:t>dožitých 80 r.</w:t>
            </w:r>
            <w:r w:rsidR="00B5341C">
              <w:rPr>
                <w:bCs/>
                <w:sz w:val="28"/>
                <w:szCs w:val="28"/>
              </w:rPr>
              <w:t xml:space="preserve"> života a </w:t>
            </w:r>
            <w:r>
              <w:rPr>
                <w:bCs/>
                <w:sz w:val="28"/>
                <w:szCs w:val="28"/>
              </w:rPr>
              <w:t xml:space="preserve">50 r. života </w:t>
            </w:r>
            <w:r w:rsidR="00B5341C">
              <w:rPr>
                <w:bCs/>
                <w:sz w:val="28"/>
                <w:szCs w:val="28"/>
              </w:rPr>
              <w:t>synov a nevesty</w:t>
            </w:r>
            <w:r>
              <w:rPr>
                <w:bCs/>
                <w:sz w:val="28"/>
                <w:szCs w:val="28"/>
              </w:rPr>
              <w:t>, za zdravie a Božie požehnanie</w:t>
            </w:r>
          </w:p>
        </w:tc>
      </w:tr>
      <w:tr w:rsidR="005D116D" w:rsidRPr="00366026" w14:paraId="498EBDB7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27F93" w14:textId="77777777" w:rsidR="005D116D" w:rsidRPr="00366026" w:rsidRDefault="005D116D" w:rsidP="00D12E2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51AB8" w14:textId="77777777" w:rsidR="005D116D" w:rsidRPr="00366026" w:rsidRDefault="005D116D" w:rsidP="00D12E2E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EE965" w14:textId="77777777" w:rsidR="005D116D" w:rsidRPr="00E24F44" w:rsidRDefault="005D116D" w:rsidP="00D12E2E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CBEC0" w14:textId="2345F631" w:rsidR="005D116D" w:rsidRPr="00366026" w:rsidRDefault="00B5341C" w:rsidP="00D12E2E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Roman a Vincent Rýdzioví</w:t>
            </w:r>
          </w:p>
        </w:tc>
      </w:tr>
      <w:tr w:rsidR="005D116D" w:rsidRPr="00366026" w14:paraId="2C484DBF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0F9E3" w14:textId="77777777" w:rsidR="005D116D" w:rsidRPr="00366026" w:rsidRDefault="005D116D" w:rsidP="0064275C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F3C3B" w14:textId="77777777" w:rsidR="005D116D" w:rsidRPr="00366026" w:rsidRDefault="005D116D" w:rsidP="0064275C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650D6" w14:textId="77777777" w:rsidR="005D116D" w:rsidRPr="00366026" w:rsidRDefault="005D116D" w:rsidP="0064275C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824CC" w14:textId="60895F8A" w:rsidR="005D116D" w:rsidRPr="00366026" w:rsidRDefault="005D116D" w:rsidP="0064275C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† </w:t>
            </w:r>
            <w:r w:rsidR="00B5341C">
              <w:rPr>
                <w:bCs/>
                <w:sz w:val="28"/>
                <w:szCs w:val="28"/>
              </w:rPr>
              <w:t>Eduard a Ema Kopeckí</w:t>
            </w:r>
          </w:p>
        </w:tc>
      </w:tr>
    </w:tbl>
    <w:p w14:paraId="1968D2CD" w14:textId="77777777" w:rsidR="002E1FB3" w:rsidRDefault="002E1FB3" w:rsidP="002E1FB3">
      <w:pPr>
        <w:widowControl w:val="0"/>
        <w:tabs>
          <w:tab w:val="left" w:pos="346"/>
        </w:tabs>
        <w:suppressAutoHyphens/>
        <w:spacing w:before="120"/>
        <w:ind w:left="360"/>
        <w:jc w:val="both"/>
      </w:pPr>
    </w:p>
    <w:p w14:paraId="459E0437" w14:textId="610E2B6B" w:rsidR="00143B3A" w:rsidRDefault="00143B3A" w:rsidP="005C651B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Stretnutie prvoprijímajúcich detí bude vo štvrtok 21. apríla o 17</w:t>
      </w:r>
      <w:r w:rsidRPr="00143B3A">
        <w:rPr>
          <w:vertAlign w:val="superscript"/>
        </w:rPr>
        <w:t>00</w:t>
      </w:r>
      <w:r>
        <w:t xml:space="preserve"> v kaplnke v Horných Motešiciach.</w:t>
      </w:r>
    </w:p>
    <w:p w14:paraId="77A482D5" w14:textId="1AF7B56B" w:rsidR="00143B3A" w:rsidRDefault="00143B3A" w:rsidP="005C651B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Hnutie kresťanských spoločenstiev detí (eRko) pozýva deti na budúcu nedeľu 24. apríla o</w:t>
      </w:r>
      <w:r w:rsidR="00EE186A">
        <w:t> </w:t>
      </w:r>
      <w:r>
        <w:t>14</w:t>
      </w:r>
      <w:r w:rsidRPr="00EE186A">
        <w:rPr>
          <w:vertAlign w:val="superscript"/>
        </w:rPr>
        <w:t>00</w:t>
      </w:r>
      <w:r w:rsidR="00EE186A">
        <w:t xml:space="preserve"> do kultúrneho domu v Horných Motešiciach na spoločné pečenie palaciniek a ďalšie zábavné aktivity.</w:t>
      </w:r>
    </w:p>
    <w:p w14:paraId="55060B74" w14:textId="55709A1F" w:rsidR="005D116D" w:rsidRDefault="00B5341C" w:rsidP="005C651B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Dnes je</w:t>
      </w:r>
      <w:r w:rsidR="00CF661A">
        <w:t xml:space="preserve"> Veľkonočná ofera.</w:t>
      </w:r>
    </w:p>
    <w:p w14:paraId="67195FB1" w14:textId="5D8D37AC" w:rsidR="006B79B6" w:rsidRDefault="006B79B6" w:rsidP="006B79B6">
      <w:pPr>
        <w:pStyle w:val="Odsekzoznamu"/>
        <w:tabs>
          <w:tab w:val="left" w:pos="1843"/>
        </w:tabs>
        <w:ind w:left="839"/>
        <w:rPr>
          <w:bCs/>
        </w:rPr>
      </w:pPr>
    </w:p>
    <w:p w14:paraId="0D9DB8EC" w14:textId="77777777" w:rsidR="0071221E" w:rsidRDefault="0071221E" w:rsidP="006B79B6">
      <w:pPr>
        <w:pStyle w:val="Odsekzoznamu"/>
        <w:tabs>
          <w:tab w:val="left" w:pos="1843"/>
        </w:tabs>
        <w:ind w:left="839"/>
        <w:rPr>
          <w:bCs/>
        </w:rPr>
      </w:pPr>
    </w:p>
    <w:p w14:paraId="5378EE3A" w14:textId="1337D7C2" w:rsidR="006B79B6" w:rsidRPr="003E329D" w:rsidRDefault="002E1FB3" w:rsidP="003E329D">
      <w:pPr>
        <w:tabs>
          <w:tab w:val="left" w:pos="1843"/>
        </w:tabs>
        <w:ind w:left="360"/>
        <w:rPr>
          <w:bCs/>
        </w:rPr>
      </w:pPr>
      <w:r>
        <w:rPr>
          <w:bCs/>
        </w:rPr>
        <w:t>16</w:t>
      </w:r>
      <w:r w:rsidR="00EA6FC0">
        <w:rPr>
          <w:bCs/>
        </w:rPr>
        <w:t>. apríla</w:t>
      </w:r>
      <w:r w:rsidR="006B79B6" w:rsidRPr="003E329D">
        <w:rPr>
          <w:bCs/>
        </w:rPr>
        <w:t xml:space="preserve"> 2022</w:t>
      </w:r>
      <w:r w:rsidR="006B79B6" w:rsidRPr="003E329D">
        <w:rPr>
          <w:bCs/>
        </w:rPr>
        <w:tab/>
      </w:r>
      <w:r w:rsidR="00EA6FC0">
        <w:rPr>
          <w:bCs/>
        </w:rPr>
        <w:tab/>
      </w:r>
      <w:r w:rsidR="00B7770C" w:rsidRPr="003E329D">
        <w:rPr>
          <w:bCs/>
        </w:rPr>
        <w:tab/>
      </w:r>
      <w:r w:rsidR="00B7770C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  <w:t xml:space="preserve">  Juraj Adamec</w:t>
      </w:r>
    </w:p>
    <w:p w14:paraId="0D2D21BB" w14:textId="5D5F2260" w:rsidR="0050732C" w:rsidRDefault="006B79B6" w:rsidP="006B79B6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sectPr w:rsidR="0050732C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7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0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3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1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3"/>
  </w:num>
  <w:num w:numId="3">
    <w:abstractNumId w:val="21"/>
  </w:num>
  <w:num w:numId="4">
    <w:abstractNumId w:val="11"/>
  </w:num>
  <w:num w:numId="5">
    <w:abstractNumId w:val="15"/>
  </w:num>
  <w:num w:numId="6">
    <w:abstractNumId w:val="27"/>
  </w:num>
  <w:num w:numId="7">
    <w:abstractNumId w:val="29"/>
  </w:num>
  <w:num w:numId="8">
    <w:abstractNumId w:val="31"/>
  </w:num>
  <w:num w:numId="9">
    <w:abstractNumId w:val="20"/>
  </w:num>
  <w:num w:numId="10">
    <w:abstractNumId w:val="6"/>
  </w:num>
  <w:num w:numId="11">
    <w:abstractNumId w:val="4"/>
  </w:num>
  <w:num w:numId="12">
    <w:abstractNumId w:val="9"/>
  </w:num>
  <w:num w:numId="13">
    <w:abstractNumId w:val="0"/>
  </w:num>
  <w:num w:numId="14">
    <w:abstractNumId w:val="12"/>
  </w:num>
  <w:num w:numId="15">
    <w:abstractNumId w:val="18"/>
  </w:num>
  <w:num w:numId="16">
    <w:abstractNumId w:val="26"/>
  </w:num>
  <w:num w:numId="17">
    <w:abstractNumId w:val="5"/>
  </w:num>
  <w:num w:numId="18">
    <w:abstractNumId w:val="10"/>
  </w:num>
  <w:num w:numId="19">
    <w:abstractNumId w:val="23"/>
  </w:num>
  <w:num w:numId="20">
    <w:abstractNumId w:val="13"/>
  </w:num>
  <w:num w:numId="21">
    <w:abstractNumId w:val="25"/>
  </w:num>
  <w:num w:numId="22">
    <w:abstractNumId w:val="19"/>
  </w:num>
  <w:num w:numId="23">
    <w:abstractNumId w:val="8"/>
  </w:num>
  <w:num w:numId="24">
    <w:abstractNumId w:val="16"/>
  </w:num>
  <w:num w:numId="25">
    <w:abstractNumId w:val="24"/>
  </w:num>
  <w:num w:numId="26">
    <w:abstractNumId w:val="22"/>
  </w:num>
  <w:num w:numId="27">
    <w:abstractNumId w:val="7"/>
  </w:num>
  <w:num w:numId="28">
    <w:abstractNumId w:val="30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1"/>
  </w:num>
  <w:num w:numId="33">
    <w:abstractNumId w:val="2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12F62"/>
    <w:rsid w:val="0002786D"/>
    <w:rsid w:val="00041D36"/>
    <w:rsid w:val="000528D4"/>
    <w:rsid w:val="0006270D"/>
    <w:rsid w:val="00065278"/>
    <w:rsid w:val="00093FF2"/>
    <w:rsid w:val="00095D3D"/>
    <w:rsid w:val="000B146A"/>
    <w:rsid w:val="000B78F9"/>
    <w:rsid w:val="000C0006"/>
    <w:rsid w:val="000C2CF0"/>
    <w:rsid w:val="000C53D8"/>
    <w:rsid w:val="000D2919"/>
    <w:rsid w:val="000F5A7B"/>
    <w:rsid w:val="000F79D1"/>
    <w:rsid w:val="001057F3"/>
    <w:rsid w:val="00116306"/>
    <w:rsid w:val="00143B3A"/>
    <w:rsid w:val="00150BA6"/>
    <w:rsid w:val="001564A8"/>
    <w:rsid w:val="001570F0"/>
    <w:rsid w:val="00173F63"/>
    <w:rsid w:val="00190262"/>
    <w:rsid w:val="00193216"/>
    <w:rsid w:val="001A5B77"/>
    <w:rsid w:val="001C3124"/>
    <w:rsid w:val="001C795C"/>
    <w:rsid w:val="001D41A4"/>
    <w:rsid w:val="001F32EF"/>
    <w:rsid w:val="001F61E9"/>
    <w:rsid w:val="002021E8"/>
    <w:rsid w:val="00202C56"/>
    <w:rsid w:val="00215421"/>
    <w:rsid w:val="00240043"/>
    <w:rsid w:val="00255A8A"/>
    <w:rsid w:val="00256393"/>
    <w:rsid w:val="00284AE2"/>
    <w:rsid w:val="00286BA0"/>
    <w:rsid w:val="00293FD8"/>
    <w:rsid w:val="00294664"/>
    <w:rsid w:val="002952DD"/>
    <w:rsid w:val="0029565A"/>
    <w:rsid w:val="002A0934"/>
    <w:rsid w:val="002D6B16"/>
    <w:rsid w:val="002E1FB3"/>
    <w:rsid w:val="003012CF"/>
    <w:rsid w:val="00310E32"/>
    <w:rsid w:val="003176A4"/>
    <w:rsid w:val="00322CD7"/>
    <w:rsid w:val="00334A74"/>
    <w:rsid w:val="003476B3"/>
    <w:rsid w:val="00352357"/>
    <w:rsid w:val="00366026"/>
    <w:rsid w:val="00376C06"/>
    <w:rsid w:val="0038164B"/>
    <w:rsid w:val="003D3B74"/>
    <w:rsid w:val="003E329D"/>
    <w:rsid w:val="003F0DBC"/>
    <w:rsid w:val="0040718A"/>
    <w:rsid w:val="0042768D"/>
    <w:rsid w:val="00446A49"/>
    <w:rsid w:val="00491D9C"/>
    <w:rsid w:val="004B1AC7"/>
    <w:rsid w:val="004B4FCC"/>
    <w:rsid w:val="004B5B15"/>
    <w:rsid w:val="004D43C2"/>
    <w:rsid w:val="004F4B8A"/>
    <w:rsid w:val="0050732C"/>
    <w:rsid w:val="005073C2"/>
    <w:rsid w:val="0051348C"/>
    <w:rsid w:val="00513ED6"/>
    <w:rsid w:val="0054079E"/>
    <w:rsid w:val="00546F10"/>
    <w:rsid w:val="0054775A"/>
    <w:rsid w:val="00560258"/>
    <w:rsid w:val="005657EF"/>
    <w:rsid w:val="00566BFD"/>
    <w:rsid w:val="00566F33"/>
    <w:rsid w:val="00573140"/>
    <w:rsid w:val="00585968"/>
    <w:rsid w:val="0059578C"/>
    <w:rsid w:val="00597C06"/>
    <w:rsid w:val="005A181E"/>
    <w:rsid w:val="005A32F6"/>
    <w:rsid w:val="005B3110"/>
    <w:rsid w:val="005C651B"/>
    <w:rsid w:val="005C6A33"/>
    <w:rsid w:val="005D08D6"/>
    <w:rsid w:val="005D116D"/>
    <w:rsid w:val="005D2003"/>
    <w:rsid w:val="005E1F14"/>
    <w:rsid w:val="005E2CEF"/>
    <w:rsid w:val="006106B8"/>
    <w:rsid w:val="00621406"/>
    <w:rsid w:val="0064275C"/>
    <w:rsid w:val="0066142C"/>
    <w:rsid w:val="00671CE2"/>
    <w:rsid w:val="0067466E"/>
    <w:rsid w:val="00684143"/>
    <w:rsid w:val="0068575C"/>
    <w:rsid w:val="0068798C"/>
    <w:rsid w:val="006A3EA2"/>
    <w:rsid w:val="006A4599"/>
    <w:rsid w:val="006B1278"/>
    <w:rsid w:val="006B6371"/>
    <w:rsid w:val="006B76DE"/>
    <w:rsid w:val="006B79B6"/>
    <w:rsid w:val="006D1492"/>
    <w:rsid w:val="006D2205"/>
    <w:rsid w:val="006F382C"/>
    <w:rsid w:val="007002A6"/>
    <w:rsid w:val="00704736"/>
    <w:rsid w:val="0071221E"/>
    <w:rsid w:val="00720F23"/>
    <w:rsid w:val="007213BF"/>
    <w:rsid w:val="0072554D"/>
    <w:rsid w:val="007300A9"/>
    <w:rsid w:val="00732E10"/>
    <w:rsid w:val="00764BE5"/>
    <w:rsid w:val="00767438"/>
    <w:rsid w:val="007676BA"/>
    <w:rsid w:val="00771CC4"/>
    <w:rsid w:val="0077738E"/>
    <w:rsid w:val="00777774"/>
    <w:rsid w:val="00782058"/>
    <w:rsid w:val="00782BFC"/>
    <w:rsid w:val="00786588"/>
    <w:rsid w:val="007B690D"/>
    <w:rsid w:val="007E370A"/>
    <w:rsid w:val="007E3891"/>
    <w:rsid w:val="007E3EE3"/>
    <w:rsid w:val="007F7191"/>
    <w:rsid w:val="007F77C1"/>
    <w:rsid w:val="00802086"/>
    <w:rsid w:val="00805122"/>
    <w:rsid w:val="008079A9"/>
    <w:rsid w:val="00813B11"/>
    <w:rsid w:val="00815C66"/>
    <w:rsid w:val="00824575"/>
    <w:rsid w:val="00831143"/>
    <w:rsid w:val="00833A9F"/>
    <w:rsid w:val="00837BE3"/>
    <w:rsid w:val="00841110"/>
    <w:rsid w:val="008522F0"/>
    <w:rsid w:val="00860463"/>
    <w:rsid w:val="008632A2"/>
    <w:rsid w:val="00882758"/>
    <w:rsid w:val="008A62F7"/>
    <w:rsid w:val="008B3ED6"/>
    <w:rsid w:val="008C36D9"/>
    <w:rsid w:val="008C522C"/>
    <w:rsid w:val="008D56B0"/>
    <w:rsid w:val="008E1C25"/>
    <w:rsid w:val="008F7113"/>
    <w:rsid w:val="009104B6"/>
    <w:rsid w:val="00916562"/>
    <w:rsid w:val="0093365F"/>
    <w:rsid w:val="00950DE9"/>
    <w:rsid w:val="00954A96"/>
    <w:rsid w:val="00962C87"/>
    <w:rsid w:val="00975681"/>
    <w:rsid w:val="009832BC"/>
    <w:rsid w:val="00985ABD"/>
    <w:rsid w:val="009A4C8D"/>
    <w:rsid w:val="009A5F7A"/>
    <w:rsid w:val="009B681A"/>
    <w:rsid w:val="009C4766"/>
    <w:rsid w:val="009C48C2"/>
    <w:rsid w:val="009E4A18"/>
    <w:rsid w:val="00A074CA"/>
    <w:rsid w:val="00A13C97"/>
    <w:rsid w:val="00A236AC"/>
    <w:rsid w:val="00A23C27"/>
    <w:rsid w:val="00A31D83"/>
    <w:rsid w:val="00A424B2"/>
    <w:rsid w:val="00A7475B"/>
    <w:rsid w:val="00A830E8"/>
    <w:rsid w:val="00A8585A"/>
    <w:rsid w:val="00AA11E3"/>
    <w:rsid w:val="00AB0131"/>
    <w:rsid w:val="00AC2092"/>
    <w:rsid w:val="00AE74B7"/>
    <w:rsid w:val="00B03D44"/>
    <w:rsid w:val="00B04071"/>
    <w:rsid w:val="00B06213"/>
    <w:rsid w:val="00B06663"/>
    <w:rsid w:val="00B22900"/>
    <w:rsid w:val="00B26100"/>
    <w:rsid w:val="00B36FED"/>
    <w:rsid w:val="00B4484A"/>
    <w:rsid w:val="00B5341C"/>
    <w:rsid w:val="00B661FA"/>
    <w:rsid w:val="00B734B3"/>
    <w:rsid w:val="00B75CA5"/>
    <w:rsid w:val="00B77469"/>
    <w:rsid w:val="00B7770C"/>
    <w:rsid w:val="00B82D04"/>
    <w:rsid w:val="00BE1448"/>
    <w:rsid w:val="00BE2BB9"/>
    <w:rsid w:val="00BE4BCB"/>
    <w:rsid w:val="00BE4F6A"/>
    <w:rsid w:val="00BE7CE9"/>
    <w:rsid w:val="00C23D8A"/>
    <w:rsid w:val="00C50A6D"/>
    <w:rsid w:val="00C622EF"/>
    <w:rsid w:val="00C62586"/>
    <w:rsid w:val="00C63D9E"/>
    <w:rsid w:val="00C64FB2"/>
    <w:rsid w:val="00C67CAF"/>
    <w:rsid w:val="00C7038A"/>
    <w:rsid w:val="00C83BAF"/>
    <w:rsid w:val="00C87020"/>
    <w:rsid w:val="00C87824"/>
    <w:rsid w:val="00C94867"/>
    <w:rsid w:val="00CA1AC2"/>
    <w:rsid w:val="00CB0EA7"/>
    <w:rsid w:val="00CB21E5"/>
    <w:rsid w:val="00CB73BC"/>
    <w:rsid w:val="00CE3DB9"/>
    <w:rsid w:val="00CF661A"/>
    <w:rsid w:val="00D03A39"/>
    <w:rsid w:val="00D0470A"/>
    <w:rsid w:val="00D0692F"/>
    <w:rsid w:val="00D12E2E"/>
    <w:rsid w:val="00D25DED"/>
    <w:rsid w:val="00D376EC"/>
    <w:rsid w:val="00D44FA6"/>
    <w:rsid w:val="00D46FE0"/>
    <w:rsid w:val="00D5596A"/>
    <w:rsid w:val="00D6709C"/>
    <w:rsid w:val="00DA15FA"/>
    <w:rsid w:val="00DA5836"/>
    <w:rsid w:val="00DB52BA"/>
    <w:rsid w:val="00DC057D"/>
    <w:rsid w:val="00DC56A5"/>
    <w:rsid w:val="00DC7521"/>
    <w:rsid w:val="00DD15E3"/>
    <w:rsid w:val="00DE116B"/>
    <w:rsid w:val="00DE7F47"/>
    <w:rsid w:val="00DF5FAF"/>
    <w:rsid w:val="00DF732E"/>
    <w:rsid w:val="00E065AE"/>
    <w:rsid w:val="00E1652A"/>
    <w:rsid w:val="00E172F7"/>
    <w:rsid w:val="00E220F0"/>
    <w:rsid w:val="00E24F44"/>
    <w:rsid w:val="00E31C6F"/>
    <w:rsid w:val="00E402C5"/>
    <w:rsid w:val="00E55DE9"/>
    <w:rsid w:val="00E564B4"/>
    <w:rsid w:val="00E61AB7"/>
    <w:rsid w:val="00E727CC"/>
    <w:rsid w:val="00E84E1E"/>
    <w:rsid w:val="00E949D6"/>
    <w:rsid w:val="00E95C0C"/>
    <w:rsid w:val="00E96C21"/>
    <w:rsid w:val="00E975A8"/>
    <w:rsid w:val="00EA6FC0"/>
    <w:rsid w:val="00EA7A11"/>
    <w:rsid w:val="00EB2E84"/>
    <w:rsid w:val="00EC7256"/>
    <w:rsid w:val="00ED5192"/>
    <w:rsid w:val="00EE186A"/>
    <w:rsid w:val="00EE4F0C"/>
    <w:rsid w:val="00F072AB"/>
    <w:rsid w:val="00F07B74"/>
    <w:rsid w:val="00F13F93"/>
    <w:rsid w:val="00F16874"/>
    <w:rsid w:val="00F371CA"/>
    <w:rsid w:val="00F40128"/>
    <w:rsid w:val="00F55E07"/>
    <w:rsid w:val="00F626C2"/>
    <w:rsid w:val="00F65F87"/>
    <w:rsid w:val="00F66471"/>
    <w:rsid w:val="00F66804"/>
    <w:rsid w:val="00F71063"/>
    <w:rsid w:val="00F7579D"/>
    <w:rsid w:val="00FA56C7"/>
    <w:rsid w:val="00FC5A74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5B155EA3-60D8-44D5-A81D-265788E8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8</cp:revision>
  <cp:lastPrinted>2022-04-09T19:49:00Z</cp:lastPrinted>
  <dcterms:created xsi:type="dcterms:W3CDTF">2020-06-20T06:46:00Z</dcterms:created>
  <dcterms:modified xsi:type="dcterms:W3CDTF">2022-04-16T16:36:00Z</dcterms:modified>
</cp:coreProperties>
</file>