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656736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3684129F" w:rsidR="006B79B6" w:rsidRPr="00813B11" w:rsidRDefault="00B31AA8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1F3055">
        <w:rPr>
          <w:bCs/>
          <w:caps/>
          <w:sz w:val="32"/>
          <w:szCs w:val="32"/>
        </w:rPr>
        <w:t xml:space="preserve"> </w:t>
      </w:r>
      <w:r w:rsidR="00F072AB">
        <w:rPr>
          <w:bCs/>
          <w:caps/>
          <w:sz w:val="32"/>
          <w:szCs w:val="32"/>
        </w:rPr>
        <w:t>veľkonočná</w:t>
      </w:r>
      <w:r w:rsidR="006B1278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3734B15" w14:textId="7501A90C" w:rsidR="001F3055" w:rsidRDefault="00F457BC" w:rsidP="00CF661A">
      <w:pPr>
        <w:ind w:firstLine="708"/>
        <w:rPr>
          <w:i/>
          <w:iCs/>
        </w:rPr>
      </w:pPr>
      <w:r>
        <w:t>p</w:t>
      </w:r>
      <w:r w:rsidR="00F072AB">
        <w:t>ondelok</w:t>
      </w:r>
      <w:r w:rsidR="001F3055">
        <w:t>:</w:t>
      </w:r>
      <w:r w:rsidR="001F3055">
        <w:tab/>
        <w:t xml:space="preserve">Sv. </w:t>
      </w:r>
      <w:proofErr w:type="spellStart"/>
      <w:r w:rsidR="00B7267A">
        <w:t>Atanáza</w:t>
      </w:r>
      <w:proofErr w:type="spellEnd"/>
      <w:r w:rsidR="00B7267A">
        <w:t>, biskupa a učiteľa Cirkvi</w:t>
      </w:r>
      <w:r w:rsidR="001F3055">
        <w:t xml:space="preserve">, </w:t>
      </w:r>
      <w:r w:rsidR="001F3055">
        <w:rPr>
          <w:i/>
          <w:iCs/>
        </w:rPr>
        <w:t>s</w:t>
      </w:r>
      <w:r w:rsidR="00B7267A">
        <w:rPr>
          <w:i/>
          <w:iCs/>
        </w:rPr>
        <w:t>pomienka</w:t>
      </w:r>
    </w:p>
    <w:p w14:paraId="63D32765" w14:textId="651ED5BA" w:rsidR="00F457BC" w:rsidRDefault="00B7267A" w:rsidP="00CF661A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Filipa a Jakuba, apoštolov, </w:t>
      </w:r>
      <w:r>
        <w:rPr>
          <w:i/>
          <w:iCs/>
        </w:rPr>
        <w:t>sviatok</w:t>
      </w:r>
    </w:p>
    <w:p w14:paraId="65A286D2" w14:textId="4482D60D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B7267A">
        <w:t>Štvrtá</w:t>
      </w:r>
      <w:r w:rsidR="00F072AB">
        <w:t xml:space="preserve"> v</w:t>
      </w:r>
      <w:r>
        <w:t>eľkonočná nedeľa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67A48D33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577E5F">
        <w:rPr>
          <w:bCs/>
          <w:sz w:val="28"/>
          <w:szCs w:val="40"/>
        </w:rPr>
        <w:t>2</w:t>
      </w:r>
      <w:r w:rsidR="00F457BC">
        <w:rPr>
          <w:bCs/>
          <w:sz w:val="28"/>
          <w:szCs w:val="40"/>
        </w:rPr>
        <w:t>.</w:t>
      </w:r>
      <w:r w:rsidR="00577E5F">
        <w:rPr>
          <w:bCs/>
          <w:sz w:val="28"/>
          <w:szCs w:val="40"/>
        </w:rPr>
        <w:t xml:space="preserve"> – 8.</w:t>
      </w:r>
      <w:r w:rsidR="00F457BC">
        <w:rPr>
          <w:bCs/>
          <w:sz w:val="28"/>
          <w:szCs w:val="40"/>
        </w:rPr>
        <w:t xml:space="preserve"> mája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962C87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67684B5D" w:rsidR="00962C87" w:rsidRPr="00366026" w:rsidRDefault="00F457BC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962C87" w:rsidRPr="00366026" w:rsidRDefault="00F457BC" w:rsidP="00962C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4FECFB47" w:rsidR="00962C87" w:rsidRPr="00366026" w:rsidRDefault="00F072AB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 w:rsidR="00577E5F">
              <w:rPr>
                <w:bCs/>
                <w:sz w:val="28"/>
                <w:szCs w:val="28"/>
              </w:rPr>
              <w:t xml:space="preserve"> zdravie a Božiu pomoc pre rodinu Beňovú</w:t>
            </w:r>
          </w:p>
        </w:tc>
      </w:tr>
      <w:tr w:rsidR="00671CE2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671CE2" w:rsidRPr="00366026" w:rsidRDefault="00671CE2" w:rsidP="00671CE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671CE2" w:rsidRPr="00366026" w:rsidRDefault="00671CE2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671CE2" w:rsidRPr="00366026" w:rsidRDefault="00671CE2" w:rsidP="00671CE2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5D4C0196" w:rsidR="00671CE2" w:rsidRPr="00366026" w:rsidRDefault="00975681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77E5F">
              <w:rPr>
                <w:bCs/>
                <w:sz w:val="28"/>
                <w:szCs w:val="28"/>
              </w:rPr>
              <w:t>farnosť</w:t>
            </w:r>
          </w:p>
        </w:tc>
      </w:tr>
      <w:tr w:rsidR="006B79B6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1272E936" w:rsidR="006B79B6" w:rsidRPr="00366026" w:rsidRDefault="00975681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6B79B6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6B79B6" w:rsidRPr="00366026" w:rsidRDefault="00962C87" w:rsidP="0064275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B79B6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366949D3" w:rsidR="006B79B6" w:rsidRPr="007676BA" w:rsidRDefault="00975681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77E5F">
              <w:rPr>
                <w:bCs/>
                <w:sz w:val="28"/>
                <w:szCs w:val="28"/>
              </w:rPr>
              <w:t>Jana</w:t>
            </w:r>
          </w:p>
        </w:tc>
      </w:tr>
      <w:tr w:rsidR="00962C87" w:rsidRPr="00366026" w14:paraId="4BBA497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DE6E" w14:textId="4A50BDF5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3E35A84A" w:rsidR="00962C87" w:rsidRPr="00366026" w:rsidRDefault="00352357" w:rsidP="00962C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123498A2" w:rsidR="00962C87" w:rsidRPr="00366026" w:rsidRDefault="00352357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77E5F">
              <w:rPr>
                <w:bCs/>
                <w:sz w:val="28"/>
                <w:szCs w:val="28"/>
              </w:rPr>
              <w:t>Dušan Kopecký a syn Dušan</w:t>
            </w:r>
          </w:p>
        </w:tc>
      </w:tr>
      <w:tr w:rsidR="00962C87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147F206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962C87"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962C87" w:rsidRPr="00366026" w:rsidRDefault="00352357" w:rsidP="00962C8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3FE79AF8" w:rsidR="00962C87" w:rsidRPr="005D116D" w:rsidRDefault="002319EE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Miroslav</w:t>
            </w:r>
            <w:r w:rsidR="00577E5F">
              <w:rPr>
                <w:bCs/>
                <w:sz w:val="28"/>
                <w:szCs w:val="28"/>
              </w:rPr>
              <w:t xml:space="preserve">, rodičia Július a Terézia a Július, </w:t>
            </w:r>
            <w:r>
              <w:rPr>
                <w:bCs/>
                <w:sz w:val="28"/>
                <w:szCs w:val="28"/>
              </w:rPr>
              <w:t>Milan, Eva a Milan</w:t>
            </w:r>
          </w:p>
        </w:tc>
      </w:tr>
      <w:tr w:rsidR="007A72DE" w:rsidRPr="00366026" w14:paraId="0B4930BA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5E39" w14:textId="5210F8B8" w:rsidR="007A72DE" w:rsidRDefault="007A72DE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C84C8" w14:textId="43000EFC" w:rsidR="007A72DE" w:rsidRDefault="007A72DE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E987D" w14:textId="5A39FE60" w:rsidR="007A72DE" w:rsidRPr="002319EE" w:rsidRDefault="007A72DE" w:rsidP="00962C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CD738" w14:textId="319993A5" w:rsidR="007A72DE" w:rsidRPr="00366026" w:rsidRDefault="007A72DE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Miroslav </w:t>
            </w:r>
            <w:proofErr w:type="spellStart"/>
            <w:r>
              <w:rPr>
                <w:bCs/>
                <w:sz w:val="28"/>
                <w:szCs w:val="28"/>
              </w:rPr>
              <w:t>Richtarech</w:t>
            </w:r>
            <w:proofErr w:type="spellEnd"/>
            <w:r>
              <w:rPr>
                <w:bCs/>
                <w:sz w:val="28"/>
                <w:szCs w:val="28"/>
              </w:rPr>
              <w:t xml:space="preserve"> a</w:t>
            </w:r>
            <w:r w:rsidRPr="00366026">
              <w:rPr>
                <w:bCs/>
                <w:sz w:val="28"/>
                <w:szCs w:val="28"/>
              </w:rPr>
              <w:t xml:space="preserve"> †</w:t>
            </w:r>
            <w:r>
              <w:rPr>
                <w:bCs/>
                <w:sz w:val="28"/>
                <w:szCs w:val="28"/>
              </w:rPr>
              <w:t xml:space="preserve"> z rod. </w:t>
            </w:r>
            <w:proofErr w:type="spellStart"/>
            <w:r>
              <w:rPr>
                <w:bCs/>
                <w:sz w:val="28"/>
                <w:szCs w:val="28"/>
              </w:rPr>
              <w:t>Krkoškovej</w:t>
            </w:r>
            <w:proofErr w:type="spellEnd"/>
          </w:p>
        </w:tc>
      </w:tr>
      <w:tr w:rsidR="007A72DE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6409410A" w:rsidR="007A72DE" w:rsidRPr="00366026" w:rsidRDefault="007A72DE" w:rsidP="00962C8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46E02600" w:rsidR="007A72DE" w:rsidRPr="00366026" w:rsidRDefault="007A72DE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7A72DE" w:rsidRPr="00366026" w:rsidRDefault="007A72DE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082CB18C" w:rsidR="007A72DE" w:rsidRPr="00366026" w:rsidRDefault="007A72DE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Anton a Božena </w:t>
            </w:r>
            <w:proofErr w:type="spellStart"/>
            <w:r>
              <w:rPr>
                <w:bCs/>
                <w:sz w:val="28"/>
                <w:szCs w:val="28"/>
              </w:rPr>
              <w:t>Blahoví</w:t>
            </w:r>
            <w:proofErr w:type="spellEnd"/>
          </w:p>
        </w:tc>
      </w:tr>
      <w:tr w:rsidR="005D116D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5D116D" w:rsidRPr="00366026" w:rsidRDefault="005D116D" w:rsidP="005D116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48B0385F" w:rsidR="005D116D" w:rsidRPr="00366026" w:rsidRDefault="002319EE" w:rsidP="005D116D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 </w:t>
            </w:r>
            <w:proofErr w:type="spellStart"/>
            <w:r>
              <w:rPr>
                <w:bCs/>
                <w:sz w:val="28"/>
                <w:szCs w:val="28"/>
              </w:rPr>
              <w:t>Kontovej</w:t>
            </w:r>
            <w:proofErr w:type="spellEnd"/>
            <w:r>
              <w:rPr>
                <w:bCs/>
                <w:sz w:val="28"/>
                <w:szCs w:val="28"/>
              </w:rPr>
              <w:t>, Múdrej a</w:t>
            </w:r>
            <w:r w:rsidR="00656736">
              <w:rPr>
                <w:bCs/>
                <w:sz w:val="28"/>
                <w:szCs w:val="28"/>
              </w:rPr>
              <w:t> </w:t>
            </w:r>
            <w:proofErr w:type="spellStart"/>
            <w:r>
              <w:rPr>
                <w:bCs/>
                <w:sz w:val="28"/>
                <w:szCs w:val="28"/>
              </w:rPr>
              <w:t>Orsaghovej</w:t>
            </w:r>
            <w:proofErr w:type="spellEnd"/>
          </w:p>
        </w:tc>
      </w:tr>
      <w:tr w:rsidR="005D116D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5D116D" w:rsidRPr="00E24F44" w:rsidRDefault="005D116D" w:rsidP="00D12E2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788FCE3" w:rsidR="005D116D" w:rsidRPr="00366026" w:rsidRDefault="00B5341C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319EE">
              <w:rPr>
                <w:bCs/>
                <w:sz w:val="28"/>
                <w:szCs w:val="28"/>
              </w:rPr>
              <w:t xml:space="preserve">František a Irena </w:t>
            </w:r>
            <w:proofErr w:type="spellStart"/>
            <w:r w:rsidR="002319EE">
              <w:rPr>
                <w:bCs/>
                <w:sz w:val="28"/>
                <w:szCs w:val="28"/>
              </w:rPr>
              <w:t>Kopeckí</w:t>
            </w:r>
            <w:proofErr w:type="spellEnd"/>
            <w:r w:rsidR="002319EE">
              <w:rPr>
                <w:bCs/>
                <w:sz w:val="28"/>
                <w:szCs w:val="28"/>
              </w:rPr>
              <w:t>, syn Vladimír a</w:t>
            </w:r>
            <w:r w:rsidR="007D0107">
              <w:rPr>
                <w:bCs/>
                <w:sz w:val="28"/>
                <w:szCs w:val="28"/>
              </w:rPr>
              <w:t> nevesta Mária a syn Dušan</w:t>
            </w:r>
          </w:p>
        </w:tc>
      </w:tr>
      <w:tr w:rsidR="005D116D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5D116D" w:rsidRPr="00366026" w:rsidRDefault="005D116D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5D116D" w:rsidRPr="00366026" w:rsidRDefault="005D116D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5D116D" w:rsidRPr="00366026" w:rsidRDefault="005D116D" w:rsidP="0064275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27F34D07" w:rsidR="005D116D" w:rsidRPr="00366026" w:rsidRDefault="007D0107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65 r. života sestry Ľudmily, poďakovanie za 35 r. manželstva Jána a Kataríny, za zdravie a Božie požehnanie pre rodinu</w:t>
            </w:r>
          </w:p>
        </w:tc>
      </w:tr>
    </w:tbl>
    <w:p w14:paraId="3E080E2A" w14:textId="68F4AD7C" w:rsidR="007D0107" w:rsidRDefault="007D0107" w:rsidP="007D010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Je pred nami </w:t>
      </w:r>
      <w:r w:rsidRPr="007D0107">
        <w:rPr>
          <w:b/>
        </w:rPr>
        <w:t xml:space="preserve">prvý piatok mesiaca. </w:t>
      </w:r>
      <w:r>
        <w:t>Spovedať budem pred sv. omšami. Chorých a starších v piatok od 9</w:t>
      </w:r>
      <w:r w:rsidRPr="007D0107">
        <w:rPr>
          <w:vertAlign w:val="superscript"/>
        </w:rPr>
        <w:t>00</w:t>
      </w:r>
      <w:r>
        <w:t xml:space="preserve"> (v poradí Dolné Motešice, Horné Motešice a Neporadza). </w:t>
      </w:r>
    </w:p>
    <w:p w14:paraId="7A70E53F" w14:textId="34546F23" w:rsidR="0057032F" w:rsidRDefault="0057032F" w:rsidP="0057032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57032F">
        <w:rPr>
          <w:b/>
          <w:bCs/>
        </w:rPr>
        <w:t xml:space="preserve">Stretnutie </w:t>
      </w:r>
      <w:proofErr w:type="spellStart"/>
      <w:r w:rsidRPr="0057032F">
        <w:rPr>
          <w:b/>
          <w:bCs/>
        </w:rPr>
        <w:t>prvoprijímajúcich</w:t>
      </w:r>
      <w:proofErr w:type="spellEnd"/>
      <w:r>
        <w:t xml:space="preserve"> detí bude vo štvrtok </w:t>
      </w:r>
      <w:r w:rsidR="00656736">
        <w:t>5. mája</w:t>
      </w:r>
      <w:r>
        <w:t xml:space="preserve"> o 17</w:t>
      </w:r>
      <w:r>
        <w:rPr>
          <w:vertAlign w:val="superscript"/>
        </w:rPr>
        <w:t>3</w:t>
      </w:r>
      <w:r w:rsidRPr="00143B3A">
        <w:rPr>
          <w:vertAlign w:val="superscript"/>
        </w:rPr>
        <w:t>0</w:t>
      </w:r>
      <w:r>
        <w:t xml:space="preserve"> v kaplnke v Horných Motešiciach.</w:t>
      </w:r>
    </w:p>
    <w:p w14:paraId="0E199924" w14:textId="783715D1" w:rsidR="007D0107" w:rsidRDefault="007D0107" w:rsidP="007D010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Budúca nedeľa – štvrtá veľkonočná – je nedeľou Dobrého pastiera. Od 1</w:t>
      </w:r>
      <w:r w:rsidR="00656736">
        <w:t>. do 8. mája</w:t>
      </w:r>
      <w:r>
        <w:t xml:space="preserve"> prežívame týždeň modlitieb za duchovné povolania. Pri tejto príležitosti bude v sobotu 7. mája v kňazskom seminári sv. Gorazda v Nitre </w:t>
      </w:r>
      <w:r w:rsidRPr="0057032F">
        <w:rPr>
          <w:b/>
          <w:bCs/>
        </w:rPr>
        <w:t>deň otvorených dver</w:t>
      </w:r>
      <w:r>
        <w:t>í.</w:t>
      </w:r>
    </w:p>
    <w:p w14:paraId="15674B1E" w14:textId="6E20F9D3" w:rsidR="00B7267A" w:rsidRDefault="00B7267A" w:rsidP="00B7267A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B7267A">
        <w:rPr>
          <w:b/>
          <w:bCs/>
        </w:rPr>
        <w:t>Sviatosť manželstva</w:t>
      </w:r>
      <w:r>
        <w:t xml:space="preserve"> chce prijať </w:t>
      </w:r>
      <w:r w:rsidR="007A72DE">
        <w:t xml:space="preserve">Pavol </w:t>
      </w:r>
      <w:proofErr w:type="spellStart"/>
      <w:r w:rsidR="007A72DE">
        <w:t>Cmarko</w:t>
      </w:r>
      <w:proofErr w:type="spellEnd"/>
      <w:r>
        <w:t xml:space="preserve">, syn </w:t>
      </w:r>
      <w:r w:rsidR="005A1072">
        <w:t>Pavla</w:t>
      </w:r>
      <w:r>
        <w:t xml:space="preserve"> a </w:t>
      </w:r>
      <w:r w:rsidR="005A1072">
        <w:t>Janky</w:t>
      </w:r>
      <w:r>
        <w:t xml:space="preserve"> rod. </w:t>
      </w:r>
      <w:r w:rsidR="005A1072">
        <w:t>Lacovej</w:t>
      </w:r>
      <w:r>
        <w:t xml:space="preserve"> bývajúci v Neporadzi a</w:t>
      </w:r>
      <w:r w:rsidR="007A72DE">
        <w:t> Marcela Kyselicová</w:t>
      </w:r>
      <w:r>
        <w:t>, dcéra J</w:t>
      </w:r>
      <w:r w:rsidR="005A1072">
        <w:t>ána a Ľubice</w:t>
      </w:r>
      <w:r>
        <w:t xml:space="preserve"> rod. </w:t>
      </w:r>
      <w:proofErr w:type="spellStart"/>
      <w:r w:rsidR="005A1072">
        <w:t>Rychtarechovej</w:t>
      </w:r>
      <w:proofErr w:type="spellEnd"/>
      <w:r>
        <w:t>, bývajúca v Neporadzi. Ohlasujú sa prvý krát.</w:t>
      </w:r>
    </w:p>
    <w:p w14:paraId="7B8E2E89" w14:textId="77777777" w:rsidR="0057032F" w:rsidRDefault="0057032F" w:rsidP="0057032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Hnutie kresťanských spoločenstiev detí (</w:t>
      </w:r>
      <w:proofErr w:type="spellStart"/>
      <w:r>
        <w:t>eRko</w:t>
      </w:r>
      <w:proofErr w:type="spellEnd"/>
      <w:r>
        <w:t>) pozýva deti v sobotu 7. mája na stretnutie v knižnici v Horných Motešiciach.</w:t>
      </w:r>
    </w:p>
    <w:p w14:paraId="021D08B2" w14:textId="37654FFF" w:rsidR="005A1072" w:rsidRDefault="005A1072" w:rsidP="00B7267A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Hnutie kresťanských spoločenstiev detí (</w:t>
      </w:r>
      <w:proofErr w:type="spellStart"/>
      <w:r>
        <w:t>eRko</w:t>
      </w:r>
      <w:proofErr w:type="spellEnd"/>
      <w:r>
        <w:t xml:space="preserve">) pozýva deti aj rodičov na </w:t>
      </w:r>
      <w:r w:rsidRPr="005006C7">
        <w:rPr>
          <w:b/>
          <w:bCs/>
        </w:rPr>
        <w:t>Misijnú púť do Rajeckej Lesnej</w:t>
      </w:r>
      <w:r w:rsidR="005006C7">
        <w:t>, ktorá bude 14. mája 2022. Doprava je zabezpečená autobusom ráno o 7</w:t>
      </w:r>
      <w:r w:rsidR="005006C7" w:rsidRPr="005006C7">
        <w:rPr>
          <w:vertAlign w:val="superscript"/>
        </w:rPr>
        <w:t>30</w:t>
      </w:r>
      <w:r w:rsidR="005006C7">
        <w:t xml:space="preserve"> z Horných Motešíc. Odchod z Rajeckej Lesnej okolo15</w:t>
      </w:r>
      <w:r w:rsidR="005006C7" w:rsidRPr="005006C7">
        <w:rPr>
          <w:vertAlign w:val="superscript"/>
        </w:rPr>
        <w:t>30</w:t>
      </w:r>
      <w:r w:rsidR="005006C7">
        <w:t xml:space="preserve">. Podrobnosti a prihlasovanie u Michaely </w:t>
      </w:r>
      <w:proofErr w:type="spellStart"/>
      <w:r w:rsidR="005006C7">
        <w:t>Pajtinkovej</w:t>
      </w:r>
      <w:proofErr w:type="spellEnd"/>
      <w:r w:rsidR="005006C7">
        <w:t>.</w:t>
      </w:r>
    </w:p>
    <w:p w14:paraId="5F6FB95D" w14:textId="1CF03536" w:rsidR="00B770FC" w:rsidRDefault="00B31AA8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770FC">
        <w:t>a</w:t>
      </w:r>
      <w:r>
        <w:t xml:space="preserve"> </w:t>
      </w:r>
      <w:r w:rsidR="00B770FC">
        <w:t xml:space="preserve">v minulom týždni </w:t>
      </w:r>
      <w:r>
        <w:t>Bohu znám</w:t>
      </w:r>
      <w:r w:rsidR="00B770FC">
        <w:t>a rodina z Horných</w:t>
      </w:r>
      <w:r>
        <w:t xml:space="preserve"> </w:t>
      </w:r>
      <w:proofErr w:type="spellStart"/>
      <w:r>
        <w:t>Moteš</w:t>
      </w:r>
      <w:r w:rsidR="00B770FC">
        <w:t>ic</w:t>
      </w:r>
      <w:proofErr w:type="spellEnd"/>
      <w:r w:rsidR="00B770FC">
        <w:t xml:space="preserve"> 15</w:t>
      </w:r>
      <w:r>
        <w:t>0,- €</w:t>
      </w:r>
      <w:r w:rsidR="00B770FC">
        <w:t>.</w:t>
      </w:r>
      <w:r>
        <w:t xml:space="preserve"> Pán Boh zaplať.</w:t>
      </w:r>
    </w:p>
    <w:p w14:paraId="55060B74" w14:textId="4E925911" w:rsidR="005D116D" w:rsidRDefault="00B31AA8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bude </w:t>
      </w:r>
      <w:r w:rsidRPr="00B770FC">
        <w:rPr>
          <w:b/>
          <w:bCs/>
        </w:rPr>
        <w:t>zbierka na seminár</w:t>
      </w:r>
      <w:r w:rsidR="00CF661A">
        <w:t>.</w:t>
      </w:r>
    </w:p>
    <w:p w14:paraId="0D9DB8EC" w14:textId="77777777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2F7816D9" w:rsidR="006B79B6" w:rsidRPr="003E329D" w:rsidRDefault="00704183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3</w:t>
      </w:r>
      <w:r w:rsidR="00B770FC">
        <w:rPr>
          <w:bCs/>
        </w:rPr>
        <w:t>0</w:t>
      </w:r>
      <w:r w:rsidR="00EA6FC0">
        <w:rPr>
          <w:bCs/>
        </w:rPr>
        <w:t>. apríla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3A5F0E09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50732C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43B3A"/>
    <w:rsid w:val="00150BA6"/>
    <w:rsid w:val="001564A8"/>
    <w:rsid w:val="001570F0"/>
    <w:rsid w:val="00173F63"/>
    <w:rsid w:val="00190262"/>
    <w:rsid w:val="00193216"/>
    <w:rsid w:val="001A5B77"/>
    <w:rsid w:val="001C3124"/>
    <w:rsid w:val="001C795C"/>
    <w:rsid w:val="001D41A4"/>
    <w:rsid w:val="001F3055"/>
    <w:rsid w:val="001F32EF"/>
    <w:rsid w:val="001F61E9"/>
    <w:rsid w:val="002021E8"/>
    <w:rsid w:val="00202C56"/>
    <w:rsid w:val="00215421"/>
    <w:rsid w:val="002319EE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1FB3"/>
    <w:rsid w:val="003012CF"/>
    <w:rsid w:val="00310E32"/>
    <w:rsid w:val="003176A4"/>
    <w:rsid w:val="00322CD7"/>
    <w:rsid w:val="00334A74"/>
    <w:rsid w:val="003476B3"/>
    <w:rsid w:val="00352357"/>
    <w:rsid w:val="00366026"/>
    <w:rsid w:val="00376C06"/>
    <w:rsid w:val="0038164B"/>
    <w:rsid w:val="003D3B74"/>
    <w:rsid w:val="003E329D"/>
    <w:rsid w:val="003F0DBC"/>
    <w:rsid w:val="0040718A"/>
    <w:rsid w:val="0042768D"/>
    <w:rsid w:val="00446A49"/>
    <w:rsid w:val="00491D9C"/>
    <w:rsid w:val="004B1AC7"/>
    <w:rsid w:val="004B4FCC"/>
    <w:rsid w:val="004B5B15"/>
    <w:rsid w:val="004D43C2"/>
    <w:rsid w:val="004F4B8A"/>
    <w:rsid w:val="005006C7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9578C"/>
    <w:rsid w:val="00597C06"/>
    <w:rsid w:val="005A1072"/>
    <w:rsid w:val="005A181E"/>
    <w:rsid w:val="005A32F6"/>
    <w:rsid w:val="005B3110"/>
    <w:rsid w:val="005C651B"/>
    <w:rsid w:val="005C6A33"/>
    <w:rsid w:val="005D08D6"/>
    <w:rsid w:val="005D116D"/>
    <w:rsid w:val="005D2003"/>
    <w:rsid w:val="005E1F14"/>
    <w:rsid w:val="005E2CEF"/>
    <w:rsid w:val="006106B8"/>
    <w:rsid w:val="00621406"/>
    <w:rsid w:val="0064275C"/>
    <w:rsid w:val="0065673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1221E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72DE"/>
    <w:rsid w:val="007B690D"/>
    <w:rsid w:val="007D0107"/>
    <w:rsid w:val="007E370A"/>
    <w:rsid w:val="007E3891"/>
    <w:rsid w:val="007E3EE3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77C9B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62C87"/>
    <w:rsid w:val="00975681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2900"/>
    <w:rsid w:val="00B26100"/>
    <w:rsid w:val="00B31AA8"/>
    <w:rsid w:val="00B36FED"/>
    <w:rsid w:val="00B4484A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E1448"/>
    <w:rsid w:val="00BE2BB9"/>
    <w:rsid w:val="00BE4BCB"/>
    <w:rsid w:val="00BE4F6A"/>
    <w:rsid w:val="00BE7CE9"/>
    <w:rsid w:val="00C23D8A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F16"/>
    <w:rsid w:val="00D44FA6"/>
    <w:rsid w:val="00D46FE0"/>
    <w:rsid w:val="00D5596A"/>
    <w:rsid w:val="00D6709C"/>
    <w:rsid w:val="00DA15FA"/>
    <w:rsid w:val="00DA5836"/>
    <w:rsid w:val="00DB52BA"/>
    <w:rsid w:val="00DC057D"/>
    <w:rsid w:val="00DC22D2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186A"/>
    <w:rsid w:val="00EE4F0C"/>
    <w:rsid w:val="00F072AB"/>
    <w:rsid w:val="00F07B74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15</cp:revision>
  <cp:lastPrinted>2022-04-30T16:10:00Z</cp:lastPrinted>
  <dcterms:created xsi:type="dcterms:W3CDTF">2020-06-20T06:46:00Z</dcterms:created>
  <dcterms:modified xsi:type="dcterms:W3CDTF">2022-04-30T19:37:00Z</dcterms:modified>
</cp:coreProperties>
</file>