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FB1AE3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ED73B6B" w:rsidR="006B79B6" w:rsidRPr="00813B11" w:rsidRDefault="00124887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1F3055">
        <w:rPr>
          <w:bCs/>
          <w:caps/>
          <w:sz w:val="32"/>
          <w:szCs w:val="32"/>
        </w:rPr>
        <w:t xml:space="preserve">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3734B15" w14:textId="763BF681" w:rsidR="001F3055" w:rsidRDefault="00F457BC" w:rsidP="00CF661A">
      <w:pPr>
        <w:ind w:firstLine="708"/>
        <w:rPr>
          <w:i/>
          <w:iCs/>
        </w:rPr>
      </w:pPr>
      <w:r>
        <w:t>p</w:t>
      </w:r>
      <w:r w:rsidR="00124660">
        <w:t>iatok</w:t>
      </w:r>
      <w:r w:rsidR="001F3055">
        <w:t>:</w:t>
      </w:r>
      <w:r w:rsidR="00124660">
        <w:tab/>
      </w:r>
      <w:r w:rsidR="001F3055">
        <w:tab/>
      </w:r>
      <w:r w:rsidR="00124660">
        <w:t>Preblahoslavenej Panny Márie Fatimskej</w:t>
      </w:r>
      <w:r w:rsidR="001F3055">
        <w:t xml:space="preserve">, </w:t>
      </w:r>
      <w:proofErr w:type="spellStart"/>
      <w:r w:rsidR="00124660">
        <w:rPr>
          <w:i/>
          <w:iCs/>
        </w:rPr>
        <w:t>ľubovolná</w:t>
      </w:r>
      <w:proofErr w:type="spellEnd"/>
      <w:r w:rsidR="00124660">
        <w:rPr>
          <w:i/>
          <w:iCs/>
        </w:rPr>
        <w:t xml:space="preserve"> </w:t>
      </w:r>
      <w:r w:rsidR="001F3055">
        <w:rPr>
          <w:i/>
          <w:iCs/>
        </w:rPr>
        <w:t>s</w:t>
      </w:r>
      <w:r w:rsidR="00B7267A">
        <w:rPr>
          <w:i/>
          <w:iCs/>
        </w:rPr>
        <w:t>pomienka</w:t>
      </w:r>
    </w:p>
    <w:p w14:paraId="63D32765" w14:textId="1C42B011" w:rsidR="00F457BC" w:rsidRDefault="00124660" w:rsidP="00CF661A">
      <w:pPr>
        <w:ind w:firstLine="708"/>
        <w:rPr>
          <w:i/>
          <w:iCs/>
        </w:rPr>
      </w:pPr>
      <w:r>
        <w:t>sobota</w:t>
      </w:r>
      <w:r w:rsidR="00B7267A">
        <w:t>:</w:t>
      </w:r>
      <w:r w:rsidR="00B7267A">
        <w:tab/>
      </w:r>
      <w:r w:rsidR="00B7267A">
        <w:tab/>
        <w:t xml:space="preserve">Sv. </w:t>
      </w:r>
      <w:r>
        <w:t>Mateja, apoštola</w:t>
      </w:r>
      <w:r w:rsidR="00B7267A">
        <w:t xml:space="preserve">, </w:t>
      </w:r>
      <w:r w:rsidR="00B7267A">
        <w:rPr>
          <w:i/>
          <w:iCs/>
        </w:rPr>
        <w:t>sviatok</w:t>
      </w:r>
    </w:p>
    <w:p w14:paraId="65A286D2" w14:textId="3B424340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124660">
        <w:t>Piata</w:t>
      </w:r>
      <w:r w:rsidR="00F072AB">
        <w:t xml:space="preserve"> v</w:t>
      </w:r>
      <w:r>
        <w:t>eľkonočná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6AD69A6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124660">
        <w:rPr>
          <w:bCs/>
          <w:sz w:val="28"/>
          <w:szCs w:val="40"/>
        </w:rPr>
        <w:t>9. - 15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533A045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Antónia Reháková</w:t>
            </w:r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0CDAD54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Michal, Mária a deti</w:t>
            </w:r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1272E936" w:rsidR="006B79B6" w:rsidRPr="00366026" w:rsidRDefault="00975681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F303AD0" w:rsidR="006B79B6" w:rsidRPr="007676BA" w:rsidRDefault="00975681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4E544D">
              <w:rPr>
                <w:bCs/>
                <w:sz w:val="28"/>
                <w:szCs w:val="28"/>
              </w:rPr>
              <w:t>zdravie a Božie požehnanie pre rodinu Novosadovú a </w:t>
            </w:r>
            <w:proofErr w:type="spellStart"/>
            <w:r w:rsidR="004E544D"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4A50BDF5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962C87" w:rsidRPr="00366026" w:rsidRDefault="0035235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4FA075F8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44D">
              <w:rPr>
                <w:bCs/>
                <w:sz w:val="28"/>
                <w:szCs w:val="28"/>
              </w:rPr>
              <w:t>Hubert</w:t>
            </w:r>
            <w:r w:rsidR="00577E5F">
              <w:rPr>
                <w:bCs/>
                <w:sz w:val="28"/>
                <w:szCs w:val="28"/>
              </w:rPr>
              <w:t xml:space="preserve"> Kopecký a</w:t>
            </w:r>
            <w:r w:rsidR="004E544D">
              <w:rPr>
                <w:bCs/>
                <w:sz w:val="28"/>
                <w:szCs w:val="28"/>
              </w:rPr>
              <w:t> dcéra Mária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B8FE996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44D">
              <w:rPr>
                <w:bCs/>
                <w:sz w:val="28"/>
                <w:szCs w:val="28"/>
              </w:rPr>
              <w:t>Ján Závodský a dcéra Janka</w:t>
            </w:r>
          </w:p>
        </w:tc>
      </w:tr>
      <w:tr w:rsidR="007A72DE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003D514" w:rsidR="007A72DE" w:rsidRPr="00366026" w:rsidRDefault="004E544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46E02600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7A72DE" w:rsidRPr="00366026" w:rsidRDefault="007A72DE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6354E9FD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4E544D">
              <w:rPr>
                <w:bCs/>
                <w:sz w:val="28"/>
                <w:szCs w:val="28"/>
              </w:rPr>
              <w:t xml:space="preserve">lojz a Oľga </w:t>
            </w:r>
            <w:proofErr w:type="spellStart"/>
            <w:r w:rsidR="004E544D">
              <w:rPr>
                <w:bCs/>
                <w:sz w:val="28"/>
                <w:szCs w:val="28"/>
              </w:rPr>
              <w:t>Makišoví</w:t>
            </w:r>
            <w:proofErr w:type="spellEnd"/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052D272" w:rsidR="005D116D" w:rsidRPr="00366026" w:rsidRDefault="002319EE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7509">
              <w:rPr>
                <w:bCs/>
                <w:sz w:val="28"/>
                <w:szCs w:val="28"/>
              </w:rPr>
              <w:t>Milan, Pavol a Alžbeta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0CCE7CB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7509">
              <w:rPr>
                <w:bCs/>
                <w:sz w:val="28"/>
                <w:szCs w:val="28"/>
              </w:rPr>
              <w:t>Ján a Klára Chudí, dcéra a starí rodičia z oboch strán</w:t>
            </w:r>
          </w:p>
        </w:tc>
      </w:tr>
      <w:tr w:rsidR="00007509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007509" w:rsidRPr="00366026" w:rsidRDefault="00007509" w:rsidP="0000750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007509" w:rsidRPr="00366026" w:rsidRDefault="00007509" w:rsidP="0000750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636BFB9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Jozef a Mária </w:t>
            </w:r>
            <w:proofErr w:type="spellStart"/>
            <w:r>
              <w:rPr>
                <w:bCs/>
                <w:sz w:val="28"/>
                <w:szCs w:val="28"/>
              </w:rPr>
              <w:t>Hlobeňoví</w:t>
            </w:r>
            <w:proofErr w:type="spellEnd"/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410E07FD" w14:textId="77777777" w:rsidR="004D2E64" w:rsidRDefault="00AF479D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budúci rok by v našej farnosti mala byť birmovka. Žiaci narodení pred 1. septembrom 2009 sa môžu prísť prihlásiť v priebehu týždňa po sv. omši (o 19</w:t>
      </w:r>
      <w:r w:rsidR="004D2E64" w:rsidRPr="004D2E64">
        <w:rPr>
          <w:vertAlign w:val="superscript"/>
        </w:rPr>
        <w:t>30</w:t>
      </w:r>
      <w:r w:rsidR="004D2E64">
        <w:t>) v utorok v Petrovej Lehote, v stredu v Dolných Motešiciach, vo štvrtok v Neporadzi a v piatok v Horných Motešiciach.</w:t>
      </w:r>
    </w:p>
    <w:p w14:paraId="15674B1E" w14:textId="265C6150" w:rsidR="00B7267A" w:rsidRDefault="00B7267A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007509">
        <w:rPr>
          <w:b/>
          <w:bCs/>
        </w:rPr>
        <w:t>Sviatosť manželstva</w:t>
      </w:r>
      <w:r>
        <w:t xml:space="preserve"> chce prijať </w:t>
      </w:r>
      <w:r w:rsidR="007A72DE">
        <w:t xml:space="preserve">Pavol </w:t>
      </w:r>
      <w:proofErr w:type="spellStart"/>
      <w:r w:rsidR="007A72DE">
        <w:t>Cmarko</w:t>
      </w:r>
      <w:proofErr w:type="spellEnd"/>
      <w:r>
        <w:t xml:space="preserve">, syn </w:t>
      </w:r>
      <w:r w:rsidR="005A1072">
        <w:t>Pavla</w:t>
      </w:r>
      <w:r>
        <w:t xml:space="preserve"> a </w:t>
      </w:r>
      <w:r w:rsidR="005A1072">
        <w:t>Janky</w:t>
      </w:r>
      <w:r>
        <w:t xml:space="preserve"> rod. </w:t>
      </w:r>
      <w:r w:rsidR="005A1072">
        <w:t>Lacovej</w:t>
      </w:r>
      <w:r>
        <w:t xml:space="preserve"> bývajúci v Neporadzi a</w:t>
      </w:r>
      <w:r w:rsidR="007A72DE">
        <w:t> Marcela Kyselicová</w:t>
      </w:r>
      <w:r>
        <w:t>, dcéra J</w:t>
      </w:r>
      <w:r w:rsidR="005A1072">
        <w:t>ána a Ľubice</w:t>
      </w:r>
      <w:r>
        <w:t xml:space="preserve"> rod. </w:t>
      </w:r>
      <w:proofErr w:type="spellStart"/>
      <w:r w:rsidR="005A1072">
        <w:t>Rychtarechovej</w:t>
      </w:r>
      <w:proofErr w:type="spellEnd"/>
      <w:r>
        <w:t xml:space="preserve">, bývajúca v Neporadzi. Ohlasujú sa </w:t>
      </w:r>
      <w:r w:rsidR="00007509">
        <w:t>druhý</w:t>
      </w:r>
      <w:r>
        <w:t xml:space="preserve"> krát.</w:t>
      </w:r>
    </w:p>
    <w:p w14:paraId="5F6FB95D" w14:textId="2D661751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B770FC">
        <w:t>a rodina z Horných</w:t>
      </w:r>
      <w:r>
        <w:t xml:space="preserve"> </w:t>
      </w:r>
      <w:proofErr w:type="spellStart"/>
      <w:r>
        <w:t>Moteš</w:t>
      </w:r>
      <w:r w:rsidR="00B770FC">
        <w:t>ic</w:t>
      </w:r>
      <w:proofErr w:type="spellEnd"/>
      <w:r w:rsidR="00B770FC">
        <w:t xml:space="preserve"> 5</w:t>
      </w:r>
      <w:r>
        <w:t>0,- €</w:t>
      </w:r>
      <w:r w:rsidR="00B770FC">
        <w:t>.</w:t>
      </w:r>
      <w:r>
        <w:t xml:space="preserve"> Pán Boh zaplať.</w:t>
      </w:r>
    </w:p>
    <w:p w14:paraId="55060B74" w14:textId="3D1DA42A" w:rsidR="005D116D" w:rsidRDefault="00007509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B31AA8">
        <w:t xml:space="preserve"> </w:t>
      </w:r>
      <w:r w:rsidR="00B31AA8" w:rsidRPr="00B770FC">
        <w:rPr>
          <w:b/>
          <w:bCs/>
        </w:rPr>
        <w:t>zbierka na seminár</w:t>
      </w:r>
      <w:r w:rsidR="00CF661A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4467E990" w:rsidR="006B79B6" w:rsidRPr="003E329D" w:rsidRDefault="00007509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7. mája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24660"/>
    <w:rsid w:val="00124887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91D9C"/>
    <w:rsid w:val="004B1AC7"/>
    <w:rsid w:val="004B4FCC"/>
    <w:rsid w:val="004B5B15"/>
    <w:rsid w:val="004D2E64"/>
    <w:rsid w:val="004D43C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9578C"/>
    <w:rsid w:val="00597C06"/>
    <w:rsid w:val="005A1072"/>
    <w:rsid w:val="005A181E"/>
    <w:rsid w:val="005A32F6"/>
    <w:rsid w:val="005B3110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1221E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72DE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77C9B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17</cp:revision>
  <cp:lastPrinted>2022-05-07T15:18:00Z</cp:lastPrinted>
  <dcterms:created xsi:type="dcterms:W3CDTF">2020-06-20T06:46:00Z</dcterms:created>
  <dcterms:modified xsi:type="dcterms:W3CDTF">2022-05-07T15:19:00Z</dcterms:modified>
</cp:coreProperties>
</file>