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7B2DAF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700D0ABD" w:rsidR="006B79B6" w:rsidRPr="00813B11" w:rsidRDefault="005B5B0D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piata</w:t>
      </w:r>
      <w:r w:rsidR="001F3055">
        <w:rPr>
          <w:bCs/>
          <w:caps/>
          <w:sz w:val="32"/>
          <w:szCs w:val="32"/>
        </w:rPr>
        <w:t xml:space="preserve"> </w:t>
      </w:r>
      <w:r w:rsidR="00F072AB">
        <w:rPr>
          <w:bCs/>
          <w:caps/>
          <w:sz w:val="32"/>
          <w:szCs w:val="32"/>
        </w:rPr>
        <w:t>veľkonočná</w:t>
      </w:r>
      <w:r w:rsidR="006B1278">
        <w:rPr>
          <w:bCs/>
          <w:caps/>
          <w:sz w:val="32"/>
          <w:szCs w:val="32"/>
        </w:rPr>
        <w:t xml:space="preserve"> </w:t>
      </w:r>
      <w:r w:rsidR="006B79B6" w:rsidRPr="00813B11">
        <w:rPr>
          <w:bCs/>
          <w:caps/>
          <w:sz w:val="32"/>
          <w:szCs w:val="32"/>
        </w:rPr>
        <w:t>nedeľa</w:t>
      </w:r>
    </w:p>
    <w:p w14:paraId="535C3297" w14:textId="77777777" w:rsidR="00CF661A" w:rsidRDefault="00CF661A" w:rsidP="00CF661A">
      <w:pPr>
        <w:tabs>
          <w:tab w:val="left" w:pos="7410"/>
        </w:tabs>
        <w:rPr>
          <w:bCs/>
          <w:szCs w:val="2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03734B15" w14:textId="795F9AE1" w:rsidR="001F3055" w:rsidRDefault="00F457BC" w:rsidP="00CF661A">
      <w:pPr>
        <w:ind w:firstLine="708"/>
        <w:rPr>
          <w:i/>
          <w:iCs/>
        </w:rPr>
      </w:pPr>
      <w:r>
        <w:t>p</w:t>
      </w:r>
      <w:r w:rsidR="005B5B0D">
        <w:t>ondelok</w:t>
      </w:r>
      <w:r w:rsidR="001F3055">
        <w:t>:</w:t>
      </w:r>
      <w:r w:rsidR="005B5B0D">
        <w:tab/>
        <w:t xml:space="preserve">Sv. Jána Nepomuckého, kňaza a mučeníka, </w:t>
      </w:r>
      <w:r w:rsidR="001F3055">
        <w:rPr>
          <w:i/>
          <w:iCs/>
        </w:rPr>
        <w:t>s</w:t>
      </w:r>
      <w:r w:rsidR="00B7267A">
        <w:rPr>
          <w:i/>
          <w:iCs/>
        </w:rPr>
        <w:t>pomienka</w:t>
      </w:r>
    </w:p>
    <w:p w14:paraId="65A286D2" w14:textId="1F83D2CB" w:rsidR="00CF661A" w:rsidRDefault="00CF661A" w:rsidP="00CF661A">
      <w:pPr>
        <w:ind w:firstLine="708"/>
        <w:rPr>
          <w:sz w:val="12"/>
          <w:szCs w:val="12"/>
        </w:rPr>
      </w:pPr>
      <w:r>
        <w:t>nedeľa:</w:t>
      </w:r>
      <w:r>
        <w:tab/>
      </w:r>
      <w:r w:rsidR="005B5B0D">
        <w:t>Šiesta</w:t>
      </w:r>
      <w:r w:rsidR="00F072AB">
        <w:t xml:space="preserve"> v</w:t>
      </w:r>
      <w:r>
        <w:t>eľkonočná nedeľa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42F43F56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5B5B0D">
        <w:rPr>
          <w:bCs/>
          <w:sz w:val="28"/>
          <w:szCs w:val="40"/>
        </w:rPr>
        <w:t>16.</w:t>
      </w:r>
      <w:r w:rsidR="00124660">
        <w:rPr>
          <w:bCs/>
          <w:sz w:val="28"/>
          <w:szCs w:val="40"/>
        </w:rPr>
        <w:t xml:space="preserve"> - </w:t>
      </w:r>
      <w:r w:rsidR="005B5B0D">
        <w:rPr>
          <w:bCs/>
          <w:sz w:val="28"/>
          <w:szCs w:val="40"/>
        </w:rPr>
        <w:t>22</w:t>
      </w:r>
      <w:r w:rsidR="00577E5F">
        <w:rPr>
          <w:bCs/>
          <w:sz w:val="28"/>
          <w:szCs w:val="40"/>
        </w:rPr>
        <w:t>.</w:t>
      </w:r>
      <w:r w:rsidR="00F457BC">
        <w:rPr>
          <w:bCs/>
          <w:sz w:val="28"/>
          <w:szCs w:val="40"/>
        </w:rPr>
        <w:t xml:space="preserve"> mája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4E544D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4E544D" w:rsidRPr="00366026" w:rsidRDefault="004E544D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67684B5D" w:rsidR="004E544D" w:rsidRPr="00366026" w:rsidRDefault="004E544D" w:rsidP="004E54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761BDB35" w:rsidR="004E544D" w:rsidRPr="00366026" w:rsidRDefault="004E544D" w:rsidP="004E544D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12BC7828" w:rsidR="004E544D" w:rsidRPr="00366026" w:rsidRDefault="004E544D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5B5B0D">
              <w:rPr>
                <w:bCs/>
                <w:sz w:val="28"/>
                <w:szCs w:val="28"/>
              </w:rPr>
              <w:t>zdravie, pokoj, Božie požehnanie, ochranu Panny Márie a obrátenie v</w:t>
            </w:r>
            <w:r w:rsidR="00003C7E">
              <w:rPr>
                <w:bCs/>
                <w:sz w:val="28"/>
                <w:szCs w:val="28"/>
              </w:rPr>
              <w:t> </w:t>
            </w:r>
            <w:r w:rsidR="005B5B0D">
              <w:rPr>
                <w:bCs/>
                <w:sz w:val="28"/>
                <w:szCs w:val="28"/>
              </w:rPr>
              <w:t>rodine</w:t>
            </w:r>
          </w:p>
        </w:tc>
      </w:tr>
      <w:tr w:rsidR="004E544D" w:rsidRPr="00366026" w14:paraId="2094B30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77777777" w:rsidR="004E544D" w:rsidRPr="00366026" w:rsidRDefault="004E544D" w:rsidP="004E544D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77777777" w:rsidR="004E544D" w:rsidRPr="00366026" w:rsidRDefault="004E544D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1F275C5E" w:rsidR="004E544D" w:rsidRPr="00366026" w:rsidRDefault="004E544D" w:rsidP="004E544D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6262BE35" w:rsidR="004E544D" w:rsidRPr="00366026" w:rsidRDefault="004E544D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003C7E">
              <w:rPr>
                <w:bCs/>
                <w:sz w:val="28"/>
                <w:szCs w:val="28"/>
              </w:rPr>
              <w:t>farnosť</w:t>
            </w:r>
          </w:p>
        </w:tc>
      </w:tr>
      <w:tr w:rsidR="006B79B6" w:rsidRPr="00366026" w14:paraId="4A304703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0B22" w14:textId="77777777" w:rsidR="006B79B6" w:rsidRPr="00366026" w:rsidRDefault="006B79B6" w:rsidP="0064275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C6EE" w14:textId="1272E936" w:rsidR="006B79B6" w:rsidRPr="00366026" w:rsidRDefault="00975681" w:rsidP="006427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="006B79B6"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7F69" w14:textId="6BE239B1" w:rsidR="006B79B6" w:rsidRPr="00366026" w:rsidRDefault="00962C87" w:rsidP="0064275C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6B79B6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CF2A" w14:textId="47A71C77" w:rsidR="006B79B6" w:rsidRPr="007676BA" w:rsidRDefault="00003C7E" w:rsidP="0064275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Stanislav a Štefánia Púčikoví a rodičia</w:t>
            </w:r>
          </w:p>
        </w:tc>
      </w:tr>
      <w:tr w:rsidR="00962C87" w:rsidRPr="00366026" w14:paraId="4BBA497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1263E" w14:textId="77777777" w:rsidR="00962C87" w:rsidRPr="00366026" w:rsidRDefault="00962C87" w:rsidP="00962C8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4DE6E" w14:textId="4A50BDF5" w:rsidR="00962C87" w:rsidRPr="00366026" w:rsidRDefault="00975681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60DDB" w14:textId="3E35A84A" w:rsidR="00962C87" w:rsidRPr="00366026" w:rsidRDefault="00352357" w:rsidP="00962C8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975681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="00962C87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E79FB" w14:textId="234795E9" w:rsidR="00962C87" w:rsidRPr="00366026" w:rsidRDefault="00352357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03C7E">
              <w:rPr>
                <w:bCs/>
                <w:sz w:val="28"/>
                <w:szCs w:val="28"/>
              </w:rPr>
              <w:t>Pavol a Mária Turňoví</w:t>
            </w:r>
          </w:p>
        </w:tc>
      </w:tr>
      <w:tr w:rsidR="00962C87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962C87" w:rsidRPr="00366026" w:rsidRDefault="00962C87" w:rsidP="00962C8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147F206" w:rsidR="00962C87" w:rsidRPr="00366026" w:rsidRDefault="00975681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="00962C87" w:rsidRPr="003A3475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57499DC0" w:rsidR="00962C87" w:rsidRPr="00366026" w:rsidRDefault="00352357" w:rsidP="00962C87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975681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="00962C87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7D71B516" w:rsidR="00962C87" w:rsidRPr="005D116D" w:rsidRDefault="002319EE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E544D">
              <w:rPr>
                <w:bCs/>
                <w:sz w:val="28"/>
                <w:szCs w:val="28"/>
              </w:rPr>
              <w:t>Ján</w:t>
            </w:r>
            <w:r w:rsidR="00003C7E">
              <w:rPr>
                <w:bCs/>
                <w:sz w:val="28"/>
                <w:szCs w:val="28"/>
              </w:rPr>
              <w:t xml:space="preserve"> Božík</w:t>
            </w:r>
          </w:p>
        </w:tc>
      </w:tr>
      <w:tr w:rsidR="007A72DE" w:rsidRPr="00366026" w14:paraId="36BC037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6DA0" w14:textId="3003D514" w:rsidR="007A72DE" w:rsidRPr="00366026" w:rsidRDefault="004E544D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67E58" w14:textId="46E02600" w:rsidR="007A72DE" w:rsidRPr="00366026" w:rsidRDefault="007A72DE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F366" w14:textId="42447502" w:rsidR="007A72DE" w:rsidRPr="00366026" w:rsidRDefault="007A72DE" w:rsidP="00962C8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6C71" w14:textId="430551F7" w:rsidR="007A72DE" w:rsidRPr="00366026" w:rsidRDefault="007A72DE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03C7E">
              <w:rPr>
                <w:bCs/>
                <w:sz w:val="28"/>
                <w:szCs w:val="28"/>
              </w:rPr>
              <w:t>Štefan a Cecília Blahoví</w:t>
            </w:r>
          </w:p>
        </w:tc>
      </w:tr>
      <w:tr w:rsidR="005D116D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5D116D" w:rsidRPr="00366026" w:rsidRDefault="005D116D" w:rsidP="005D116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7777777" w:rsidR="005D116D" w:rsidRPr="00366026" w:rsidRDefault="005D116D" w:rsidP="005D116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5D116D" w:rsidRPr="00366026" w:rsidRDefault="005D116D" w:rsidP="005D116D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531A5758" w:rsidR="005D116D" w:rsidRPr="00366026" w:rsidRDefault="002319EE" w:rsidP="005D116D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03C7E">
              <w:rPr>
                <w:bCs/>
                <w:sz w:val="28"/>
                <w:szCs w:val="28"/>
              </w:rPr>
              <w:t>Alojz a Anna Laššoví</w:t>
            </w:r>
          </w:p>
        </w:tc>
      </w:tr>
      <w:tr w:rsidR="005D116D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5D116D" w:rsidRPr="00366026" w:rsidRDefault="005D116D" w:rsidP="00D12E2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5D116D" w:rsidRPr="00366026" w:rsidRDefault="005D116D" w:rsidP="00D12E2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5D116D" w:rsidRPr="00E24F44" w:rsidRDefault="005D116D" w:rsidP="00D12E2E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1DB86A52" w:rsidR="005D116D" w:rsidRPr="00366026" w:rsidRDefault="00B5341C" w:rsidP="00D12E2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003C7E">
              <w:rPr>
                <w:bCs/>
                <w:sz w:val="28"/>
                <w:szCs w:val="28"/>
              </w:rPr>
              <w:t>farnosť</w:t>
            </w:r>
          </w:p>
        </w:tc>
      </w:tr>
      <w:tr w:rsidR="00007509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007509" w:rsidRPr="00366026" w:rsidRDefault="00007509" w:rsidP="00007509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7777777" w:rsidR="00007509" w:rsidRPr="00366026" w:rsidRDefault="00007509" w:rsidP="0000750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007509" w:rsidRPr="00366026" w:rsidRDefault="00007509" w:rsidP="00007509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2CD752E5" w:rsidR="00007509" w:rsidRPr="00366026" w:rsidRDefault="00007509" w:rsidP="0000750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03C7E">
              <w:rPr>
                <w:bCs/>
                <w:sz w:val="28"/>
                <w:szCs w:val="28"/>
              </w:rPr>
              <w:t>Marcela Hanincová</w:t>
            </w:r>
            <w:r w:rsidR="00003C7E" w:rsidRPr="00366026">
              <w:rPr>
                <w:bCs/>
                <w:sz w:val="28"/>
                <w:szCs w:val="28"/>
              </w:rPr>
              <w:t xml:space="preserve"> </w:t>
            </w:r>
            <w:r w:rsidR="00003C7E" w:rsidRPr="00366026">
              <w:rPr>
                <w:bCs/>
                <w:sz w:val="28"/>
                <w:szCs w:val="28"/>
              </w:rPr>
              <w:t>†</w:t>
            </w:r>
            <w:r w:rsidR="00003C7E">
              <w:rPr>
                <w:bCs/>
                <w:sz w:val="28"/>
                <w:szCs w:val="28"/>
              </w:rPr>
              <w:t xml:space="preserve"> z rod. Tunegovej a Kopeckej</w:t>
            </w:r>
          </w:p>
        </w:tc>
      </w:tr>
    </w:tbl>
    <w:p w14:paraId="0B956D41" w14:textId="77777777" w:rsidR="00007509" w:rsidRDefault="00007509" w:rsidP="00007509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410E07FD" w14:textId="56A1EA3F" w:rsidR="004D2E64" w:rsidRDefault="00AF479D" w:rsidP="00007509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Na budúci rok by v našej farnosti mala byť birmovka. </w:t>
      </w:r>
      <w:r w:rsidR="004732AE">
        <w:t>Záujemci (</w:t>
      </w:r>
      <w:r>
        <w:t>narodení pred 1. septembrom 2009</w:t>
      </w:r>
      <w:r w:rsidR="004732AE">
        <w:t>)</w:t>
      </w:r>
      <w:r>
        <w:t xml:space="preserve"> sa môžu </w:t>
      </w:r>
      <w:r w:rsidR="004732AE">
        <w:t>osobne prihlásiť</w:t>
      </w:r>
      <w:r>
        <w:t xml:space="preserve"> v priebehu týždňa po sv. omši</w:t>
      </w:r>
      <w:r w:rsidR="00743DE0">
        <w:t>.</w:t>
      </w:r>
    </w:p>
    <w:p w14:paraId="1CA445E9" w14:textId="45AB18A7" w:rsidR="00743DE0" w:rsidRDefault="00743DE0" w:rsidP="00007509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743DE0">
        <w:rPr>
          <w:b/>
          <w:bCs/>
        </w:rPr>
        <w:t>Nácvik prvoprijímajúcich detí</w:t>
      </w:r>
      <w:r>
        <w:t xml:space="preserve"> bude vo štvrtok o 17</w:t>
      </w:r>
      <w:r w:rsidRPr="00743DE0">
        <w:rPr>
          <w:vertAlign w:val="superscript"/>
        </w:rPr>
        <w:t>30</w:t>
      </w:r>
      <w:r>
        <w:t xml:space="preserve"> vo farskom kostole v Dolných Motešiciach.</w:t>
      </w:r>
    </w:p>
    <w:p w14:paraId="15674B1E" w14:textId="217E2529" w:rsidR="00B7267A" w:rsidRDefault="00B7267A" w:rsidP="00007509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007509">
        <w:rPr>
          <w:b/>
          <w:bCs/>
        </w:rPr>
        <w:t>Sviatosť manželstva</w:t>
      </w:r>
      <w:r>
        <w:t xml:space="preserve"> chce prijať </w:t>
      </w:r>
      <w:r w:rsidR="007A72DE">
        <w:t>Pavol Cmarko</w:t>
      </w:r>
      <w:r>
        <w:t xml:space="preserve">, syn </w:t>
      </w:r>
      <w:r w:rsidR="005A1072">
        <w:t>Pavla</w:t>
      </w:r>
      <w:r>
        <w:t xml:space="preserve"> a </w:t>
      </w:r>
      <w:r w:rsidR="005A1072">
        <w:t>Janky</w:t>
      </w:r>
      <w:r>
        <w:t xml:space="preserve"> rod. </w:t>
      </w:r>
      <w:r w:rsidR="005A1072">
        <w:t>Lacovej</w:t>
      </w:r>
      <w:r>
        <w:t xml:space="preserve"> bývajúci v Neporadzi a</w:t>
      </w:r>
      <w:r w:rsidR="007A72DE">
        <w:t> Marcela Kyselicová</w:t>
      </w:r>
      <w:r>
        <w:t>, dcéra J</w:t>
      </w:r>
      <w:r w:rsidR="005A1072">
        <w:t>ána a Ľubice</w:t>
      </w:r>
      <w:r>
        <w:t xml:space="preserve"> rod. </w:t>
      </w:r>
      <w:r w:rsidR="005A1072">
        <w:t>Rychtarechovej</w:t>
      </w:r>
      <w:r>
        <w:t xml:space="preserve">, bývajúca v Neporadzi. Ohlasujú sa </w:t>
      </w:r>
      <w:r w:rsidR="008B4ED3">
        <w:t>tretí</w:t>
      </w:r>
      <w:r>
        <w:t xml:space="preserve"> krát.</w:t>
      </w:r>
      <w:r w:rsidR="008B4ED3">
        <w:t xml:space="preserve"> Sobášnu sv. omšu budú mať v sobotu vo farskom kostole o 15</w:t>
      </w:r>
      <w:r w:rsidR="008B4ED3" w:rsidRPr="008B4ED3">
        <w:rPr>
          <w:vertAlign w:val="superscript"/>
        </w:rPr>
        <w:t>00</w:t>
      </w:r>
      <w:r w:rsidR="008B4ED3">
        <w:t>.</w:t>
      </w:r>
    </w:p>
    <w:p w14:paraId="5F6FB95D" w14:textId="62C8AF11" w:rsidR="00B770FC" w:rsidRDefault="00B31AA8" w:rsidP="00B770F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</w:t>
      </w:r>
      <w:r w:rsidR="00B770FC">
        <w:t>a</w:t>
      </w:r>
      <w:r>
        <w:t xml:space="preserve"> </w:t>
      </w:r>
      <w:r w:rsidR="00B770FC">
        <w:t xml:space="preserve">v minulom týždni </w:t>
      </w:r>
      <w:r>
        <w:t>Bohu znám</w:t>
      </w:r>
      <w:r w:rsidR="004732AE">
        <w:t xml:space="preserve">i z Neporadze </w:t>
      </w:r>
      <w:r w:rsidR="004732AE">
        <w:t xml:space="preserve"> </w:t>
      </w:r>
      <w:r w:rsidR="004732AE">
        <w:t>4</w:t>
      </w:r>
      <w:r w:rsidR="004732AE">
        <w:t xml:space="preserve">0,- € </w:t>
      </w:r>
      <w:r w:rsidR="004732AE">
        <w:t>a 5</w:t>
      </w:r>
      <w:r w:rsidR="004732AE">
        <w:t>0,- €</w:t>
      </w:r>
      <w:r w:rsidR="00B770FC">
        <w:t xml:space="preserve"> </w:t>
      </w:r>
      <w:r w:rsidR="004732AE">
        <w:t xml:space="preserve">a </w:t>
      </w:r>
      <w:r w:rsidR="00B770FC">
        <w:t>z Horných</w:t>
      </w:r>
      <w:r>
        <w:t xml:space="preserve"> Moteš</w:t>
      </w:r>
      <w:r w:rsidR="00B770FC">
        <w:t xml:space="preserve">ic </w:t>
      </w:r>
      <w:r w:rsidR="004732AE">
        <w:t>10</w:t>
      </w:r>
      <w:r>
        <w:t>0,- €</w:t>
      </w:r>
      <w:r w:rsidR="00B770FC">
        <w:t>.</w:t>
      </w:r>
      <w:r>
        <w:t xml:space="preserve"> Pán Boh zaplať.</w:t>
      </w:r>
    </w:p>
    <w:p w14:paraId="55060B74" w14:textId="6539693D" w:rsidR="005D116D" w:rsidRDefault="00007509" w:rsidP="00B770F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</w:t>
      </w:r>
      <w:r w:rsidR="008B4ED3">
        <w:t xml:space="preserve">o </w:t>
      </w:r>
      <w:r w:rsidR="00B31AA8" w:rsidRPr="00B770FC">
        <w:rPr>
          <w:b/>
          <w:bCs/>
        </w:rPr>
        <w:t>zbierk</w:t>
      </w:r>
      <w:r w:rsidR="008B4ED3">
        <w:rPr>
          <w:b/>
          <w:bCs/>
        </w:rPr>
        <w:t>y</w:t>
      </w:r>
      <w:r w:rsidR="00B31AA8" w:rsidRPr="00B770FC">
        <w:rPr>
          <w:b/>
          <w:bCs/>
        </w:rPr>
        <w:t xml:space="preserve"> na seminár</w:t>
      </w:r>
      <w:r w:rsidR="008B4ED3">
        <w:rPr>
          <w:b/>
          <w:bCs/>
        </w:rPr>
        <w:t xml:space="preserve"> </w:t>
      </w:r>
      <w:r w:rsidR="008B4ED3">
        <w:t xml:space="preserve">sa vyzbieralo576,50 </w:t>
      </w:r>
      <w:r w:rsidR="008B4ED3">
        <w:t>€</w:t>
      </w:r>
      <w:r w:rsidR="00CF661A">
        <w:t>.</w:t>
      </w:r>
    </w:p>
    <w:p w14:paraId="0D9DB8EC" w14:textId="7E8D18D9" w:rsidR="0071221E" w:rsidRDefault="0071221E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05FF2C8E" w14:textId="77777777" w:rsidR="00007509" w:rsidRDefault="00007509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5378EE3A" w14:textId="559CC293" w:rsidR="006B79B6" w:rsidRPr="003E329D" w:rsidRDefault="00743DE0" w:rsidP="003E329D">
      <w:pPr>
        <w:tabs>
          <w:tab w:val="left" w:pos="1843"/>
        </w:tabs>
        <w:ind w:left="360"/>
        <w:rPr>
          <w:bCs/>
        </w:rPr>
      </w:pPr>
      <w:r>
        <w:rPr>
          <w:bCs/>
        </w:rPr>
        <w:t>14</w:t>
      </w:r>
      <w:r w:rsidR="00007509">
        <w:rPr>
          <w:bCs/>
        </w:rPr>
        <w:t>. mája</w:t>
      </w:r>
      <w:r w:rsidR="006B79B6" w:rsidRPr="003E329D">
        <w:rPr>
          <w:bCs/>
        </w:rPr>
        <w:t xml:space="preserve"> 2022</w:t>
      </w:r>
      <w:r w:rsidR="006B79B6" w:rsidRPr="003E329D">
        <w:rPr>
          <w:bCs/>
        </w:rPr>
        <w:tab/>
      </w:r>
      <w:r w:rsidR="00EA6FC0">
        <w:rPr>
          <w:bCs/>
        </w:rPr>
        <w:tab/>
      </w:r>
      <w:r w:rsidR="00B7770C" w:rsidRPr="003E329D">
        <w:rPr>
          <w:bCs/>
        </w:rPr>
        <w:tab/>
      </w:r>
      <w:r w:rsidR="00B7770C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  <w:t xml:space="preserve">  Juraj Adamec</w:t>
      </w:r>
    </w:p>
    <w:p w14:paraId="0D2D21BB" w14:textId="3A5F0E09" w:rsidR="0050732C" w:rsidRDefault="006B79B6" w:rsidP="006B79B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50732C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4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0"/>
  </w:num>
  <w:num w:numId="7" w16cid:durableId="969894258">
    <w:abstractNumId w:val="32"/>
  </w:num>
  <w:num w:numId="8" w16cid:durableId="565265333">
    <w:abstractNumId w:val="34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29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3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1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28"/>
  </w:num>
  <w:num w:numId="36" w16cid:durableId="1819225102">
    <w:abstractNumId w:val="7"/>
  </w:num>
  <w:num w:numId="37" w16cid:durableId="1932350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7509"/>
    <w:rsid w:val="00012F62"/>
    <w:rsid w:val="0002786D"/>
    <w:rsid w:val="00041D36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F5A7B"/>
    <w:rsid w:val="000F79D1"/>
    <w:rsid w:val="001057F3"/>
    <w:rsid w:val="00116306"/>
    <w:rsid w:val="00124660"/>
    <w:rsid w:val="00124887"/>
    <w:rsid w:val="00143B3A"/>
    <w:rsid w:val="00150BA6"/>
    <w:rsid w:val="001564A8"/>
    <w:rsid w:val="001570F0"/>
    <w:rsid w:val="00173F63"/>
    <w:rsid w:val="00190262"/>
    <w:rsid w:val="00193216"/>
    <w:rsid w:val="001A5B77"/>
    <w:rsid w:val="001C3124"/>
    <w:rsid w:val="001C795C"/>
    <w:rsid w:val="001D41A4"/>
    <w:rsid w:val="001F3055"/>
    <w:rsid w:val="001F32EF"/>
    <w:rsid w:val="001F61E9"/>
    <w:rsid w:val="002021E8"/>
    <w:rsid w:val="00202C56"/>
    <w:rsid w:val="00215421"/>
    <w:rsid w:val="002319EE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2E1FB3"/>
    <w:rsid w:val="003012CF"/>
    <w:rsid w:val="00310E32"/>
    <w:rsid w:val="003176A4"/>
    <w:rsid w:val="00322CD7"/>
    <w:rsid w:val="00334A74"/>
    <w:rsid w:val="003476B3"/>
    <w:rsid w:val="00352357"/>
    <w:rsid w:val="00366026"/>
    <w:rsid w:val="00376C06"/>
    <w:rsid w:val="0038164B"/>
    <w:rsid w:val="003D3B74"/>
    <w:rsid w:val="003E329D"/>
    <w:rsid w:val="003F0DBC"/>
    <w:rsid w:val="0040718A"/>
    <w:rsid w:val="0042768D"/>
    <w:rsid w:val="00446A49"/>
    <w:rsid w:val="004732AE"/>
    <w:rsid w:val="00491D9C"/>
    <w:rsid w:val="004B1AC7"/>
    <w:rsid w:val="004B4FCC"/>
    <w:rsid w:val="004B5B15"/>
    <w:rsid w:val="004D2E64"/>
    <w:rsid w:val="004D43C2"/>
    <w:rsid w:val="004E544D"/>
    <w:rsid w:val="004F4B8A"/>
    <w:rsid w:val="005006C7"/>
    <w:rsid w:val="0050732C"/>
    <w:rsid w:val="005073C2"/>
    <w:rsid w:val="0051348C"/>
    <w:rsid w:val="00513ED6"/>
    <w:rsid w:val="0054079E"/>
    <w:rsid w:val="00546F10"/>
    <w:rsid w:val="0054775A"/>
    <w:rsid w:val="00560258"/>
    <w:rsid w:val="005657EF"/>
    <w:rsid w:val="00566BFD"/>
    <w:rsid w:val="00566F33"/>
    <w:rsid w:val="0057032F"/>
    <w:rsid w:val="00573140"/>
    <w:rsid w:val="00577E5F"/>
    <w:rsid w:val="00585968"/>
    <w:rsid w:val="0059578C"/>
    <w:rsid w:val="00597C06"/>
    <w:rsid w:val="005A1072"/>
    <w:rsid w:val="005A181E"/>
    <w:rsid w:val="005A32F6"/>
    <w:rsid w:val="005B3110"/>
    <w:rsid w:val="005B5B0D"/>
    <w:rsid w:val="005C651B"/>
    <w:rsid w:val="005C6A33"/>
    <w:rsid w:val="005D08D6"/>
    <w:rsid w:val="005D116D"/>
    <w:rsid w:val="005D2003"/>
    <w:rsid w:val="005E1F14"/>
    <w:rsid w:val="005E2CEF"/>
    <w:rsid w:val="006106B8"/>
    <w:rsid w:val="00621406"/>
    <w:rsid w:val="0064275C"/>
    <w:rsid w:val="00656736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F382C"/>
    <w:rsid w:val="007002A6"/>
    <w:rsid w:val="00704183"/>
    <w:rsid w:val="00704736"/>
    <w:rsid w:val="0071221E"/>
    <w:rsid w:val="00720F23"/>
    <w:rsid w:val="007213BF"/>
    <w:rsid w:val="0072554D"/>
    <w:rsid w:val="007300A9"/>
    <w:rsid w:val="00732E10"/>
    <w:rsid w:val="00743DE0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A72DE"/>
    <w:rsid w:val="007B2DAF"/>
    <w:rsid w:val="007B690D"/>
    <w:rsid w:val="007D0107"/>
    <w:rsid w:val="007E370A"/>
    <w:rsid w:val="007E3891"/>
    <w:rsid w:val="007E3EE3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31143"/>
    <w:rsid w:val="00833A9F"/>
    <w:rsid w:val="00837BE3"/>
    <w:rsid w:val="00841110"/>
    <w:rsid w:val="008522F0"/>
    <w:rsid w:val="00860463"/>
    <w:rsid w:val="008632A2"/>
    <w:rsid w:val="00877C9B"/>
    <w:rsid w:val="00882758"/>
    <w:rsid w:val="008A62F7"/>
    <w:rsid w:val="008B3ED6"/>
    <w:rsid w:val="008B4ED3"/>
    <w:rsid w:val="008C36D9"/>
    <w:rsid w:val="008C522C"/>
    <w:rsid w:val="008D56B0"/>
    <w:rsid w:val="008E1C25"/>
    <w:rsid w:val="008F7113"/>
    <w:rsid w:val="009104B6"/>
    <w:rsid w:val="00916562"/>
    <w:rsid w:val="0093365F"/>
    <w:rsid w:val="00950DE9"/>
    <w:rsid w:val="00954A96"/>
    <w:rsid w:val="00962C87"/>
    <w:rsid w:val="00975681"/>
    <w:rsid w:val="009832BC"/>
    <w:rsid w:val="00985ABD"/>
    <w:rsid w:val="009A4C8D"/>
    <w:rsid w:val="009A5F7A"/>
    <w:rsid w:val="009B681A"/>
    <w:rsid w:val="009C4766"/>
    <w:rsid w:val="009C48C2"/>
    <w:rsid w:val="009E4A18"/>
    <w:rsid w:val="00A074CA"/>
    <w:rsid w:val="00A13C97"/>
    <w:rsid w:val="00A236AC"/>
    <w:rsid w:val="00A23C27"/>
    <w:rsid w:val="00A31D83"/>
    <w:rsid w:val="00A424B2"/>
    <w:rsid w:val="00A7475B"/>
    <w:rsid w:val="00A830E8"/>
    <w:rsid w:val="00A8585A"/>
    <w:rsid w:val="00AA11E3"/>
    <w:rsid w:val="00AB0131"/>
    <w:rsid w:val="00AC2092"/>
    <w:rsid w:val="00AE74B7"/>
    <w:rsid w:val="00AF479D"/>
    <w:rsid w:val="00B03D44"/>
    <w:rsid w:val="00B04071"/>
    <w:rsid w:val="00B06213"/>
    <w:rsid w:val="00B06663"/>
    <w:rsid w:val="00B22900"/>
    <w:rsid w:val="00B26100"/>
    <w:rsid w:val="00B31AA8"/>
    <w:rsid w:val="00B36FED"/>
    <w:rsid w:val="00B4484A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E1448"/>
    <w:rsid w:val="00BE2BB9"/>
    <w:rsid w:val="00BE4BCB"/>
    <w:rsid w:val="00BE4F6A"/>
    <w:rsid w:val="00BE7CE9"/>
    <w:rsid w:val="00C23D8A"/>
    <w:rsid w:val="00C50A6D"/>
    <w:rsid w:val="00C622EF"/>
    <w:rsid w:val="00C62586"/>
    <w:rsid w:val="00C63D9E"/>
    <w:rsid w:val="00C64FB2"/>
    <w:rsid w:val="00C67CAF"/>
    <w:rsid w:val="00C7038A"/>
    <w:rsid w:val="00C83BAF"/>
    <w:rsid w:val="00C87020"/>
    <w:rsid w:val="00C87824"/>
    <w:rsid w:val="00C94867"/>
    <w:rsid w:val="00CA1AC2"/>
    <w:rsid w:val="00CB0EA7"/>
    <w:rsid w:val="00CB21E5"/>
    <w:rsid w:val="00CB73BC"/>
    <w:rsid w:val="00CE3DB9"/>
    <w:rsid w:val="00CF661A"/>
    <w:rsid w:val="00D03A39"/>
    <w:rsid w:val="00D0470A"/>
    <w:rsid w:val="00D0692F"/>
    <w:rsid w:val="00D12E2E"/>
    <w:rsid w:val="00D25DED"/>
    <w:rsid w:val="00D376EC"/>
    <w:rsid w:val="00D41F16"/>
    <w:rsid w:val="00D44FA6"/>
    <w:rsid w:val="00D46FE0"/>
    <w:rsid w:val="00D5596A"/>
    <w:rsid w:val="00D6709C"/>
    <w:rsid w:val="00DA15FA"/>
    <w:rsid w:val="00DA5836"/>
    <w:rsid w:val="00DB52BA"/>
    <w:rsid w:val="00DC057D"/>
    <w:rsid w:val="00DC22D2"/>
    <w:rsid w:val="00DC56A5"/>
    <w:rsid w:val="00DC7521"/>
    <w:rsid w:val="00DD15E3"/>
    <w:rsid w:val="00DE116B"/>
    <w:rsid w:val="00DE7F47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7256"/>
    <w:rsid w:val="00ED5192"/>
    <w:rsid w:val="00EE186A"/>
    <w:rsid w:val="00EE4F0C"/>
    <w:rsid w:val="00F072AB"/>
    <w:rsid w:val="00F07B74"/>
    <w:rsid w:val="00F13F93"/>
    <w:rsid w:val="00F16874"/>
    <w:rsid w:val="00F371CA"/>
    <w:rsid w:val="00F40128"/>
    <w:rsid w:val="00F457BC"/>
    <w:rsid w:val="00F55E07"/>
    <w:rsid w:val="00F626C2"/>
    <w:rsid w:val="00F65F87"/>
    <w:rsid w:val="00F66471"/>
    <w:rsid w:val="00F66804"/>
    <w:rsid w:val="00F71063"/>
    <w:rsid w:val="00F7579D"/>
    <w:rsid w:val="00FA56C7"/>
    <w:rsid w:val="00FB1AE3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19</cp:revision>
  <cp:lastPrinted>2022-05-07T15:18:00Z</cp:lastPrinted>
  <dcterms:created xsi:type="dcterms:W3CDTF">2020-06-20T06:46:00Z</dcterms:created>
  <dcterms:modified xsi:type="dcterms:W3CDTF">2022-05-13T20:01:00Z</dcterms:modified>
</cp:coreProperties>
</file>