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DF14C4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789DEB91" w:rsidR="006B79B6" w:rsidRPr="00813B11" w:rsidRDefault="00705E73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šiesta</w:t>
      </w:r>
      <w:r w:rsidR="001F3055">
        <w:rPr>
          <w:bCs/>
          <w:caps/>
          <w:sz w:val="32"/>
          <w:szCs w:val="32"/>
        </w:rPr>
        <w:t xml:space="preserve"> </w:t>
      </w:r>
      <w:r w:rsidR="00F072AB"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3734B15" w14:textId="42B09240" w:rsidR="001F3055" w:rsidRDefault="00705E73" w:rsidP="00CF661A">
      <w:pPr>
        <w:ind w:firstLine="708"/>
        <w:rPr>
          <w:i/>
          <w:iCs/>
        </w:rPr>
      </w:pPr>
      <w:r>
        <w:t>štvrtok</w:t>
      </w:r>
      <w:r w:rsidR="001F3055">
        <w:t>:</w:t>
      </w:r>
      <w:r w:rsidR="005B5B0D">
        <w:tab/>
      </w:r>
      <w:r>
        <w:t>Nanebovstúpenie Pána</w:t>
      </w:r>
      <w:r w:rsidR="005B5B0D">
        <w:t xml:space="preserve">, </w:t>
      </w:r>
      <w:r w:rsidR="001F3055">
        <w:rPr>
          <w:i/>
          <w:iCs/>
        </w:rPr>
        <w:t>s</w:t>
      </w:r>
      <w:r>
        <w:rPr>
          <w:i/>
          <w:iCs/>
        </w:rPr>
        <w:t>lávnosť</w:t>
      </w:r>
    </w:p>
    <w:p w14:paraId="65A286D2" w14:textId="0AFC5195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705E73">
        <w:t>Siedma</w:t>
      </w:r>
      <w:r w:rsidR="00F072AB">
        <w:t xml:space="preserve"> v</w:t>
      </w:r>
      <w:r>
        <w:t>eľkonočná nedeľa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34D3219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05E73">
        <w:rPr>
          <w:bCs/>
          <w:sz w:val="28"/>
          <w:szCs w:val="40"/>
        </w:rPr>
        <w:t>23. -29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mája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3190C18D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Peter a Juliana Miklošoví </w:t>
            </w:r>
            <w:r w:rsidRPr="00366026">
              <w:rPr>
                <w:bCs/>
                <w:sz w:val="28"/>
                <w:szCs w:val="28"/>
              </w:rPr>
              <w:t>a †</w:t>
            </w:r>
            <w:r>
              <w:rPr>
                <w:bCs/>
                <w:sz w:val="28"/>
                <w:szCs w:val="28"/>
              </w:rPr>
              <w:t xml:space="preserve"> z rodina Kobydovej a Miklošovej</w:t>
            </w:r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3504C6CE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4DB878A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Irena Peťovská a rodičia z oboch strán</w:t>
            </w:r>
          </w:p>
        </w:tc>
      </w:tr>
      <w:tr w:rsidR="00586DCD" w:rsidRPr="00366026" w14:paraId="5E45C586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40A0" w14:textId="54C91DC7" w:rsidR="00586DCD" w:rsidRPr="00366026" w:rsidRDefault="00586DC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FB9D" w14:textId="75DDCC4E" w:rsidR="00586DCD" w:rsidRDefault="00586DCD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0866F" w14:textId="1ECD4ED8" w:rsidR="00586DCD" w:rsidRDefault="00586DCD" w:rsidP="0064275C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86031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2658" w14:textId="3ED7C056" w:rsidR="00586DCD" w:rsidRPr="00366026" w:rsidRDefault="00586DC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Alojz, Júlia a syn Alojz Laššoví</w:t>
            </w:r>
          </w:p>
        </w:tc>
      </w:tr>
      <w:tr w:rsidR="00586DCD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0A0DF6FE" w:rsidR="00586DCD" w:rsidRPr="00366026" w:rsidRDefault="00586DCD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22A68272" w:rsidR="00586DCD" w:rsidRPr="00366026" w:rsidRDefault="00586DCD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586DCD" w:rsidRPr="00366026" w:rsidRDefault="00586DCD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5912AD5B" w:rsidR="00586DCD" w:rsidRPr="007676BA" w:rsidRDefault="00586DC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Božie požehnanie pre rodinu</w:t>
            </w:r>
          </w:p>
        </w:tc>
      </w:tr>
      <w:tr w:rsidR="00586DCD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586DCD" w:rsidRPr="00366026" w:rsidRDefault="00586DCD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586DCD" w:rsidRDefault="00586DC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52DB089C" w:rsidR="00586DCD" w:rsidRDefault="00586DCD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17683557" w:rsidR="00586DCD" w:rsidRPr="00366026" w:rsidRDefault="00586DCD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Pristach, Ján a Gabriela Guzoňoví</w:t>
            </w:r>
          </w:p>
        </w:tc>
      </w:tr>
      <w:tr w:rsidR="00586DCD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38D19630" w:rsidR="00586DCD" w:rsidRPr="00366026" w:rsidRDefault="00586DCD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193A13F7" w:rsidR="00586DCD" w:rsidRPr="00366026" w:rsidRDefault="00586DC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Motečice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3E35A84A" w:rsidR="00586DCD" w:rsidRPr="00366026" w:rsidRDefault="00586DCD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27867784" w:rsidR="00586DCD" w:rsidRPr="00366026" w:rsidRDefault="00586DCD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2C863DA2" w:rsidR="00962C87" w:rsidRPr="005D116D" w:rsidRDefault="002319E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44D">
              <w:rPr>
                <w:bCs/>
                <w:sz w:val="28"/>
                <w:szCs w:val="28"/>
              </w:rPr>
              <w:t>J</w:t>
            </w:r>
            <w:r w:rsidR="00586DCD">
              <w:rPr>
                <w:bCs/>
                <w:sz w:val="28"/>
                <w:szCs w:val="28"/>
              </w:rPr>
              <w:t>aroslav a Anna Mišákoví</w:t>
            </w:r>
          </w:p>
        </w:tc>
      </w:tr>
      <w:tr w:rsidR="007A72DE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003D514" w:rsidR="007A72DE" w:rsidRPr="00366026" w:rsidRDefault="004E544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7A72DE" w:rsidRPr="00366026" w:rsidRDefault="007A72DE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1C9E0FD9" w:rsidR="007A72DE" w:rsidRPr="00366026" w:rsidRDefault="007A72D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86DCD">
              <w:rPr>
                <w:bCs/>
                <w:sz w:val="28"/>
                <w:szCs w:val="28"/>
              </w:rPr>
              <w:t>zdravie a Božiu pomoc pre rodinu Mitickú</w:t>
            </w:r>
            <w:r w:rsidR="00DF14C4">
              <w:rPr>
                <w:bCs/>
                <w:sz w:val="28"/>
                <w:szCs w:val="28"/>
              </w:rPr>
              <w:t>, Marčekovú a Denkeovú</w:t>
            </w:r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4F02034A" w:rsidR="005D116D" w:rsidRPr="00366026" w:rsidRDefault="002319EE" w:rsidP="005D116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DF14C4">
              <w:rPr>
                <w:bCs/>
                <w:sz w:val="28"/>
                <w:szCs w:val="28"/>
              </w:rPr>
              <w:t>zdravie a Božiu pomoc pre rod Jakalovú a Lobotkovú</w:t>
            </w:r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DB86A52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03C7E">
              <w:rPr>
                <w:bCs/>
                <w:sz w:val="28"/>
                <w:szCs w:val="28"/>
              </w:rPr>
              <w:t>farnosť</w:t>
            </w:r>
          </w:p>
        </w:tc>
      </w:tr>
      <w:tr w:rsidR="00007509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007509" w:rsidRPr="00366026" w:rsidRDefault="00007509" w:rsidP="0000750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007509" w:rsidRPr="00366026" w:rsidRDefault="00007509" w:rsidP="0000750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93029E9" w:rsidR="00007509" w:rsidRPr="00366026" w:rsidRDefault="00007509" w:rsidP="0000750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DF14C4">
              <w:rPr>
                <w:bCs/>
                <w:sz w:val="28"/>
                <w:szCs w:val="28"/>
              </w:rPr>
              <w:t>prvoprijímajúce deti a ich rodiny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38FAD9F2" w14:textId="77777777" w:rsidR="00860310" w:rsidRPr="00860310" w:rsidRDefault="00860310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860310">
        <w:t xml:space="preserve">Vo štvrtok slávime </w:t>
      </w:r>
      <w:r w:rsidRPr="00860310">
        <w:rPr>
          <w:b/>
          <w:bCs/>
        </w:rPr>
        <w:t>slávnosť nanebovstúpenia Pána</w:t>
      </w:r>
      <w:r w:rsidRPr="00860310">
        <w:t>. Je to prikázaný sviatok.</w:t>
      </w:r>
    </w:p>
    <w:p w14:paraId="1CA445E9" w14:textId="2DA1F32D" w:rsidR="00743DE0" w:rsidRDefault="00743DE0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743DE0">
        <w:rPr>
          <w:b/>
          <w:bCs/>
        </w:rPr>
        <w:t>Nácvik prvoprijímajúcich detí</w:t>
      </w:r>
      <w:r>
        <w:t xml:space="preserve"> bude vo štvrtok o 17</w:t>
      </w:r>
      <w:r w:rsidRPr="00743DE0">
        <w:rPr>
          <w:vertAlign w:val="superscript"/>
        </w:rPr>
        <w:t>30</w:t>
      </w:r>
      <w:r>
        <w:t xml:space="preserve"> vo farskom kostole v Dolných Motešiciach.</w:t>
      </w:r>
    </w:p>
    <w:p w14:paraId="582CF87E" w14:textId="08BA0C74" w:rsidR="00A57028" w:rsidRDefault="00A57028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  <w:bCs/>
        </w:rPr>
        <w:t xml:space="preserve">Sviatosť zmierenia pre prvoprijímajúce deti </w:t>
      </w:r>
      <w:r w:rsidRPr="00A57028">
        <w:t>a ich rodiny bude v sobotu o 9</w:t>
      </w:r>
      <w:r w:rsidRPr="00A57028">
        <w:rPr>
          <w:vertAlign w:val="superscript"/>
        </w:rPr>
        <w:t>00</w:t>
      </w:r>
      <w:r w:rsidRPr="00A57028">
        <w:t xml:space="preserve"> vo farskom kostole.</w:t>
      </w:r>
    </w:p>
    <w:p w14:paraId="647C7FDA" w14:textId="7B247343" w:rsidR="00A57028" w:rsidRDefault="00A57028" w:rsidP="0000750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  <w:bCs/>
        </w:rPr>
        <w:t xml:space="preserve">Slávnosť prvého sv. prijímania </w:t>
      </w:r>
      <w:r w:rsidRPr="00A57028">
        <w:t>bude v nedeľu vo farskom kostole o 10</w:t>
      </w:r>
      <w:r w:rsidRPr="00A57028">
        <w:rPr>
          <w:vertAlign w:val="superscript"/>
        </w:rPr>
        <w:t>30</w:t>
      </w:r>
      <w:r w:rsidRPr="00A57028">
        <w:t>.</w:t>
      </w:r>
    </w:p>
    <w:p w14:paraId="5F6FB95D" w14:textId="7684DB2B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770FC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705E73">
        <w:t>a z Dolných Motešíc čiastkou</w:t>
      </w:r>
      <w:r w:rsidR="00B770FC">
        <w:t xml:space="preserve"> </w:t>
      </w:r>
      <w:r w:rsidR="004732AE">
        <w:t>10</w:t>
      </w:r>
      <w:r>
        <w:t>0,- €</w:t>
      </w:r>
      <w:r w:rsidR="00B770FC">
        <w:t>.</w:t>
      </w:r>
      <w:r>
        <w:t xml:space="preserve"> Pán Boh zaplať.</w:t>
      </w:r>
    </w:p>
    <w:p w14:paraId="55060B74" w14:textId="134CB239" w:rsidR="005D116D" w:rsidRDefault="00705E73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je zbierka na Katolícke masmédiá</w:t>
      </w:r>
      <w:r w:rsidR="00CF661A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7222C6A6" w:rsidR="006B79B6" w:rsidRPr="003E329D" w:rsidRDefault="00DF14C4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21</w:t>
      </w:r>
      <w:r w:rsidR="00007509">
        <w:rPr>
          <w:bCs/>
        </w:rPr>
        <w:t>. mája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3A5F0E09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24660"/>
    <w:rsid w:val="00124887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055"/>
    <w:rsid w:val="001F32EF"/>
    <w:rsid w:val="001F61E9"/>
    <w:rsid w:val="002021E8"/>
    <w:rsid w:val="00202C56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732AE"/>
    <w:rsid w:val="00491D9C"/>
    <w:rsid w:val="004B1AC7"/>
    <w:rsid w:val="004B4FCC"/>
    <w:rsid w:val="004B5B15"/>
    <w:rsid w:val="004D2E64"/>
    <w:rsid w:val="004D43C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E10"/>
    <w:rsid w:val="00743DE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31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57028"/>
    <w:rsid w:val="00A7475B"/>
    <w:rsid w:val="00A830E8"/>
    <w:rsid w:val="00A8585A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21</cp:revision>
  <cp:lastPrinted>2022-05-07T15:18:00Z</cp:lastPrinted>
  <dcterms:created xsi:type="dcterms:W3CDTF">2020-06-20T06:46:00Z</dcterms:created>
  <dcterms:modified xsi:type="dcterms:W3CDTF">2022-05-20T21:05:00Z</dcterms:modified>
</cp:coreProperties>
</file>