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4E0552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1D7FB125" w14:textId="1AC965F4" w:rsidR="006B79B6" w:rsidRPr="00813B11" w:rsidRDefault="00617AA2" w:rsidP="006B79B6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siedma</w:t>
      </w:r>
      <w:r w:rsidR="001F3055">
        <w:rPr>
          <w:bCs/>
          <w:caps/>
          <w:sz w:val="32"/>
          <w:szCs w:val="32"/>
        </w:rPr>
        <w:t xml:space="preserve"> </w:t>
      </w:r>
      <w:r w:rsidR="00F072AB">
        <w:rPr>
          <w:bCs/>
          <w:caps/>
          <w:sz w:val="32"/>
          <w:szCs w:val="32"/>
        </w:rPr>
        <w:t>veľkonočná</w:t>
      </w:r>
      <w:r w:rsidR="006B1278">
        <w:rPr>
          <w:bCs/>
          <w:caps/>
          <w:sz w:val="32"/>
          <w:szCs w:val="32"/>
        </w:rPr>
        <w:t xml:space="preserve"> </w:t>
      </w:r>
      <w:r w:rsidR="006B79B6" w:rsidRPr="00813B11">
        <w:rPr>
          <w:bCs/>
          <w:caps/>
          <w:sz w:val="32"/>
          <w:szCs w:val="32"/>
        </w:rPr>
        <w:t>nedeľa</w:t>
      </w:r>
    </w:p>
    <w:p w14:paraId="535C3297" w14:textId="77777777" w:rsidR="00CF661A" w:rsidRDefault="00CF661A" w:rsidP="00CF661A">
      <w:pPr>
        <w:tabs>
          <w:tab w:val="left" w:pos="7410"/>
        </w:tabs>
        <w:rPr>
          <w:bCs/>
          <w:szCs w:val="22"/>
        </w:rPr>
      </w:pPr>
    </w:p>
    <w:p w14:paraId="39B7990B" w14:textId="271B0A05" w:rsidR="00CF661A" w:rsidRPr="00CF661A" w:rsidRDefault="00CF661A" w:rsidP="00CF661A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73D27A12" w14:textId="1E3263A2" w:rsidR="00617AA2" w:rsidRDefault="00617AA2" w:rsidP="00CF661A">
      <w:pPr>
        <w:ind w:firstLine="708"/>
        <w:rPr>
          <w:i/>
          <w:iCs/>
        </w:rPr>
      </w:pPr>
      <w:r>
        <w:t>streda:</w:t>
      </w:r>
      <w:r>
        <w:tab/>
      </w:r>
      <w:r>
        <w:tab/>
        <w:t xml:space="preserve">Sv. Justína, mučeníka, </w:t>
      </w:r>
      <w:r>
        <w:rPr>
          <w:i/>
          <w:iCs/>
        </w:rPr>
        <w:t>spomienka</w:t>
      </w:r>
    </w:p>
    <w:p w14:paraId="03734B15" w14:textId="728DCE3B" w:rsidR="001F3055" w:rsidRDefault="00617AA2" w:rsidP="00CF661A">
      <w:pPr>
        <w:ind w:firstLine="708"/>
        <w:rPr>
          <w:i/>
          <w:iCs/>
        </w:rPr>
      </w:pPr>
      <w:r>
        <w:t>piatok</w:t>
      </w:r>
      <w:r w:rsidR="001F3055">
        <w:t>:</w:t>
      </w:r>
      <w:r>
        <w:tab/>
      </w:r>
      <w:r>
        <w:tab/>
        <w:t xml:space="preserve">Sv. Karola Lwangu a spoločníkov, mučeníkov, </w:t>
      </w:r>
      <w:r>
        <w:rPr>
          <w:i/>
          <w:iCs/>
        </w:rPr>
        <w:t>spomienka</w:t>
      </w:r>
    </w:p>
    <w:p w14:paraId="65A286D2" w14:textId="7B243AF1" w:rsidR="00CF661A" w:rsidRDefault="00CF661A" w:rsidP="00CF661A">
      <w:pPr>
        <w:ind w:firstLine="708"/>
        <w:rPr>
          <w:sz w:val="12"/>
          <w:szCs w:val="12"/>
        </w:rPr>
      </w:pPr>
      <w:r>
        <w:t>nedeľa:</w:t>
      </w:r>
      <w:r>
        <w:tab/>
      </w:r>
      <w:r w:rsidR="00617AA2">
        <w:t>N</w:t>
      </w:r>
      <w:r>
        <w:t>edeľa</w:t>
      </w:r>
      <w:r w:rsidR="00617AA2">
        <w:t xml:space="preserve"> zoslania Ducha Svätého</w:t>
      </w:r>
    </w:p>
    <w:p w14:paraId="23F93CC1" w14:textId="77777777" w:rsidR="006B79B6" w:rsidRPr="00813B11" w:rsidRDefault="006B79B6" w:rsidP="006B79B6">
      <w:pPr>
        <w:shd w:val="clear" w:color="auto" w:fill="FFFFFF"/>
        <w:rPr>
          <w:bCs/>
          <w:sz w:val="16"/>
          <w:szCs w:val="16"/>
        </w:rPr>
      </w:pPr>
    </w:p>
    <w:p w14:paraId="2B9C7C4D" w14:textId="534D3219" w:rsidR="006B79B6" w:rsidRPr="00813B11" w:rsidRDefault="006B79B6" w:rsidP="006B79B6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705E73">
        <w:rPr>
          <w:bCs/>
          <w:sz w:val="28"/>
          <w:szCs w:val="40"/>
        </w:rPr>
        <w:t>23. -29</w:t>
      </w:r>
      <w:r w:rsidR="00577E5F">
        <w:rPr>
          <w:bCs/>
          <w:sz w:val="28"/>
          <w:szCs w:val="40"/>
        </w:rPr>
        <w:t>.</w:t>
      </w:r>
      <w:r w:rsidR="00F457BC">
        <w:rPr>
          <w:bCs/>
          <w:sz w:val="28"/>
          <w:szCs w:val="40"/>
        </w:rPr>
        <w:t xml:space="preserve"> mája </w:t>
      </w:r>
      <w:r w:rsidRPr="00813B11">
        <w:rPr>
          <w:bCs/>
          <w:sz w:val="28"/>
          <w:szCs w:val="40"/>
        </w:rPr>
        <w:t>2022)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4E544D" w:rsidRPr="00366026" w14:paraId="24E4BBF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954B0" w14:textId="77777777" w:rsidR="004E544D" w:rsidRPr="00366026" w:rsidRDefault="004E544D" w:rsidP="004E544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2BF0D" w14:textId="67684B5D" w:rsidR="004E544D" w:rsidRPr="00366026" w:rsidRDefault="004E544D" w:rsidP="004E54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82AC5" w14:textId="761BDB35" w:rsidR="004E544D" w:rsidRPr="00366026" w:rsidRDefault="004E544D" w:rsidP="004E544D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D8143" w14:textId="513EA7CB" w:rsidR="004E544D" w:rsidRPr="00366026" w:rsidRDefault="00860310" w:rsidP="004E544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 w:rsidR="00BB4BD7">
              <w:rPr>
                <w:bCs/>
                <w:sz w:val="28"/>
                <w:szCs w:val="28"/>
              </w:rPr>
              <w:t xml:space="preserve"> Jozef Kohút</w:t>
            </w:r>
          </w:p>
        </w:tc>
      </w:tr>
      <w:tr w:rsidR="004E544D" w:rsidRPr="00366026" w14:paraId="2094B308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A9C6F" w14:textId="77777777" w:rsidR="004E544D" w:rsidRPr="00366026" w:rsidRDefault="004E544D" w:rsidP="004E544D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03BA6" w14:textId="6B2783C7" w:rsidR="004E544D" w:rsidRPr="00366026" w:rsidRDefault="00BB4BD7" w:rsidP="004E54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D0361" w14:textId="1F275C5E" w:rsidR="004E544D" w:rsidRPr="00366026" w:rsidRDefault="004E544D" w:rsidP="004E544D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7834C" w14:textId="3B690294" w:rsidR="004E544D" w:rsidRPr="00366026" w:rsidRDefault="00860310" w:rsidP="004E544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B4BD7">
              <w:rPr>
                <w:bCs/>
                <w:sz w:val="28"/>
                <w:szCs w:val="28"/>
              </w:rPr>
              <w:t>z rodina Baďurovej a Hlobeňovej</w:t>
            </w:r>
          </w:p>
        </w:tc>
      </w:tr>
      <w:tr w:rsidR="00586DCD" w:rsidRPr="00366026" w14:paraId="4A304703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50B22" w14:textId="18E8D778" w:rsidR="00586DCD" w:rsidRPr="00366026" w:rsidRDefault="00BB4BD7" w:rsidP="0064275C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8C6EE" w14:textId="60A132E2" w:rsidR="00586DCD" w:rsidRPr="00366026" w:rsidRDefault="00BB4BD7" w:rsidP="0064275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="00586DCD"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47F69" w14:textId="6BE239B1" w:rsidR="00586DCD" w:rsidRPr="00366026" w:rsidRDefault="00586DCD" w:rsidP="0064275C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8CF2A" w14:textId="22C368E0" w:rsidR="00586DCD" w:rsidRPr="007676BA" w:rsidRDefault="00BB4BD7" w:rsidP="0064275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Jana</w:t>
            </w:r>
          </w:p>
        </w:tc>
      </w:tr>
      <w:tr w:rsidR="00586DCD" w:rsidRPr="00366026" w14:paraId="42E34406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DF5D9" w14:textId="5B7B77BE" w:rsidR="00586DCD" w:rsidRPr="00366026" w:rsidRDefault="00586DCD" w:rsidP="00962C8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D752C" w14:textId="4B9C9C74" w:rsidR="00586DCD" w:rsidRDefault="00586DCD" w:rsidP="00962C8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5160A" w14:textId="49DBDDE3" w:rsidR="00586DCD" w:rsidRDefault="00BB4BD7" w:rsidP="00962C8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="00586DCD" w:rsidRPr="00586DCD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B5D9D" w14:textId="1C3BABAC" w:rsidR="00586DCD" w:rsidRPr="00366026" w:rsidRDefault="00586DCD" w:rsidP="00962C8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J</w:t>
            </w:r>
            <w:r w:rsidR="00BB4BD7">
              <w:rPr>
                <w:bCs/>
                <w:sz w:val="28"/>
                <w:szCs w:val="28"/>
              </w:rPr>
              <w:t>án Rychtárech</w:t>
            </w:r>
          </w:p>
        </w:tc>
      </w:tr>
      <w:tr w:rsidR="00962C87" w:rsidRPr="00366026" w14:paraId="7233E2B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A1CF79" w14:textId="77777777" w:rsidR="00962C87" w:rsidRPr="00366026" w:rsidRDefault="00962C87" w:rsidP="00962C8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11BFE" w14:textId="7147F206" w:rsidR="00962C87" w:rsidRPr="00366026" w:rsidRDefault="00975681" w:rsidP="00962C8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="00962C87" w:rsidRPr="003A3475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B9A3E" w14:textId="57499DC0" w:rsidR="00962C87" w:rsidRPr="00366026" w:rsidRDefault="00352357" w:rsidP="00962C87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975681"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="00962C87"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9147E" w14:textId="17AB9686" w:rsidR="00962C87" w:rsidRPr="005D116D" w:rsidRDefault="002319EE" w:rsidP="00962C8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B4BD7">
              <w:rPr>
                <w:bCs/>
                <w:sz w:val="28"/>
                <w:szCs w:val="28"/>
              </w:rPr>
              <w:t>Pavol a Margita Richtárechoví</w:t>
            </w:r>
          </w:p>
        </w:tc>
      </w:tr>
      <w:tr w:rsidR="00BB4BD7" w:rsidRPr="00366026" w14:paraId="04BF2E59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E1C04" w14:textId="494DFB3C" w:rsidR="00BB4BD7" w:rsidRDefault="00BB4BD7" w:rsidP="00962C8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5CA4E" w14:textId="222C2C09" w:rsidR="00BB4BD7" w:rsidRDefault="00BB4BD7" w:rsidP="00962C8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Peťovka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EC7C3" w14:textId="2FDF8235" w:rsidR="00BB4BD7" w:rsidRDefault="00BB4BD7" w:rsidP="00962C8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</w:t>
            </w:r>
            <w:r w:rsidRPr="00BB4BD7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24ADF" w14:textId="73043FE2" w:rsidR="00BB4BD7" w:rsidRPr="00366026" w:rsidRDefault="004E0552" w:rsidP="00962C8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Jozef Zaťko a syn Jozef</w:t>
            </w:r>
          </w:p>
        </w:tc>
      </w:tr>
      <w:tr w:rsidR="00BB4BD7" w:rsidRPr="00366026" w14:paraId="36BC0378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C6DA0" w14:textId="079063B6" w:rsidR="00BB4BD7" w:rsidRPr="00366026" w:rsidRDefault="00BB4BD7" w:rsidP="00962C87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67E58" w14:textId="67C48178" w:rsidR="00BB4BD7" w:rsidRPr="00366026" w:rsidRDefault="00BB4BD7" w:rsidP="00962C8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9F366" w14:textId="42447502" w:rsidR="00BB4BD7" w:rsidRPr="00366026" w:rsidRDefault="00BB4BD7" w:rsidP="00962C8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B6C71" w14:textId="5DBBD4B5" w:rsidR="00BB4BD7" w:rsidRPr="00366026" w:rsidRDefault="004E0552" w:rsidP="00962C8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Anna Tobolková, Vincent a Františka Mitickí</w:t>
            </w:r>
          </w:p>
        </w:tc>
      </w:tr>
      <w:tr w:rsidR="005D116D" w:rsidRPr="00366026" w14:paraId="7464F4DC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D2F5" w14:textId="77777777" w:rsidR="005D116D" w:rsidRPr="00366026" w:rsidRDefault="005D116D" w:rsidP="005D116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2DBF8" w14:textId="77777777" w:rsidR="005D116D" w:rsidRPr="00366026" w:rsidRDefault="005D116D" w:rsidP="005D116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8033" w14:textId="77777777" w:rsidR="005D116D" w:rsidRPr="00366026" w:rsidRDefault="005D116D" w:rsidP="005D116D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C0CD3" w14:textId="5B029AA6" w:rsidR="005D116D" w:rsidRPr="00366026" w:rsidRDefault="004E0552" w:rsidP="005D116D">
            <w:pPr>
              <w:jc w:val="both"/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Oľga Kučerková</w:t>
            </w:r>
          </w:p>
        </w:tc>
      </w:tr>
      <w:tr w:rsidR="005D116D" w:rsidRPr="00366026" w14:paraId="498EBDB7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7F93" w14:textId="77777777" w:rsidR="005D116D" w:rsidRPr="00366026" w:rsidRDefault="005D116D" w:rsidP="00D12E2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51AB8" w14:textId="77777777" w:rsidR="005D116D" w:rsidRPr="00366026" w:rsidRDefault="005D116D" w:rsidP="00D12E2E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EE965" w14:textId="77777777" w:rsidR="005D116D" w:rsidRPr="00E24F44" w:rsidRDefault="005D116D" w:rsidP="00D12E2E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CBEC0" w14:textId="1DB86A52" w:rsidR="005D116D" w:rsidRPr="00366026" w:rsidRDefault="00B5341C" w:rsidP="00D12E2E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003C7E">
              <w:rPr>
                <w:bCs/>
                <w:sz w:val="28"/>
                <w:szCs w:val="28"/>
              </w:rPr>
              <w:t>farnosť</w:t>
            </w:r>
          </w:p>
        </w:tc>
      </w:tr>
      <w:tr w:rsidR="00007509" w:rsidRPr="00366026" w14:paraId="2C484DBF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0F9E3" w14:textId="77777777" w:rsidR="00007509" w:rsidRPr="00366026" w:rsidRDefault="00007509" w:rsidP="00007509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3C3B" w14:textId="77777777" w:rsidR="00007509" w:rsidRPr="00366026" w:rsidRDefault="00007509" w:rsidP="0000750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50D6" w14:textId="77777777" w:rsidR="00007509" w:rsidRPr="00366026" w:rsidRDefault="00007509" w:rsidP="00007509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824CC" w14:textId="005D8A5F" w:rsidR="00007509" w:rsidRPr="00366026" w:rsidRDefault="004E0552" w:rsidP="0000750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Jaroslav Dlábik</w:t>
            </w:r>
          </w:p>
        </w:tc>
      </w:tr>
    </w:tbl>
    <w:p w14:paraId="0B956D41" w14:textId="77777777" w:rsidR="00007509" w:rsidRDefault="00007509" w:rsidP="00007509">
      <w:pPr>
        <w:widowControl w:val="0"/>
        <w:tabs>
          <w:tab w:val="left" w:pos="346"/>
        </w:tabs>
        <w:suppressAutoHyphens/>
        <w:spacing w:before="120"/>
        <w:ind w:left="360"/>
        <w:jc w:val="both"/>
      </w:pPr>
    </w:p>
    <w:p w14:paraId="087B27FA" w14:textId="53FEA16C" w:rsidR="0039044F" w:rsidRDefault="0039044F" w:rsidP="0039044F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Je pred nami </w:t>
      </w:r>
      <w:r w:rsidRPr="0039044F">
        <w:rPr>
          <w:b/>
        </w:rPr>
        <w:t xml:space="preserve">prvý piatok mesiaca. </w:t>
      </w:r>
      <w:r>
        <w:t>Spovedať budem pred sv. omšami. Chorých a starších v piatok od 9</w:t>
      </w:r>
      <w:r w:rsidRPr="0039044F">
        <w:rPr>
          <w:vertAlign w:val="superscript"/>
        </w:rPr>
        <w:t>00</w:t>
      </w:r>
      <w:r>
        <w:t xml:space="preserve"> (v poradí Dolné Motešice, Horné Motešice a Neporadza). </w:t>
      </w:r>
    </w:p>
    <w:p w14:paraId="485BFF43" w14:textId="77777777" w:rsidR="0039044F" w:rsidRDefault="0039044F" w:rsidP="0039044F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V nasledujúcom týždni sú </w:t>
      </w:r>
      <w:r w:rsidRPr="0039044F">
        <w:rPr>
          <w:b/>
        </w:rPr>
        <w:t>letné kántrové dni</w:t>
      </w:r>
      <w:r>
        <w:t xml:space="preserve"> obsahom ktorých sú prosby za jednotu kresťanov, alebo za kňazské a rehoľné povolania. V stredu budeme sláviť sv. omšu na tento úmysel.</w:t>
      </w:r>
    </w:p>
    <w:p w14:paraId="10974042" w14:textId="78E01A40" w:rsidR="0039044F" w:rsidRPr="00AC7FAD" w:rsidRDefault="0039044F" w:rsidP="0039044F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Budúca </w:t>
      </w:r>
      <w:r w:rsidRPr="0039044F">
        <w:rPr>
          <w:b/>
          <w:bCs/>
        </w:rPr>
        <w:t>Nedeľa zoslania Ducha Svätého</w:t>
      </w:r>
      <w:r>
        <w:t xml:space="preserve"> je zavŕšením päťdesiatdňového Veľkonočného obdobia. Kto sa zúčastní na slávnosť Zoslania Ducha Svätého na verejnom speve alebo recitovaní hymnu </w:t>
      </w:r>
      <w:r w:rsidRPr="0039044F">
        <w:rPr>
          <w:i/>
        </w:rPr>
        <w:t xml:space="preserve">Veni, Creator, </w:t>
      </w:r>
      <w:r>
        <w:t xml:space="preserve">môže za zvyčajných podmienok získať </w:t>
      </w:r>
      <w:r w:rsidRPr="0039044F">
        <w:rPr>
          <w:b/>
        </w:rPr>
        <w:t>úplné odpustky</w:t>
      </w:r>
      <w:r>
        <w:t>.</w:t>
      </w:r>
    </w:p>
    <w:p w14:paraId="5F6FB95D" w14:textId="431B6AF8" w:rsidR="00B770FC" w:rsidRDefault="00B31AA8" w:rsidP="00B770FC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Na prestavbu fary a pre potreby farnosti prispel</w:t>
      </w:r>
      <w:r w:rsidR="00B770FC">
        <w:t>a</w:t>
      </w:r>
      <w:r>
        <w:t xml:space="preserve"> </w:t>
      </w:r>
      <w:r w:rsidR="00B770FC">
        <w:t xml:space="preserve">v minulom týždni </w:t>
      </w:r>
      <w:r>
        <w:t>Bohu znám</w:t>
      </w:r>
      <w:r w:rsidR="00705E73">
        <w:t xml:space="preserve">a </w:t>
      </w:r>
      <w:r w:rsidR="0039044F">
        <w:t xml:space="preserve">rodina </w:t>
      </w:r>
      <w:r w:rsidR="00705E73">
        <w:t>z </w:t>
      </w:r>
      <w:r w:rsidR="0039044F">
        <w:t>Hor</w:t>
      </w:r>
      <w:r w:rsidR="00705E73">
        <w:t>ných Motešíc čiastkou</w:t>
      </w:r>
      <w:r w:rsidR="00B770FC">
        <w:t xml:space="preserve"> </w:t>
      </w:r>
      <w:r w:rsidR="0039044F">
        <w:t>5</w:t>
      </w:r>
      <w:r>
        <w:t>0,- €</w:t>
      </w:r>
      <w:r w:rsidR="00B770FC">
        <w:t>.</w:t>
      </w:r>
      <w:r>
        <w:t xml:space="preserve"> Pán Boh zaplať.</w:t>
      </w:r>
    </w:p>
    <w:p w14:paraId="55060B74" w14:textId="55393BB1" w:rsidR="005D116D" w:rsidRDefault="00617AA2" w:rsidP="00B770FC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Dnes je 56. svetový deň spoločenských </w:t>
      </w:r>
      <w:r w:rsidR="0039044F">
        <w:t>komunikačných prostriedkov. Po sv. omši je</w:t>
      </w:r>
      <w:r w:rsidR="00705E73">
        <w:t xml:space="preserve"> </w:t>
      </w:r>
      <w:r w:rsidR="00705E73" w:rsidRPr="0039044F">
        <w:rPr>
          <w:b/>
          <w:bCs/>
        </w:rPr>
        <w:t xml:space="preserve">zbierka na </w:t>
      </w:r>
      <w:r w:rsidR="0039044F">
        <w:rPr>
          <w:b/>
          <w:bCs/>
        </w:rPr>
        <w:t>k</w:t>
      </w:r>
      <w:r w:rsidR="00705E73" w:rsidRPr="0039044F">
        <w:rPr>
          <w:b/>
          <w:bCs/>
        </w:rPr>
        <w:t>atolícke masmédiá</w:t>
      </w:r>
      <w:r w:rsidR="00CF661A">
        <w:t>.</w:t>
      </w:r>
    </w:p>
    <w:p w14:paraId="0D9DB8EC" w14:textId="7E8D18D9" w:rsidR="0071221E" w:rsidRDefault="0071221E" w:rsidP="006B79B6">
      <w:pPr>
        <w:pStyle w:val="Odsekzoznamu"/>
        <w:tabs>
          <w:tab w:val="left" w:pos="1843"/>
        </w:tabs>
        <w:ind w:left="839"/>
        <w:rPr>
          <w:bCs/>
        </w:rPr>
      </w:pPr>
    </w:p>
    <w:p w14:paraId="05FF2C8E" w14:textId="77777777" w:rsidR="00007509" w:rsidRDefault="00007509" w:rsidP="006B79B6">
      <w:pPr>
        <w:pStyle w:val="Odsekzoznamu"/>
        <w:tabs>
          <w:tab w:val="left" w:pos="1843"/>
        </w:tabs>
        <w:ind w:left="839"/>
        <w:rPr>
          <w:bCs/>
        </w:rPr>
      </w:pPr>
    </w:p>
    <w:p w14:paraId="5378EE3A" w14:textId="019F986D" w:rsidR="006B79B6" w:rsidRPr="003E329D" w:rsidRDefault="00DF14C4" w:rsidP="003E329D">
      <w:pPr>
        <w:tabs>
          <w:tab w:val="left" w:pos="1843"/>
        </w:tabs>
        <w:ind w:left="360"/>
        <w:rPr>
          <w:bCs/>
        </w:rPr>
      </w:pPr>
      <w:r>
        <w:rPr>
          <w:bCs/>
        </w:rPr>
        <w:t>2</w:t>
      </w:r>
      <w:r w:rsidR="0039044F">
        <w:rPr>
          <w:bCs/>
        </w:rPr>
        <w:t>8</w:t>
      </w:r>
      <w:r w:rsidR="00007509">
        <w:rPr>
          <w:bCs/>
        </w:rPr>
        <w:t>. mája</w:t>
      </w:r>
      <w:r w:rsidR="006B79B6" w:rsidRPr="003E329D">
        <w:rPr>
          <w:bCs/>
        </w:rPr>
        <w:t xml:space="preserve"> 2022</w:t>
      </w:r>
      <w:r w:rsidR="006B79B6" w:rsidRPr="003E329D">
        <w:rPr>
          <w:bCs/>
        </w:rPr>
        <w:tab/>
      </w:r>
      <w:r w:rsidR="00EA6FC0">
        <w:rPr>
          <w:bCs/>
        </w:rPr>
        <w:tab/>
      </w:r>
      <w:r w:rsidR="00B7770C" w:rsidRPr="003E329D">
        <w:rPr>
          <w:bCs/>
        </w:rPr>
        <w:tab/>
      </w:r>
      <w:r w:rsidR="00B7770C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  <w:t xml:space="preserve">  Juraj Adamec</w:t>
      </w:r>
    </w:p>
    <w:p w14:paraId="0D2D21BB" w14:textId="3A5F0E09" w:rsidR="0050732C" w:rsidRDefault="006B79B6" w:rsidP="006B79B6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sectPr w:rsidR="0050732C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36260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0F0404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9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2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7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652E5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4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20736147">
    <w:abstractNumId w:val="16"/>
  </w:num>
  <w:num w:numId="2" w16cid:durableId="688794869">
    <w:abstractNumId w:val="4"/>
  </w:num>
  <w:num w:numId="3" w16cid:durableId="1168517017">
    <w:abstractNumId w:val="23"/>
  </w:num>
  <w:num w:numId="4" w16cid:durableId="1704403020">
    <w:abstractNumId w:val="13"/>
  </w:num>
  <w:num w:numId="5" w16cid:durableId="1114711323">
    <w:abstractNumId w:val="17"/>
  </w:num>
  <w:num w:numId="6" w16cid:durableId="459079831">
    <w:abstractNumId w:val="30"/>
  </w:num>
  <w:num w:numId="7" w16cid:durableId="969894258">
    <w:abstractNumId w:val="32"/>
  </w:num>
  <w:num w:numId="8" w16cid:durableId="565265333">
    <w:abstractNumId w:val="34"/>
  </w:num>
  <w:num w:numId="9" w16cid:durableId="2072271951">
    <w:abstractNumId w:val="22"/>
  </w:num>
  <w:num w:numId="10" w16cid:durableId="1655180148">
    <w:abstractNumId w:val="8"/>
  </w:num>
  <w:num w:numId="11" w16cid:durableId="1512061119">
    <w:abstractNumId w:val="5"/>
  </w:num>
  <w:num w:numId="12" w16cid:durableId="2122650056">
    <w:abstractNumId w:val="11"/>
  </w:num>
  <w:num w:numId="13" w16cid:durableId="277446055">
    <w:abstractNumId w:val="0"/>
  </w:num>
  <w:num w:numId="14" w16cid:durableId="1611743079">
    <w:abstractNumId w:val="14"/>
  </w:num>
  <w:num w:numId="15" w16cid:durableId="17314988">
    <w:abstractNumId w:val="20"/>
  </w:num>
  <w:num w:numId="16" w16cid:durableId="793183396">
    <w:abstractNumId w:val="29"/>
  </w:num>
  <w:num w:numId="17" w16cid:durableId="1875773959">
    <w:abstractNumId w:val="6"/>
  </w:num>
  <w:num w:numId="18" w16cid:durableId="1260676005">
    <w:abstractNumId w:val="12"/>
  </w:num>
  <w:num w:numId="19" w16cid:durableId="1466970442">
    <w:abstractNumId w:val="25"/>
  </w:num>
  <w:num w:numId="20" w16cid:durableId="193270242">
    <w:abstractNumId w:val="15"/>
  </w:num>
  <w:num w:numId="21" w16cid:durableId="1358852817">
    <w:abstractNumId w:val="27"/>
  </w:num>
  <w:num w:numId="22" w16cid:durableId="543178742">
    <w:abstractNumId w:val="21"/>
  </w:num>
  <w:num w:numId="23" w16cid:durableId="644355436">
    <w:abstractNumId w:val="10"/>
  </w:num>
  <w:num w:numId="24" w16cid:durableId="1861116993">
    <w:abstractNumId w:val="18"/>
  </w:num>
  <w:num w:numId="25" w16cid:durableId="710034505">
    <w:abstractNumId w:val="26"/>
  </w:num>
  <w:num w:numId="26" w16cid:durableId="521631932">
    <w:abstractNumId w:val="24"/>
  </w:num>
  <w:num w:numId="27" w16cid:durableId="1039667276">
    <w:abstractNumId w:val="9"/>
  </w:num>
  <w:num w:numId="28" w16cid:durableId="1601790403">
    <w:abstractNumId w:val="33"/>
  </w:num>
  <w:num w:numId="29" w16cid:durableId="19175181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490836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9534615">
    <w:abstractNumId w:val="31"/>
  </w:num>
  <w:num w:numId="32" w16cid:durableId="697505907">
    <w:abstractNumId w:val="1"/>
  </w:num>
  <w:num w:numId="33" w16cid:durableId="1038428273">
    <w:abstractNumId w:val="2"/>
  </w:num>
  <w:num w:numId="34" w16cid:durableId="1402361939">
    <w:abstractNumId w:val="19"/>
  </w:num>
  <w:num w:numId="35" w16cid:durableId="166942491">
    <w:abstractNumId w:val="28"/>
  </w:num>
  <w:num w:numId="36" w16cid:durableId="1819225102">
    <w:abstractNumId w:val="7"/>
  </w:num>
  <w:num w:numId="37" w16cid:durableId="19323505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C7E"/>
    <w:rsid w:val="00007509"/>
    <w:rsid w:val="00012F62"/>
    <w:rsid w:val="0002786D"/>
    <w:rsid w:val="00041D36"/>
    <w:rsid w:val="000528D4"/>
    <w:rsid w:val="0006270D"/>
    <w:rsid w:val="00065278"/>
    <w:rsid w:val="00093FF2"/>
    <w:rsid w:val="00095D3D"/>
    <w:rsid w:val="000B146A"/>
    <w:rsid w:val="000B78F9"/>
    <w:rsid w:val="000C0006"/>
    <w:rsid w:val="000C2CF0"/>
    <w:rsid w:val="000C53D8"/>
    <w:rsid w:val="000D2919"/>
    <w:rsid w:val="000F5A7B"/>
    <w:rsid w:val="000F79D1"/>
    <w:rsid w:val="001057F3"/>
    <w:rsid w:val="00116306"/>
    <w:rsid w:val="00124660"/>
    <w:rsid w:val="00124887"/>
    <w:rsid w:val="00143B3A"/>
    <w:rsid w:val="00150BA6"/>
    <w:rsid w:val="001564A8"/>
    <w:rsid w:val="001570F0"/>
    <w:rsid w:val="00173F63"/>
    <w:rsid w:val="00190262"/>
    <w:rsid w:val="00193216"/>
    <w:rsid w:val="001A5B77"/>
    <w:rsid w:val="001C3124"/>
    <w:rsid w:val="001C795C"/>
    <w:rsid w:val="001D41A4"/>
    <w:rsid w:val="001F3055"/>
    <w:rsid w:val="001F32EF"/>
    <w:rsid w:val="001F61E9"/>
    <w:rsid w:val="002021E8"/>
    <w:rsid w:val="00202C56"/>
    <w:rsid w:val="00215421"/>
    <w:rsid w:val="002319EE"/>
    <w:rsid w:val="00240043"/>
    <w:rsid w:val="00255A8A"/>
    <w:rsid w:val="00256393"/>
    <w:rsid w:val="00284AE2"/>
    <w:rsid w:val="00286BA0"/>
    <w:rsid w:val="00293FD8"/>
    <w:rsid w:val="00294664"/>
    <w:rsid w:val="002952DD"/>
    <w:rsid w:val="0029565A"/>
    <w:rsid w:val="002A0934"/>
    <w:rsid w:val="002D6B16"/>
    <w:rsid w:val="002E1FB3"/>
    <w:rsid w:val="003012CF"/>
    <w:rsid w:val="00310E32"/>
    <w:rsid w:val="003176A4"/>
    <w:rsid w:val="00322CD7"/>
    <w:rsid w:val="00334A74"/>
    <w:rsid w:val="003476B3"/>
    <w:rsid w:val="00352357"/>
    <w:rsid w:val="00366026"/>
    <w:rsid w:val="00376C06"/>
    <w:rsid w:val="0038164B"/>
    <w:rsid w:val="0039044F"/>
    <w:rsid w:val="003D3B74"/>
    <w:rsid w:val="003E329D"/>
    <w:rsid w:val="003F0DBC"/>
    <w:rsid w:val="0040718A"/>
    <w:rsid w:val="0042768D"/>
    <w:rsid w:val="00446A49"/>
    <w:rsid w:val="004732AE"/>
    <w:rsid w:val="00491D9C"/>
    <w:rsid w:val="004B1AC7"/>
    <w:rsid w:val="004B4FCC"/>
    <w:rsid w:val="004B5B15"/>
    <w:rsid w:val="004D2E64"/>
    <w:rsid w:val="004D43C2"/>
    <w:rsid w:val="004E0552"/>
    <w:rsid w:val="004E544D"/>
    <w:rsid w:val="004F4B8A"/>
    <w:rsid w:val="005006C7"/>
    <w:rsid w:val="0050732C"/>
    <w:rsid w:val="005073C2"/>
    <w:rsid w:val="0051348C"/>
    <w:rsid w:val="00513ED6"/>
    <w:rsid w:val="0054079E"/>
    <w:rsid w:val="00546F10"/>
    <w:rsid w:val="0054775A"/>
    <w:rsid w:val="00560258"/>
    <w:rsid w:val="005657EF"/>
    <w:rsid w:val="00566BFD"/>
    <w:rsid w:val="00566F33"/>
    <w:rsid w:val="0057032F"/>
    <w:rsid w:val="00573140"/>
    <w:rsid w:val="00577E5F"/>
    <w:rsid w:val="00585968"/>
    <w:rsid w:val="00586DCD"/>
    <w:rsid w:val="0059578C"/>
    <w:rsid w:val="00597C06"/>
    <w:rsid w:val="005A1072"/>
    <w:rsid w:val="005A181E"/>
    <w:rsid w:val="005A32F6"/>
    <w:rsid w:val="005B3110"/>
    <w:rsid w:val="005B5B0D"/>
    <w:rsid w:val="005C651B"/>
    <w:rsid w:val="005C6A33"/>
    <w:rsid w:val="005D08D6"/>
    <w:rsid w:val="005D116D"/>
    <w:rsid w:val="005D2003"/>
    <w:rsid w:val="005E1F14"/>
    <w:rsid w:val="005E2CEF"/>
    <w:rsid w:val="006106B8"/>
    <w:rsid w:val="00617AA2"/>
    <w:rsid w:val="00621406"/>
    <w:rsid w:val="0064275C"/>
    <w:rsid w:val="00656736"/>
    <w:rsid w:val="0066142C"/>
    <w:rsid w:val="00671CE2"/>
    <w:rsid w:val="0067466E"/>
    <w:rsid w:val="00684143"/>
    <w:rsid w:val="0068575C"/>
    <w:rsid w:val="0068798C"/>
    <w:rsid w:val="006A3EA2"/>
    <w:rsid w:val="006A4599"/>
    <w:rsid w:val="006B1278"/>
    <w:rsid w:val="006B6371"/>
    <w:rsid w:val="006B76DE"/>
    <w:rsid w:val="006B79B6"/>
    <w:rsid w:val="006D1492"/>
    <w:rsid w:val="006D2205"/>
    <w:rsid w:val="006F382C"/>
    <w:rsid w:val="007002A6"/>
    <w:rsid w:val="00704183"/>
    <w:rsid w:val="00704736"/>
    <w:rsid w:val="00705E73"/>
    <w:rsid w:val="0071221E"/>
    <w:rsid w:val="00720F23"/>
    <w:rsid w:val="007213BF"/>
    <w:rsid w:val="0072554D"/>
    <w:rsid w:val="007300A9"/>
    <w:rsid w:val="00732E10"/>
    <w:rsid w:val="00743DE0"/>
    <w:rsid w:val="00764BE5"/>
    <w:rsid w:val="00767438"/>
    <w:rsid w:val="007676BA"/>
    <w:rsid w:val="00771CC4"/>
    <w:rsid w:val="0077738E"/>
    <w:rsid w:val="00777774"/>
    <w:rsid w:val="00782058"/>
    <w:rsid w:val="00782BFC"/>
    <w:rsid w:val="00786588"/>
    <w:rsid w:val="007A72DE"/>
    <w:rsid w:val="007B2DAF"/>
    <w:rsid w:val="007B690D"/>
    <w:rsid w:val="007D0107"/>
    <w:rsid w:val="007E370A"/>
    <w:rsid w:val="007E3891"/>
    <w:rsid w:val="007E3EE3"/>
    <w:rsid w:val="007F7191"/>
    <w:rsid w:val="007F77C1"/>
    <w:rsid w:val="00802086"/>
    <w:rsid w:val="00805122"/>
    <w:rsid w:val="008079A9"/>
    <w:rsid w:val="00812B87"/>
    <w:rsid w:val="00813B11"/>
    <w:rsid w:val="00815C66"/>
    <w:rsid w:val="00824575"/>
    <w:rsid w:val="00831143"/>
    <w:rsid w:val="00833A9F"/>
    <w:rsid w:val="00837BE3"/>
    <w:rsid w:val="00841110"/>
    <w:rsid w:val="008522F0"/>
    <w:rsid w:val="00860310"/>
    <w:rsid w:val="00860463"/>
    <w:rsid w:val="008632A2"/>
    <w:rsid w:val="00877C9B"/>
    <w:rsid w:val="00882758"/>
    <w:rsid w:val="008A62F7"/>
    <w:rsid w:val="008B3ED6"/>
    <w:rsid w:val="008B4ED3"/>
    <w:rsid w:val="008C36D9"/>
    <w:rsid w:val="008C522C"/>
    <w:rsid w:val="008D56B0"/>
    <w:rsid w:val="008E1C25"/>
    <w:rsid w:val="008F7113"/>
    <w:rsid w:val="009104B6"/>
    <w:rsid w:val="00916562"/>
    <w:rsid w:val="0093365F"/>
    <w:rsid w:val="00950DE9"/>
    <w:rsid w:val="00954A96"/>
    <w:rsid w:val="00962C87"/>
    <w:rsid w:val="00975681"/>
    <w:rsid w:val="009832BC"/>
    <w:rsid w:val="00985ABD"/>
    <w:rsid w:val="009A4C8D"/>
    <w:rsid w:val="009A5F7A"/>
    <w:rsid w:val="009B681A"/>
    <w:rsid w:val="009C4766"/>
    <w:rsid w:val="009C48C2"/>
    <w:rsid w:val="009E4A18"/>
    <w:rsid w:val="00A074CA"/>
    <w:rsid w:val="00A13C97"/>
    <w:rsid w:val="00A236AC"/>
    <w:rsid w:val="00A23C27"/>
    <w:rsid w:val="00A31D83"/>
    <w:rsid w:val="00A424B2"/>
    <w:rsid w:val="00A57028"/>
    <w:rsid w:val="00A7475B"/>
    <w:rsid w:val="00A830E8"/>
    <w:rsid w:val="00A8585A"/>
    <w:rsid w:val="00AA11E3"/>
    <w:rsid w:val="00AB0131"/>
    <w:rsid w:val="00AC2092"/>
    <w:rsid w:val="00AE74B7"/>
    <w:rsid w:val="00AF479D"/>
    <w:rsid w:val="00B03D44"/>
    <w:rsid w:val="00B04071"/>
    <w:rsid w:val="00B06213"/>
    <w:rsid w:val="00B06663"/>
    <w:rsid w:val="00B22900"/>
    <w:rsid w:val="00B26100"/>
    <w:rsid w:val="00B31AA8"/>
    <w:rsid w:val="00B36FED"/>
    <w:rsid w:val="00B4484A"/>
    <w:rsid w:val="00B46616"/>
    <w:rsid w:val="00B5341C"/>
    <w:rsid w:val="00B661FA"/>
    <w:rsid w:val="00B7267A"/>
    <w:rsid w:val="00B734B3"/>
    <w:rsid w:val="00B75CA5"/>
    <w:rsid w:val="00B770FC"/>
    <w:rsid w:val="00B77469"/>
    <w:rsid w:val="00B7770C"/>
    <w:rsid w:val="00B82D04"/>
    <w:rsid w:val="00BB4BD7"/>
    <w:rsid w:val="00BE1448"/>
    <w:rsid w:val="00BE2BB9"/>
    <w:rsid w:val="00BE4BCB"/>
    <w:rsid w:val="00BE4F6A"/>
    <w:rsid w:val="00BE7CE9"/>
    <w:rsid w:val="00C23D8A"/>
    <w:rsid w:val="00C50A6D"/>
    <w:rsid w:val="00C622EF"/>
    <w:rsid w:val="00C62586"/>
    <w:rsid w:val="00C63D9E"/>
    <w:rsid w:val="00C64FB2"/>
    <w:rsid w:val="00C67CAF"/>
    <w:rsid w:val="00C7038A"/>
    <w:rsid w:val="00C83BAF"/>
    <w:rsid w:val="00C87020"/>
    <w:rsid w:val="00C87824"/>
    <w:rsid w:val="00C94867"/>
    <w:rsid w:val="00CA1AC2"/>
    <w:rsid w:val="00CB0EA7"/>
    <w:rsid w:val="00CB21E5"/>
    <w:rsid w:val="00CB73BC"/>
    <w:rsid w:val="00CE3DB9"/>
    <w:rsid w:val="00CF661A"/>
    <w:rsid w:val="00D03A39"/>
    <w:rsid w:val="00D0470A"/>
    <w:rsid w:val="00D0692F"/>
    <w:rsid w:val="00D12E2E"/>
    <w:rsid w:val="00D25DED"/>
    <w:rsid w:val="00D376EC"/>
    <w:rsid w:val="00D41F16"/>
    <w:rsid w:val="00D44FA6"/>
    <w:rsid w:val="00D46FE0"/>
    <w:rsid w:val="00D5596A"/>
    <w:rsid w:val="00D6709C"/>
    <w:rsid w:val="00DA15FA"/>
    <w:rsid w:val="00DA5836"/>
    <w:rsid w:val="00DB52BA"/>
    <w:rsid w:val="00DC057D"/>
    <w:rsid w:val="00DC22D2"/>
    <w:rsid w:val="00DC56A5"/>
    <w:rsid w:val="00DC7521"/>
    <w:rsid w:val="00DD15E3"/>
    <w:rsid w:val="00DE116B"/>
    <w:rsid w:val="00DE7F47"/>
    <w:rsid w:val="00DF14C4"/>
    <w:rsid w:val="00DF5FAF"/>
    <w:rsid w:val="00DF732E"/>
    <w:rsid w:val="00E065AE"/>
    <w:rsid w:val="00E1652A"/>
    <w:rsid w:val="00E172F7"/>
    <w:rsid w:val="00E220F0"/>
    <w:rsid w:val="00E24F44"/>
    <w:rsid w:val="00E31C6F"/>
    <w:rsid w:val="00E402C5"/>
    <w:rsid w:val="00E55DE9"/>
    <w:rsid w:val="00E564B4"/>
    <w:rsid w:val="00E61AB7"/>
    <w:rsid w:val="00E727CC"/>
    <w:rsid w:val="00E84E1E"/>
    <w:rsid w:val="00E949D6"/>
    <w:rsid w:val="00E95C0C"/>
    <w:rsid w:val="00E96C21"/>
    <w:rsid w:val="00E975A8"/>
    <w:rsid w:val="00EA6FC0"/>
    <w:rsid w:val="00EA7A11"/>
    <w:rsid w:val="00EB2E84"/>
    <w:rsid w:val="00EC7256"/>
    <w:rsid w:val="00ED5192"/>
    <w:rsid w:val="00EE186A"/>
    <w:rsid w:val="00EE4F0C"/>
    <w:rsid w:val="00F072AB"/>
    <w:rsid w:val="00F07B74"/>
    <w:rsid w:val="00F13F93"/>
    <w:rsid w:val="00F16874"/>
    <w:rsid w:val="00F371CA"/>
    <w:rsid w:val="00F40128"/>
    <w:rsid w:val="00F457BC"/>
    <w:rsid w:val="00F55E07"/>
    <w:rsid w:val="00F626C2"/>
    <w:rsid w:val="00F65F87"/>
    <w:rsid w:val="00F66471"/>
    <w:rsid w:val="00F66804"/>
    <w:rsid w:val="00F71063"/>
    <w:rsid w:val="00F7579D"/>
    <w:rsid w:val="00FA56C7"/>
    <w:rsid w:val="00FB1AE3"/>
    <w:rsid w:val="00FC5A74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5B155EA3-60D8-44D5-A81D-265788E8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23</cp:revision>
  <cp:lastPrinted>2022-05-07T15:18:00Z</cp:lastPrinted>
  <dcterms:created xsi:type="dcterms:W3CDTF">2020-06-20T06:46:00Z</dcterms:created>
  <dcterms:modified xsi:type="dcterms:W3CDTF">2022-05-28T06:27:00Z</dcterms:modified>
</cp:coreProperties>
</file>