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7A00C6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7235DDF4" w:rsidR="006B79B6" w:rsidRPr="00813B11" w:rsidRDefault="006B79B6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zoslania ducha svätého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3D27A12" w14:textId="693EAA5D" w:rsidR="00617AA2" w:rsidRDefault="00744A88" w:rsidP="00CF661A">
      <w:pPr>
        <w:ind w:firstLine="708"/>
        <w:rPr>
          <w:i/>
          <w:iCs/>
        </w:rPr>
      </w:pPr>
      <w:r>
        <w:t>pondelok:</w:t>
      </w:r>
      <w:r>
        <w:tab/>
        <w:t xml:space="preserve">Preblahoslavenej panny Márie, Matky Cirkvi, </w:t>
      </w:r>
      <w:r w:rsidR="00617AA2">
        <w:rPr>
          <w:i/>
          <w:iCs/>
        </w:rPr>
        <w:t>spomienka</w:t>
      </w:r>
    </w:p>
    <w:p w14:paraId="7B014E5C" w14:textId="77777777" w:rsidR="00744A88" w:rsidRDefault="00744A88" w:rsidP="00CF661A">
      <w:pPr>
        <w:ind w:firstLine="708"/>
        <w:rPr>
          <w:i/>
          <w:iCs/>
        </w:rPr>
      </w:pPr>
      <w:r>
        <w:t>štvrtok:</w:t>
      </w:r>
      <w:r>
        <w:tab/>
        <w:t xml:space="preserve">Nášho Pána Ježiša Krista, najvyššieho a večného veľkňaza, </w:t>
      </w:r>
      <w:r>
        <w:rPr>
          <w:i/>
          <w:iCs/>
        </w:rPr>
        <w:t>sviatok</w:t>
      </w:r>
    </w:p>
    <w:p w14:paraId="03734B15" w14:textId="40C57BF4" w:rsidR="001F3055" w:rsidRDefault="00744A88" w:rsidP="00CF661A">
      <w:pPr>
        <w:ind w:firstLine="708"/>
        <w:rPr>
          <w:i/>
          <w:iCs/>
        </w:rPr>
      </w:pPr>
      <w:r>
        <w:t>sobota:</w:t>
      </w:r>
      <w:r>
        <w:tab/>
      </w:r>
      <w:r>
        <w:tab/>
        <w:t>Sv. Barnabáša, apoštola,</w:t>
      </w:r>
      <w:r w:rsidR="00617AA2">
        <w:t xml:space="preserve"> </w:t>
      </w:r>
      <w:r w:rsidR="00617AA2">
        <w:rPr>
          <w:i/>
          <w:iCs/>
        </w:rPr>
        <w:t>spomienka</w:t>
      </w:r>
    </w:p>
    <w:p w14:paraId="65A286D2" w14:textId="5A1EAC91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744A88">
        <w:t>Jedenásta n</w:t>
      </w:r>
      <w:r>
        <w:t>edeľa</w:t>
      </w:r>
      <w:r w:rsidR="00744A88">
        <w:t xml:space="preserve"> v cezročnom období</w:t>
      </w:r>
      <w:r w:rsidR="001E447D">
        <w:t xml:space="preserve"> – Najsvätejšej Trojice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640D4934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C2559E">
        <w:rPr>
          <w:bCs/>
          <w:sz w:val="28"/>
          <w:szCs w:val="40"/>
        </w:rPr>
        <w:t>6</w:t>
      </w:r>
      <w:r w:rsidR="00705E73">
        <w:rPr>
          <w:bCs/>
          <w:sz w:val="28"/>
          <w:szCs w:val="40"/>
        </w:rPr>
        <w:t>. -</w:t>
      </w:r>
      <w:r w:rsidR="001E447D">
        <w:rPr>
          <w:bCs/>
          <w:sz w:val="28"/>
          <w:szCs w:val="40"/>
        </w:rPr>
        <w:t xml:space="preserve"> 1</w:t>
      </w:r>
      <w:r w:rsidR="00705E73">
        <w:rPr>
          <w:bCs/>
          <w:sz w:val="28"/>
          <w:szCs w:val="40"/>
        </w:rPr>
        <w:t>2</w:t>
      </w:r>
      <w:r w:rsidR="00577E5F">
        <w:rPr>
          <w:bCs/>
          <w:sz w:val="28"/>
          <w:szCs w:val="40"/>
        </w:rPr>
        <w:t>.</w:t>
      </w:r>
      <w:r w:rsidR="00F457BC">
        <w:rPr>
          <w:bCs/>
          <w:sz w:val="28"/>
          <w:szCs w:val="40"/>
        </w:rPr>
        <w:t xml:space="preserve"> </w:t>
      </w:r>
      <w:r w:rsidR="001E447D">
        <w:rPr>
          <w:bCs/>
          <w:sz w:val="28"/>
          <w:szCs w:val="40"/>
        </w:rPr>
        <w:t>júna</w:t>
      </w:r>
      <w:r w:rsidR="00F457BC"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67684B5D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4EB978E6" w:rsidR="004E544D" w:rsidRPr="00366026" w:rsidRDefault="00860310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BB4BD7">
              <w:rPr>
                <w:bCs/>
                <w:sz w:val="28"/>
                <w:szCs w:val="28"/>
              </w:rPr>
              <w:t xml:space="preserve"> </w:t>
            </w:r>
            <w:r w:rsidR="00C2559E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C2559E">
              <w:rPr>
                <w:bCs/>
                <w:sz w:val="28"/>
                <w:szCs w:val="28"/>
              </w:rPr>
              <w:t>Laššovej</w:t>
            </w:r>
            <w:proofErr w:type="spellEnd"/>
            <w:r w:rsidR="00C2559E">
              <w:rPr>
                <w:bCs/>
                <w:sz w:val="28"/>
                <w:szCs w:val="28"/>
              </w:rPr>
              <w:t xml:space="preserve"> a </w:t>
            </w:r>
            <w:proofErr w:type="spellStart"/>
            <w:r w:rsidR="00C2559E">
              <w:rPr>
                <w:bCs/>
                <w:sz w:val="28"/>
                <w:szCs w:val="28"/>
              </w:rPr>
              <w:t>Hromníkovej</w:t>
            </w:r>
            <w:proofErr w:type="spellEnd"/>
          </w:p>
        </w:tc>
      </w:tr>
      <w:tr w:rsidR="004E544D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4E544D" w:rsidRPr="00366026" w:rsidRDefault="004E544D" w:rsidP="004E544D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6B2783C7" w:rsidR="004E544D" w:rsidRPr="00366026" w:rsidRDefault="00BB4BD7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4E544D" w:rsidRPr="00366026" w:rsidRDefault="004E544D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412E9A6D" w:rsidR="004E544D" w:rsidRPr="00366026" w:rsidRDefault="00860310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2559E">
              <w:rPr>
                <w:bCs/>
                <w:sz w:val="28"/>
                <w:szCs w:val="28"/>
              </w:rPr>
              <w:t xml:space="preserve">Michal a Štefánia </w:t>
            </w:r>
            <w:proofErr w:type="spellStart"/>
            <w:r w:rsidR="00C2559E">
              <w:rPr>
                <w:bCs/>
                <w:sz w:val="28"/>
                <w:szCs w:val="28"/>
              </w:rPr>
              <w:t>Blahoví</w:t>
            </w:r>
            <w:proofErr w:type="spellEnd"/>
          </w:p>
        </w:tc>
      </w:tr>
      <w:tr w:rsidR="00586DCD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18E8D778" w:rsidR="00586DCD" w:rsidRPr="00366026" w:rsidRDefault="00BB4BD7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60A132E2" w:rsidR="00586DCD" w:rsidRPr="00366026" w:rsidRDefault="00BB4BD7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586DCD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586DCD" w:rsidRPr="00366026" w:rsidRDefault="00586DCD" w:rsidP="0064275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22C368E0" w:rsidR="00586DCD" w:rsidRPr="007676BA" w:rsidRDefault="00BB4BD7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Jana</w:t>
            </w:r>
          </w:p>
        </w:tc>
      </w:tr>
      <w:tr w:rsidR="00586DCD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586DCD" w:rsidRPr="00366026" w:rsidRDefault="00586DCD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586DCD" w:rsidRDefault="00586DCD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49DBDDE3" w:rsidR="00586DCD" w:rsidRDefault="00BB4BD7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586DCD"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3FB51C66" w:rsidR="00586DCD" w:rsidRPr="00366026" w:rsidRDefault="00586DCD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C2559E">
              <w:rPr>
                <w:bCs/>
                <w:sz w:val="28"/>
                <w:szCs w:val="28"/>
              </w:rPr>
              <w:t>uzdravenie Sebastiána, ochranu Panny Márie a Božiu pomoc v rodine</w:t>
            </w:r>
          </w:p>
        </w:tc>
      </w:tr>
      <w:tr w:rsidR="00962C87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147F206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962C87"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62C87" w:rsidRPr="00366026" w:rsidRDefault="00352357" w:rsidP="00962C8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3A4DD4E8" w:rsidR="00962C87" w:rsidRPr="005D116D" w:rsidRDefault="002319EE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2559E">
              <w:rPr>
                <w:bCs/>
                <w:sz w:val="28"/>
                <w:szCs w:val="28"/>
              </w:rPr>
              <w:t>Eva</w:t>
            </w:r>
          </w:p>
        </w:tc>
      </w:tr>
      <w:tr w:rsidR="00BB4BD7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2711E894" w:rsidR="00BB4BD7" w:rsidRPr="00366026" w:rsidRDefault="00C2559E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BB4BD7" w:rsidRPr="00366026" w:rsidRDefault="00BB4BD7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BB4BD7" w:rsidRPr="00366026" w:rsidRDefault="00BB4BD7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05FCA003" w:rsidR="00BB4BD7" w:rsidRPr="00366026" w:rsidRDefault="004E0552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A0275E">
              <w:rPr>
                <w:bCs/>
                <w:sz w:val="28"/>
                <w:szCs w:val="28"/>
              </w:rPr>
              <w:t>zdravie a Božie požehnanie pre Augustínu (85 r.) a rodinu</w:t>
            </w:r>
          </w:p>
        </w:tc>
      </w:tr>
      <w:tr w:rsidR="005D116D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5D116D" w:rsidRPr="00366026" w:rsidRDefault="005D116D" w:rsidP="005D116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73E3BB4D" w:rsidR="005D116D" w:rsidRPr="00366026" w:rsidRDefault="004E0552" w:rsidP="005D116D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A0275E">
              <w:rPr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 w:rsidR="00A0275E">
              <w:rPr>
                <w:bCs/>
                <w:sz w:val="28"/>
                <w:szCs w:val="28"/>
              </w:rPr>
              <w:t>Richtarechovú</w:t>
            </w:r>
            <w:proofErr w:type="spellEnd"/>
            <w:r w:rsidR="00A0275E">
              <w:rPr>
                <w:bCs/>
                <w:sz w:val="28"/>
                <w:szCs w:val="28"/>
              </w:rPr>
              <w:t xml:space="preserve"> a Horákovú</w:t>
            </w:r>
          </w:p>
        </w:tc>
      </w:tr>
      <w:tr w:rsidR="00A0275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A0275E" w:rsidRPr="00366026" w:rsidRDefault="00A0275E" w:rsidP="00A0275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A0275E" w:rsidRPr="00366026" w:rsidRDefault="00A0275E" w:rsidP="00A0275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A0275E" w:rsidRPr="00E24F44" w:rsidRDefault="00A0275E" w:rsidP="00A0275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2F6572B8" w:rsidR="00A0275E" w:rsidRPr="00366026" w:rsidRDefault="00A0275E" w:rsidP="00A0275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František, Anna a deti</w:t>
            </w:r>
          </w:p>
        </w:tc>
      </w:tr>
      <w:tr w:rsidR="00A0275E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A0275E" w:rsidRPr="00366026" w:rsidRDefault="00A0275E" w:rsidP="00A0275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A0275E" w:rsidRPr="00366026" w:rsidRDefault="00A0275E" w:rsidP="00A0275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A0275E" w:rsidRPr="00366026" w:rsidRDefault="00A0275E" w:rsidP="00A0275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2D54311E" w:rsidR="00A0275E" w:rsidRPr="00366026" w:rsidRDefault="00A0275E" w:rsidP="00A0275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Leo a Amália </w:t>
            </w:r>
            <w:proofErr w:type="spellStart"/>
            <w:r>
              <w:rPr>
                <w:bCs/>
                <w:sz w:val="28"/>
                <w:szCs w:val="28"/>
              </w:rPr>
              <w:t>Kučerkoví</w:t>
            </w:r>
            <w:proofErr w:type="spellEnd"/>
            <w:r>
              <w:rPr>
                <w:bCs/>
                <w:sz w:val="28"/>
                <w:szCs w:val="28"/>
              </w:rPr>
              <w:t xml:space="preserve"> a deti</w:t>
            </w:r>
          </w:p>
        </w:tc>
      </w:tr>
    </w:tbl>
    <w:p w14:paraId="0B956D41" w14:textId="77777777" w:rsidR="00007509" w:rsidRDefault="00007509" w:rsidP="00007509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10974042" w14:textId="4D610CD1" w:rsidR="0039044F" w:rsidRDefault="00176863" w:rsidP="0039044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Dnešná </w:t>
      </w:r>
      <w:r w:rsidRPr="00176863">
        <w:rPr>
          <w:b/>
          <w:bCs/>
        </w:rPr>
        <w:t>ne</w:t>
      </w:r>
      <w:r w:rsidR="0039044F" w:rsidRPr="0039044F">
        <w:rPr>
          <w:b/>
          <w:bCs/>
        </w:rPr>
        <w:t>deľa zoslania Ducha Svätého</w:t>
      </w:r>
      <w:r w:rsidR="0039044F">
        <w:t xml:space="preserve"> je zavŕšením päťdesiatdňového Veľkonočného obdobia. Kto sa zúčastní na slávnosť Zoslania Ducha Svätého na verejnom speve alebo recitovaní hymnu </w:t>
      </w:r>
      <w:proofErr w:type="spellStart"/>
      <w:r w:rsidR="0039044F" w:rsidRPr="0039044F">
        <w:rPr>
          <w:i/>
        </w:rPr>
        <w:t>Veni</w:t>
      </w:r>
      <w:proofErr w:type="spellEnd"/>
      <w:r w:rsidR="0039044F" w:rsidRPr="0039044F">
        <w:rPr>
          <w:i/>
        </w:rPr>
        <w:t xml:space="preserve">, </w:t>
      </w:r>
      <w:proofErr w:type="spellStart"/>
      <w:r w:rsidR="0039044F" w:rsidRPr="0039044F">
        <w:rPr>
          <w:i/>
        </w:rPr>
        <w:t>Creator</w:t>
      </w:r>
      <w:proofErr w:type="spellEnd"/>
      <w:r w:rsidR="0039044F" w:rsidRPr="0039044F">
        <w:rPr>
          <w:i/>
        </w:rPr>
        <w:t xml:space="preserve">, </w:t>
      </w:r>
      <w:r w:rsidR="0039044F">
        <w:t xml:space="preserve">môže za zvyčajných podmienok získať </w:t>
      </w:r>
      <w:r w:rsidR="0039044F" w:rsidRPr="0039044F">
        <w:rPr>
          <w:b/>
        </w:rPr>
        <w:t>úplné odpustky</w:t>
      </w:r>
      <w:r w:rsidR="0039044F">
        <w:t>.</w:t>
      </w:r>
    </w:p>
    <w:p w14:paraId="2A37AE6F" w14:textId="10010DC7" w:rsidR="0094066D" w:rsidRDefault="000D5B7D" w:rsidP="0094066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211195">
        <w:rPr>
          <w:b/>
          <w:bCs/>
        </w:rPr>
        <w:t>Prvé stretnutie birmovancov</w:t>
      </w:r>
      <w:r>
        <w:t xml:space="preserve"> bude v priebehu tohto týždňa (Dolné Motešice v stredu, Neporadza vo štvrtok, Horné Motešice v piatok a Petrova Lehota v sobotu) </w:t>
      </w:r>
      <w:r w:rsidR="00211195">
        <w:t xml:space="preserve">v kostole </w:t>
      </w:r>
      <w:r>
        <w:t>po sv. omši</w:t>
      </w:r>
      <w:r w:rsidR="00211195">
        <w:t>.</w:t>
      </w:r>
    </w:p>
    <w:p w14:paraId="3A0392D7" w14:textId="77777777" w:rsidR="004D7A00" w:rsidRPr="00AC7FAD" w:rsidRDefault="004D7A00" w:rsidP="004D7A0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Hnutie kresťanských spoločenstiev detí (</w:t>
      </w:r>
      <w:proofErr w:type="spellStart"/>
      <w:r>
        <w:t>eRko</w:t>
      </w:r>
      <w:proofErr w:type="spellEnd"/>
      <w:r>
        <w:t xml:space="preserve">) pozýva všetky deti na </w:t>
      </w:r>
      <w:r w:rsidRPr="00211195">
        <w:rPr>
          <w:b/>
          <w:bCs/>
        </w:rPr>
        <w:t xml:space="preserve">turistické </w:t>
      </w:r>
      <w:proofErr w:type="spellStart"/>
      <w:r w:rsidRPr="00211195">
        <w:rPr>
          <w:b/>
          <w:bCs/>
        </w:rPr>
        <w:t>stretko</w:t>
      </w:r>
      <w:proofErr w:type="spellEnd"/>
      <w:r>
        <w:t xml:space="preserve"> v sobotu 11. júna o 10</w:t>
      </w:r>
      <w:r w:rsidRPr="000D5B7D">
        <w:rPr>
          <w:vertAlign w:val="superscript"/>
        </w:rPr>
        <w:t>00</w:t>
      </w:r>
      <w:r>
        <w:t xml:space="preserve"> . Zraz v Horných Motešiciach na autobusovej zástavke.</w:t>
      </w:r>
    </w:p>
    <w:p w14:paraId="36251880" w14:textId="1D2449EF" w:rsidR="004D7A00" w:rsidRPr="00AC7FAD" w:rsidRDefault="004D7A00" w:rsidP="001137B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Hnutie kresťanských spoločenstiev detí (</w:t>
      </w:r>
      <w:proofErr w:type="spellStart"/>
      <w:r>
        <w:t>eRko</w:t>
      </w:r>
      <w:proofErr w:type="spellEnd"/>
      <w:r>
        <w:t xml:space="preserve">) pozýva všetky deti </w:t>
      </w:r>
      <w:r>
        <w:t xml:space="preserve">aj rodiny na </w:t>
      </w:r>
      <w:proofErr w:type="spellStart"/>
      <w:r>
        <w:rPr>
          <w:b/>
          <w:bCs/>
        </w:rPr>
        <w:t>Ďeň</w:t>
      </w:r>
      <w:proofErr w:type="spellEnd"/>
      <w:r w:rsidR="001137BC">
        <w:rPr>
          <w:b/>
          <w:bCs/>
        </w:rPr>
        <w:t xml:space="preserve"> </w:t>
      </w:r>
      <w:r>
        <w:rPr>
          <w:b/>
          <w:bCs/>
        </w:rPr>
        <w:t xml:space="preserve">radosti </w:t>
      </w:r>
      <w:r>
        <w:t xml:space="preserve"> do Krušoviec v nedeľu 26. júna so začiatkom o 8</w:t>
      </w:r>
      <w:r w:rsidRPr="001137BC">
        <w:rPr>
          <w:vertAlign w:val="superscript"/>
        </w:rPr>
        <w:t>00</w:t>
      </w:r>
      <w:r w:rsidR="001137BC">
        <w:t xml:space="preserve"> (sv. omša a bohatý program). Autobusová doprava je zabezpečená.</w:t>
      </w:r>
    </w:p>
    <w:p w14:paraId="5F6FB95D" w14:textId="52D2AEE7" w:rsidR="00B770FC" w:rsidRDefault="00B31A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770FC">
        <w:t>a</w:t>
      </w:r>
      <w:r>
        <w:t xml:space="preserve"> </w:t>
      </w:r>
      <w:r w:rsidR="00B770FC">
        <w:t xml:space="preserve">v minulom týždni </w:t>
      </w:r>
      <w:r>
        <w:t>Bohu znám</w:t>
      </w:r>
      <w:r w:rsidR="00705E73">
        <w:t xml:space="preserve">a </w:t>
      </w:r>
      <w:r w:rsidR="0039044F">
        <w:t xml:space="preserve">rodina </w:t>
      </w:r>
      <w:r w:rsidR="00705E73">
        <w:t>z</w:t>
      </w:r>
      <w:r w:rsidR="00176863">
        <w:t xml:space="preserve"> Petrovej Lehoty </w:t>
      </w:r>
      <w:r w:rsidR="00176863">
        <w:t>50,- €</w:t>
      </w:r>
      <w:r w:rsidR="00176863">
        <w:t>; z </w:t>
      </w:r>
      <w:r w:rsidR="00176863">
        <w:rPr>
          <w:rFonts w:ascii="olných otešíc 50,- €" w:hAnsi="olných otešíc 50,- €"/>
        </w:rPr>
        <w:t xml:space="preserve">Dolných Motešíc </w:t>
      </w:r>
      <w:r w:rsidR="00176863">
        <w:t>50,- €</w:t>
      </w:r>
      <w:r w:rsidR="00176863">
        <w:t xml:space="preserve">; z </w:t>
      </w:r>
      <w:r w:rsidR="0039044F">
        <w:t>Hor</w:t>
      </w:r>
      <w:r w:rsidR="00705E73">
        <w:t xml:space="preserve">ných Motešíc </w:t>
      </w:r>
      <w:bookmarkEnd w:id="0"/>
      <w:r w:rsidR="00705E73">
        <w:t>čiastkou</w:t>
      </w:r>
      <w:r w:rsidR="00B770FC">
        <w:t xml:space="preserve"> </w:t>
      </w:r>
      <w:r w:rsidR="00176863">
        <w:t>10</w:t>
      </w:r>
      <w:r>
        <w:t>0,- €</w:t>
      </w:r>
      <w:r w:rsidR="00176863">
        <w:t xml:space="preserve">; z Neporadze </w:t>
      </w:r>
      <w:r w:rsidR="00176863">
        <w:t>50,- €</w:t>
      </w:r>
      <w:r w:rsidR="00176863">
        <w:t>, a 2x 10</w:t>
      </w:r>
      <w:r w:rsidR="00176863">
        <w:t>0,- €</w:t>
      </w:r>
      <w:r w:rsidR="00B770FC">
        <w:t>.</w:t>
      </w:r>
      <w:r>
        <w:t xml:space="preserve"> Pán Boh zaplať.</w:t>
      </w:r>
    </w:p>
    <w:p w14:paraId="55060B74" w14:textId="5C64D526" w:rsidR="005D116D" w:rsidRDefault="00617AA2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A0275E">
        <w:t xml:space="preserve">o </w:t>
      </w:r>
      <w:r w:rsidR="00705E73" w:rsidRPr="0039044F">
        <w:rPr>
          <w:b/>
          <w:bCs/>
        </w:rPr>
        <w:t>zbierk</w:t>
      </w:r>
      <w:r w:rsidR="00A0275E">
        <w:rPr>
          <w:b/>
          <w:bCs/>
        </w:rPr>
        <w:t>y</w:t>
      </w:r>
      <w:r w:rsidR="00705E73" w:rsidRPr="0039044F">
        <w:rPr>
          <w:b/>
          <w:bCs/>
        </w:rPr>
        <w:t xml:space="preserve"> na </w:t>
      </w:r>
      <w:r w:rsidR="0039044F">
        <w:rPr>
          <w:b/>
          <w:bCs/>
        </w:rPr>
        <w:t>k</w:t>
      </w:r>
      <w:r w:rsidR="00705E73" w:rsidRPr="0039044F">
        <w:rPr>
          <w:b/>
          <w:bCs/>
        </w:rPr>
        <w:t>atolícke masmédiá</w:t>
      </w:r>
      <w:r w:rsidR="00A0275E">
        <w:rPr>
          <w:b/>
          <w:bCs/>
        </w:rPr>
        <w:t xml:space="preserve"> </w:t>
      </w:r>
      <w:r w:rsidR="00A0275E">
        <w:t xml:space="preserve">sa vyzbieralo </w:t>
      </w:r>
      <w:r w:rsidR="00EF49A8">
        <w:t xml:space="preserve">316,28 </w:t>
      </w:r>
      <w:r w:rsidR="00EF49A8">
        <w:t>€</w:t>
      </w:r>
      <w:r w:rsidR="00CF661A">
        <w:t>.</w:t>
      </w:r>
    </w:p>
    <w:p w14:paraId="2351FC61" w14:textId="025DFDB6" w:rsidR="00EF49A8" w:rsidRDefault="00EF49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Dnes po sv. omši je </w:t>
      </w:r>
      <w:r>
        <w:rPr>
          <w:b/>
          <w:bCs/>
        </w:rPr>
        <w:t>svätodušná ofera.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6925F8B4" w:rsidR="006B79B6" w:rsidRPr="003E329D" w:rsidRDefault="00211195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4. júna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ných otešíc 50,- €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7509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50BA6"/>
    <w:rsid w:val="001564A8"/>
    <w:rsid w:val="001570F0"/>
    <w:rsid w:val="00172518"/>
    <w:rsid w:val="00173F63"/>
    <w:rsid w:val="00176863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11195"/>
    <w:rsid w:val="0021542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34A74"/>
    <w:rsid w:val="003476B3"/>
    <w:rsid w:val="00352357"/>
    <w:rsid w:val="00366026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91D9C"/>
    <w:rsid w:val="004B1AC7"/>
    <w:rsid w:val="004B4FCC"/>
    <w:rsid w:val="004B5B15"/>
    <w:rsid w:val="004D2E64"/>
    <w:rsid w:val="004D43C2"/>
    <w:rsid w:val="004D7A00"/>
    <w:rsid w:val="004E0552"/>
    <w:rsid w:val="004E544D"/>
    <w:rsid w:val="004F4B8A"/>
    <w:rsid w:val="005006C7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651B"/>
    <w:rsid w:val="005C6A33"/>
    <w:rsid w:val="005D08D6"/>
    <w:rsid w:val="005D116D"/>
    <w:rsid w:val="005D2003"/>
    <w:rsid w:val="005E1F14"/>
    <w:rsid w:val="005E2CEF"/>
    <w:rsid w:val="006106B8"/>
    <w:rsid w:val="00617AA2"/>
    <w:rsid w:val="00621406"/>
    <w:rsid w:val="0064275C"/>
    <w:rsid w:val="0065673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554D"/>
    <w:rsid w:val="007300A9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72DE"/>
    <w:rsid w:val="007B2DAF"/>
    <w:rsid w:val="007B690D"/>
    <w:rsid w:val="007D0107"/>
    <w:rsid w:val="007E370A"/>
    <w:rsid w:val="007E3891"/>
    <w:rsid w:val="007E3EE3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31143"/>
    <w:rsid w:val="00833A9F"/>
    <w:rsid w:val="00837BE3"/>
    <w:rsid w:val="00841110"/>
    <w:rsid w:val="008522F0"/>
    <w:rsid w:val="00860310"/>
    <w:rsid w:val="00860463"/>
    <w:rsid w:val="008632A2"/>
    <w:rsid w:val="00877C9B"/>
    <w:rsid w:val="00882758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50DE9"/>
    <w:rsid w:val="00954A96"/>
    <w:rsid w:val="00962C87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275E"/>
    <w:rsid w:val="00A074CA"/>
    <w:rsid w:val="00A13C97"/>
    <w:rsid w:val="00A236AC"/>
    <w:rsid w:val="00A23C27"/>
    <w:rsid w:val="00A31D83"/>
    <w:rsid w:val="00A424B2"/>
    <w:rsid w:val="00A57028"/>
    <w:rsid w:val="00A7475B"/>
    <w:rsid w:val="00A830E8"/>
    <w:rsid w:val="00A8585A"/>
    <w:rsid w:val="00AA11E3"/>
    <w:rsid w:val="00AB0131"/>
    <w:rsid w:val="00AC2092"/>
    <w:rsid w:val="00AE74B7"/>
    <w:rsid w:val="00AF479D"/>
    <w:rsid w:val="00B03D44"/>
    <w:rsid w:val="00B04071"/>
    <w:rsid w:val="00B06213"/>
    <w:rsid w:val="00B06663"/>
    <w:rsid w:val="00B22900"/>
    <w:rsid w:val="00B26100"/>
    <w:rsid w:val="00B31AA8"/>
    <w:rsid w:val="00B36FED"/>
    <w:rsid w:val="00B4484A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B4BD7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186A"/>
    <w:rsid w:val="00EE4F0C"/>
    <w:rsid w:val="00EF49A8"/>
    <w:rsid w:val="00F072AB"/>
    <w:rsid w:val="00F07B74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A56C7"/>
    <w:rsid w:val="00FB1AE3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25</cp:revision>
  <cp:lastPrinted>2022-06-04T20:29:00Z</cp:lastPrinted>
  <dcterms:created xsi:type="dcterms:W3CDTF">2020-06-20T06:46:00Z</dcterms:created>
  <dcterms:modified xsi:type="dcterms:W3CDTF">2022-06-04T20:33:00Z</dcterms:modified>
</cp:coreProperties>
</file>