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836DC3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491469DE" w:rsidR="006B79B6" w:rsidRPr="00813B11" w:rsidRDefault="00E45DE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jedenásta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73D27A12" w14:textId="2D33FBEC" w:rsidR="00617AA2" w:rsidRDefault="00744A88" w:rsidP="00CF661A">
      <w:pPr>
        <w:ind w:firstLine="708"/>
        <w:rPr>
          <w:i/>
          <w:iCs/>
        </w:rPr>
      </w:pPr>
      <w:r>
        <w:t>pondelok:</w:t>
      </w:r>
      <w:r>
        <w:tab/>
      </w:r>
      <w:r w:rsidR="00E45DE1">
        <w:t>Sv. Antona Paduánskeho, kňaza a učiteľa Cirkvi</w:t>
      </w:r>
      <w:r>
        <w:t xml:space="preserve">, </w:t>
      </w:r>
      <w:r w:rsidR="00617AA2">
        <w:rPr>
          <w:i/>
          <w:iCs/>
        </w:rPr>
        <w:t>spomienka</w:t>
      </w:r>
    </w:p>
    <w:p w14:paraId="7B014E5C" w14:textId="6284CEBD" w:rsidR="00744A88" w:rsidRDefault="00744A88" w:rsidP="00CF661A">
      <w:pPr>
        <w:ind w:firstLine="708"/>
        <w:rPr>
          <w:i/>
          <w:iCs/>
        </w:rPr>
      </w:pPr>
      <w:r>
        <w:t>štvrtok:</w:t>
      </w:r>
      <w:r>
        <w:tab/>
        <w:t>N</w:t>
      </w:r>
      <w:r w:rsidR="00E45DE1">
        <w:t>ajsvätejšieho Kristovho tela a krvi</w:t>
      </w:r>
      <w:r>
        <w:t xml:space="preserve">, </w:t>
      </w:r>
      <w:r>
        <w:rPr>
          <w:i/>
          <w:iCs/>
        </w:rPr>
        <w:t>s</w:t>
      </w:r>
      <w:r w:rsidR="00E45DE1">
        <w:rPr>
          <w:i/>
          <w:iCs/>
        </w:rPr>
        <w:t>lávnosť</w:t>
      </w:r>
    </w:p>
    <w:p w14:paraId="65A286D2" w14:textId="7DC0E62C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E45DE1">
        <w:t>Dvanásta</w:t>
      </w:r>
      <w:r w:rsidR="00744A88">
        <w:t xml:space="preserve"> 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3C4CD512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E45DE1">
        <w:rPr>
          <w:bCs/>
          <w:sz w:val="28"/>
          <w:szCs w:val="40"/>
        </w:rPr>
        <w:t xml:space="preserve">13. - </w:t>
      </w:r>
      <w:r w:rsidR="001E447D">
        <w:rPr>
          <w:bCs/>
          <w:sz w:val="28"/>
          <w:szCs w:val="40"/>
        </w:rPr>
        <w:t>1</w:t>
      </w:r>
      <w:r w:rsidR="00E45DE1">
        <w:rPr>
          <w:bCs/>
          <w:sz w:val="28"/>
          <w:szCs w:val="40"/>
        </w:rPr>
        <w:t>9</w:t>
      </w:r>
      <w:r w:rsidR="00577E5F">
        <w:rPr>
          <w:bCs/>
          <w:sz w:val="28"/>
          <w:szCs w:val="40"/>
        </w:rPr>
        <w:t>.</w:t>
      </w:r>
      <w:r w:rsidR="00F457BC">
        <w:rPr>
          <w:bCs/>
          <w:sz w:val="28"/>
          <w:szCs w:val="40"/>
        </w:rPr>
        <w:t xml:space="preserve"> </w:t>
      </w:r>
      <w:r w:rsidR="001E447D">
        <w:rPr>
          <w:bCs/>
          <w:sz w:val="28"/>
          <w:szCs w:val="40"/>
        </w:rPr>
        <w:t>júna</w:t>
      </w:r>
      <w:r w:rsidR="00F457BC"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4E544D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67684B5D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4E544D" w:rsidRPr="00366026" w:rsidRDefault="004E544D" w:rsidP="004E544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714B9E59" w:rsidR="004E544D" w:rsidRPr="00366026" w:rsidRDefault="00860310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BB4BD7">
              <w:rPr>
                <w:bCs/>
                <w:sz w:val="28"/>
                <w:szCs w:val="28"/>
              </w:rPr>
              <w:t xml:space="preserve"> </w:t>
            </w:r>
            <w:r w:rsidR="00E416C5">
              <w:rPr>
                <w:bCs/>
                <w:sz w:val="28"/>
                <w:szCs w:val="28"/>
              </w:rPr>
              <w:t xml:space="preserve">Dominik a Gabriela </w:t>
            </w:r>
            <w:proofErr w:type="spellStart"/>
            <w:r w:rsidR="00E416C5">
              <w:rPr>
                <w:bCs/>
                <w:sz w:val="28"/>
                <w:szCs w:val="28"/>
              </w:rPr>
              <w:t>Macuchoví</w:t>
            </w:r>
            <w:proofErr w:type="spellEnd"/>
          </w:p>
        </w:tc>
      </w:tr>
      <w:tr w:rsidR="004E544D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4E544D" w:rsidRPr="00366026" w:rsidRDefault="004E544D" w:rsidP="004E544D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15C3F171" w:rsidR="004E544D" w:rsidRPr="00366026" w:rsidRDefault="00F93F35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1F275C5E" w:rsidR="004E544D" w:rsidRPr="00366026" w:rsidRDefault="004E544D" w:rsidP="004E544D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3CAF4C5A" w:rsidR="004E544D" w:rsidRPr="00366026" w:rsidRDefault="00F93F35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Mária</w:t>
            </w:r>
            <w:r w:rsidR="00482D5B">
              <w:rPr>
                <w:bCs/>
                <w:sz w:val="28"/>
                <w:szCs w:val="28"/>
              </w:rPr>
              <w:t xml:space="preserve"> Flochová </w:t>
            </w:r>
            <w:r>
              <w:rPr>
                <w:bCs/>
                <w:sz w:val="28"/>
                <w:szCs w:val="28"/>
              </w:rPr>
              <w:t xml:space="preserve">            </w:t>
            </w:r>
          </w:p>
        </w:tc>
      </w:tr>
      <w:tr w:rsidR="00E416C5" w:rsidRPr="00366026" w14:paraId="7906D7EE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540C6" w14:textId="285A3B2B" w:rsidR="00E416C5" w:rsidRDefault="00E416C5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2C29F" w14:textId="1C8DC6A8" w:rsidR="00E416C5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12DAC" w14:textId="772ABF3C" w:rsidR="00E416C5" w:rsidRPr="00E416C5" w:rsidRDefault="00E416C5" w:rsidP="00E416C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1E624" w14:textId="2F32C380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Katarína a syn Jozef</w:t>
            </w:r>
          </w:p>
        </w:tc>
      </w:tr>
      <w:tr w:rsidR="00E416C5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1B1C50F3" w:rsidR="00E416C5" w:rsidRPr="00366026" w:rsidRDefault="00E416C5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241DFCAB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E416C5" w:rsidRPr="00366026" w:rsidRDefault="00E416C5" w:rsidP="00E416C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43D9B2A2" w:rsidR="00E416C5" w:rsidRPr="007676BA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E416C5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5B7B77BE" w:rsidR="00E416C5" w:rsidRPr="00366026" w:rsidRDefault="00E416C5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E416C5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023BA56A" w:rsidR="00E416C5" w:rsidRDefault="00E416C5" w:rsidP="00E416C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2B8E637B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E416C5" w:rsidRPr="00366026" w14:paraId="75081F12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A109E" w14:textId="77777777" w:rsidR="00E416C5" w:rsidRPr="00366026" w:rsidRDefault="00E416C5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C5404" w14:textId="132EBDE1" w:rsidR="00E416C5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FF665" w14:textId="292996B4" w:rsidR="00E416C5" w:rsidRPr="00E416C5" w:rsidRDefault="00E416C5" w:rsidP="00E416C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C4B78" w14:textId="2B5AF54E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E416C5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E416C5" w:rsidRPr="00366026" w:rsidRDefault="00E416C5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147F206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E416C5" w:rsidRPr="00366026" w:rsidRDefault="00E416C5" w:rsidP="00E416C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4CD88C19" w:rsidR="00E416C5" w:rsidRPr="005D116D" w:rsidRDefault="00F93F3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416C5">
              <w:rPr>
                <w:bCs/>
                <w:sz w:val="28"/>
                <w:szCs w:val="28"/>
              </w:rPr>
              <w:t xml:space="preserve">Jozef a Oľga </w:t>
            </w:r>
            <w:proofErr w:type="spellStart"/>
            <w:r w:rsidR="00E416C5">
              <w:rPr>
                <w:bCs/>
                <w:sz w:val="28"/>
                <w:szCs w:val="28"/>
              </w:rPr>
              <w:t>Jura</w:t>
            </w:r>
            <w:r>
              <w:rPr>
                <w:bCs/>
                <w:sz w:val="28"/>
                <w:szCs w:val="28"/>
              </w:rPr>
              <w:t>čkoví</w:t>
            </w:r>
            <w:proofErr w:type="spellEnd"/>
            <w:r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E416C5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2711E894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E416C5" w:rsidRPr="00366026" w:rsidRDefault="00E416C5" w:rsidP="00E416C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706FA0D6" w:rsidR="00E416C5" w:rsidRPr="00366026" w:rsidRDefault="00F93F3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Vendelín, Anna, Pavol a Ján</w:t>
            </w:r>
          </w:p>
        </w:tc>
      </w:tr>
      <w:tr w:rsidR="00E416C5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E416C5" w:rsidRPr="00366026" w:rsidRDefault="00E416C5" w:rsidP="00E416C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671721AD" w:rsidR="00E416C5" w:rsidRPr="00366026" w:rsidRDefault="00F93F35" w:rsidP="00E416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96 r. života pre Emíliu, z</w:t>
            </w:r>
            <w:r w:rsidR="00E416C5" w:rsidRPr="00366026">
              <w:rPr>
                <w:bCs/>
                <w:sz w:val="28"/>
                <w:szCs w:val="28"/>
              </w:rPr>
              <w:t xml:space="preserve">a </w:t>
            </w:r>
            <w:r w:rsidR="00E416C5">
              <w:rPr>
                <w:bCs/>
                <w:sz w:val="28"/>
                <w:szCs w:val="28"/>
              </w:rPr>
              <w:t>zdravie a Božiu pomoc pre rodinu</w:t>
            </w:r>
          </w:p>
        </w:tc>
      </w:tr>
      <w:tr w:rsidR="00E416C5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E416C5" w:rsidRPr="00E24F44" w:rsidRDefault="00E416C5" w:rsidP="00E416C5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12A66FEB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93F35">
              <w:rPr>
                <w:bCs/>
                <w:sz w:val="28"/>
                <w:szCs w:val="28"/>
              </w:rPr>
              <w:t>Marianna</w:t>
            </w:r>
          </w:p>
        </w:tc>
      </w:tr>
      <w:tr w:rsidR="00E416C5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E416C5" w:rsidRPr="00366026" w:rsidRDefault="00E416C5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E416C5" w:rsidRPr="00366026" w:rsidRDefault="00E416C5" w:rsidP="00E416C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08C44A29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93F35">
              <w:rPr>
                <w:bCs/>
                <w:sz w:val="28"/>
                <w:szCs w:val="28"/>
              </w:rPr>
              <w:t xml:space="preserve">Konštantín a Anna </w:t>
            </w:r>
            <w:proofErr w:type="spellStart"/>
            <w:r w:rsidR="00F93F35">
              <w:rPr>
                <w:bCs/>
                <w:sz w:val="28"/>
                <w:szCs w:val="28"/>
              </w:rPr>
              <w:t>Kyselicoví</w:t>
            </w:r>
            <w:proofErr w:type="spellEnd"/>
            <w:r w:rsidR="00F93F35">
              <w:rPr>
                <w:bCs/>
                <w:sz w:val="28"/>
                <w:szCs w:val="28"/>
              </w:rPr>
              <w:t xml:space="preserve"> a syn Ladislav</w:t>
            </w:r>
          </w:p>
        </w:tc>
      </w:tr>
    </w:tbl>
    <w:p w14:paraId="0B956D41" w14:textId="77777777" w:rsidR="00007509" w:rsidRDefault="00007509" w:rsidP="00007509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30AAE7A6" w14:textId="19FC194E" w:rsidR="00F106A7" w:rsidRDefault="00F106A7" w:rsidP="00F106A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25373D">
        <w:t>Kto sa na slávnosť Najsvätejšieho Kristovho tela a krvi zúčastní na recitovaní (speve) hymnu</w:t>
      </w:r>
      <w:r>
        <w:t xml:space="preserve"> </w:t>
      </w:r>
      <w:proofErr w:type="spellStart"/>
      <w:r w:rsidRPr="00F106A7">
        <w:rPr>
          <w:i/>
        </w:rPr>
        <w:t>Tantum</w:t>
      </w:r>
      <w:proofErr w:type="spellEnd"/>
      <w:r w:rsidRPr="00F106A7">
        <w:rPr>
          <w:i/>
        </w:rPr>
        <w:t xml:space="preserve"> ergo – Ctíme túto Sviatosť slávnu,</w:t>
      </w:r>
      <w:r>
        <w:t xml:space="preserve"> môže za zvyčajných podmienok získať </w:t>
      </w:r>
      <w:r w:rsidRPr="00F106A7">
        <w:rPr>
          <w:b/>
        </w:rPr>
        <w:t xml:space="preserve">úplné odpustky. </w:t>
      </w:r>
      <w:r>
        <w:t>Sv. omša vo farskom kostole bude spojená s procesiou (okolo kostola).</w:t>
      </w:r>
    </w:p>
    <w:p w14:paraId="5F6FB95D" w14:textId="730E58B2" w:rsidR="00B770FC" w:rsidRDefault="00B31AA8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>Na prestavbu fary a pre potreby farnosti prispel</w:t>
      </w:r>
      <w:r w:rsidR="00F106A7">
        <w:t>i</w:t>
      </w:r>
      <w:r>
        <w:t xml:space="preserve"> </w:t>
      </w:r>
      <w:r w:rsidR="00B770FC">
        <w:t xml:space="preserve">v minulom týždni </w:t>
      </w:r>
      <w:r>
        <w:t>Bohu znám</w:t>
      </w:r>
      <w:r w:rsidR="00F106A7">
        <w:t>i</w:t>
      </w:r>
      <w:r w:rsidR="00705E73">
        <w:t xml:space="preserve"> </w:t>
      </w:r>
      <w:r w:rsidR="00176863">
        <w:t>z </w:t>
      </w:r>
      <w:r w:rsidR="00176863">
        <w:rPr>
          <w:rFonts w:ascii="olných otešíc 50,- €" w:hAnsi="olných otešíc 50,- €"/>
        </w:rPr>
        <w:t xml:space="preserve">Dolných Motešíc </w:t>
      </w:r>
      <w:r w:rsidR="00176863">
        <w:t>50,- €</w:t>
      </w:r>
      <w:bookmarkEnd w:id="0"/>
      <w:r w:rsidR="00F106A7">
        <w:t xml:space="preserve"> a</w:t>
      </w:r>
      <w:r w:rsidR="00176863">
        <w:t xml:space="preserve"> z Neporadze 50,- €</w:t>
      </w:r>
      <w:r w:rsidR="00B770FC">
        <w:t>.</w:t>
      </w:r>
      <w:r>
        <w:t xml:space="preserve"> Pán Boh zaplať.</w:t>
      </w:r>
    </w:p>
    <w:p w14:paraId="0D9DB8EC" w14:textId="7E8D18D9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3283F538" w:rsidR="006B79B6" w:rsidRPr="003E329D" w:rsidRDefault="00F106A7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11</w:t>
      </w:r>
      <w:r w:rsidR="00211195">
        <w:rPr>
          <w:bCs/>
        </w:rPr>
        <w:t>. júna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6C03A187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625897A6" w14:textId="7BBEB2D0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5DDECAE6" w14:textId="471AC4C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68FBDD5C" w14:textId="7777777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sectPr w:rsidR="00D4165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ných otešíc 50,- €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7509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D5B7D"/>
    <w:rsid w:val="000F5A7B"/>
    <w:rsid w:val="000F79D1"/>
    <w:rsid w:val="001057F3"/>
    <w:rsid w:val="001137BC"/>
    <w:rsid w:val="00116306"/>
    <w:rsid w:val="00124660"/>
    <w:rsid w:val="00124887"/>
    <w:rsid w:val="00143B3A"/>
    <w:rsid w:val="00150BA6"/>
    <w:rsid w:val="001564A8"/>
    <w:rsid w:val="001570F0"/>
    <w:rsid w:val="00172518"/>
    <w:rsid w:val="00173F63"/>
    <w:rsid w:val="00176863"/>
    <w:rsid w:val="00190262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11195"/>
    <w:rsid w:val="00215421"/>
    <w:rsid w:val="002319EE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2E1FB3"/>
    <w:rsid w:val="003012CF"/>
    <w:rsid w:val="00310E32"/>
    <w:rsid w:val="003176A4"/>
    <w:rsid w:val="00322CD7"/>
    <w:rsid w:val="00334A74"/>
    <w:rsid w:val="003476B3"/>
    <w:rsid w:val="00352357"/>
    <w:rsid w:val="00366026"/>
    <w:rsid w:val="00376C06"/>
    <w:rsid w:val="0038164B"/>
    <w:rsid w:val="0039044F"/>
    <w:rsid w:val="003D3B74"/>
    <w:rsid w:val="003E329D"/>
    <w:rsid w:val="003F0DBC"/>
    <w:rsid w:val="0040718A"/>
    <w:rsid w:val="0042768D"/>
    <w:rsid w:val="00446A49"/>
    <w:rsid w:val="004732AE"/>
    <w:rsid w:val="00482D5B"/>
    <w:rsid w:val="00491D9C"/>
    <w:rsid w:val="004B1AC7"/>
    <w:rsid w:val="004B4FCC"/>
    <w:rsid w:val="004B5B15"/>
    <w:rsid w:val="004D2E64"/>
    <w:rsid w:val="004D43C2"/>
    <w:rsid w:val="004D7A00"/>
    <w:rsid w:val="004E0552"/>
    <w:rsid w:val="004E544D"/>
    <w:rsid w:val="004F4B8A"/>
    <w:rsid w:val="005006C7"/>
    <w:rsid w:val="0050732C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86DCD"/>
    <w:rsid w:val="0059578C"/>
    <w:rsid w:val="00597C06"/>
    <w:rsid w:val="005A1072"/>
    <w:rsid w:val="005A181E"/>
    <w:rsid w:val="005A32F6"/>
    <w:rsid w:val="005B3110"/>
    <w:rsid w:val="005B5B0D"/>
    <w:rsid w:val="005C651B"/>
    <w:rsid w:val="005C6A33"/>
    <w:rsid w:val="005D08D6"/>
    <w:rsid w:val="005D116D"/>
    <w:rsid w:val="005D2003"/>
    <w:rsid w:val="005E1F14"/>
    <w:rsid w:val="005E2CEF"/>
    <w:rsid w:val="006106B8"/>
    <w:rsid w:val="00617AA2"/>
    <w:rsid w:val="00621406"/>
    <w:rsid w:val="0064275C"/>
    <w:rsid w:val="0065673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05E73"/>
    <w:rsid w:val="0071221E"/>
    <w:rsid w:val="00720F23"/>
    <w:rsid w:val="007213BF"/>
    <w:rsid w:val="0072554D"/>
    <w:rsid w:val="007300A9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72DE"/>
    <w:rsid w:val="007B2DAF"/>
    <w:rsid w:val="007B690D"/>
    <w:rsid w:val="007D0107"/>
    <w:rsid w:val="007E370A"/>
    <w:rsid w:val="007E3891"/>
    <w:rsid w:val="007E3EE3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31143"/>
    <w:rsid w:val="00833A9F"/>
    <w:rsid w:val="00836DC3"/>
    <w:rsid w:val="00837BE3"/>
    <w:rsid w:val="00841110"/>
    <w:rsid w:val="008522F0"/>
    <w:rsid w:val="00860310"/>
    <w:rsid w:val="00860463"/>
    <w:rsid w:val="008632A2"/>
    <w:rsid w:val="00877C9B"/>
    <w:rsid w:val="00882758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4066D"/>
    <w:rsid w:val="00950DE9"/>
    <w:rsid w:val="00954A96"/>
    <w:rsid w:val="00962C87"/>
    <w:rsid w:val="00975681"/>
    <w:rsid w:val="009832BC"/>
    <w:rsid w:val="00985ABD"/>
    <w:rsid w:val="009A4C8D"/>
    <w:rsid w:val="009A5F7A"/>
    <w:rsid w:val="009B681A"/>
    <w:rsid w:val="009C4766"/>
    <w:rsid w:val="009C48C2"/>
    <w:rsid w:val="009E4A18"/>
    <w:rsid w:val="00A0275E"/>
    <w:rsid w:val="00A074CA"/>
    <w:rsid w:val="00A13C97"/>
    <w:rsid w:val="00A236AC"/>
    <w:rsid w:val="00A23C27"/>
    <w:rsid w:val="00A31D83"/>
    <w:rsid w:val="00A424B2"/>
    <w:rsid w:val="00A57028"/>
    <w:rsid w:val="00A7475B"/>
    <w:rsid w:val="00A830E8"/>
    <w:rsid w:val="00A8585A"/>
    <w:rsid w:val="00A90A63"/>
    <w:rsid w:val="00AA11E3"/>
    <w:rsid w:val="00AB0131"/>
    <w:rsid w:val="00AC2092"/>
    <w:rsid w:val="00AE74B7"/>
    <w:rsid w:val="00AF479D"/>
    <w:rsid w:val="00B03D44"/>
    <w:rsid w:val="00B04071"/>
    <w:rsid w:val="00B06213"/>
    <w:rsid w:val="00B06663"/>
    <w:rsid w:val="00B22900"/>
    <w:rsid w:val="00B26100"/>
    <w:rsid w:val="00B31AA8"/>
    <w:rsid w:val="00B36FED"/>
    <w:rsid w:val="00B4484A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B4BD7"/>
    <w:rsid w:val="00BE1448"/>
    <w:rsid w:val="00BE2BB9"/>
    <w:rsid w:val="00BE4BCB"/>
    <w:rsid w:val="00BE4F6A"/>
    <w:rsid w:val="00BE7CE9"/>
    <w:rsid w:val="00C23D8A"/>
    <w:rsid w:val="00C2559E"/>
    <w:rsid w:val="00C50A6D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416C5"/>
    <w:rsid w:val="00E45DE1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186A"/>
    <w:rsid w:val="00EE4F0C"/>
    <w:rsid w:val="00EF49A8"/>
    <w:rsid w:val="00F072AB"/>
    <w:rsid w:val="00F07B74"/>
    <w:rsid w:val="00F106A7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93F35"/>
    <w:rsid w:val="00FA56C7"/>
    <w:rsid w:val="00FB1AE3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28</cp:revision>
  <cp:lastPrinted>2022-06-11T15:12:00Z</cp:lastPrinted>
  <dcterms:created xsi:type="dcterms:W3CDTF">2020-06-20T06:46:00Z</dcterms:created>
  <dcterms:modified xsi:type="dcterms:W3CDTF">2022-06-11T15:13:00Z</dcterms:modified>
</cp:coreProperties>
</file>