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C7609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0D2098B2" w:rsidR="006B79B6" w:rsidRPr="00813B11" w:rsidRDefault="00325182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dvaná</w:t>
      </w:r>
      <w:r w:rsidR="00E45DE1">
        <w:rPr>
          <w:bCs/>
          <w:caps/>
          <w:sz w:val="32"/>
          <w:szCs w:val="32"/>
        </w:rPr>
        <w:t xml:space="preserve">sta </w:t>
      </w:r>
      <w:r w:rsidR="006B79B6" w:rsidRPr="00813B11">
        <w:rPr>
          <w:bCs/>
          <w:caps/>
          <w:sz w:val="32"/>
          <w:szCs w:val="32"/>
        </w:rPr>
        <w:t>nedeľa</w:t>
      </w:r>
      <w:r w:rsidR="00744A88">
        <w:rPr>
          <w:bCs/>
          <w:caps/>
          <w:sz w:val="32"/>
          <w:szCs w:val="32"/>
        </w:rPr>
        <w:t xml:space="preserve"> </w:t>
      </w:r>
      <w:r w:rsidR="00E45DE1">
        <w:rPr>
          <w:bCs/>
          <w:caps/>
          <w:sz w:val="32"/>
          <w:szCs w:val="32"/>
        </w:rPr>
        <w:t>v cezročnom období</w:t>
      </w:r>
    </w:p>
    <w:p w14:paraId="535C3297" w14:textId="77777777" w:rsidR="00CF661A" w:rsidRDefault="00CF661A" w:rsidP="00CF661A">
      <w:pPr>
        <w:tabs>
          <w:tab w:val="left" w:pos="7410"/>
        </w:tabs>
        <w:rPr>
          <w:bCs/>
          <w:szCs w:val="2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73D27A12" w14:textId="513DDA5B" w:rsidR="00617AA2" w:rsidRDefault="00325182" w:rsidP="00CF661A">
      <w:pPr>
        <w:ind w:firstLine="708"/>
        <w:rPr>
          <w:i/>
          <w:iCs/>
        </w:rPr>
      </w:pPr>
      <w:r>
        <w:t>utorok</w:t>
      </w:r>
      <w:r w:rsidR="00744A88">
        <w:t>:</w:t>
      </w:r>
      <w:r>
        <w:tab/>
      </w:r>
      <w:r w:rsidR="00744A88">
        <w:tab/>
      </w:r>
      <w:r w:rsidR="00E45DE1">
        <w:t>Sv. A</w:t>
      </w:r>
      <w:r>
        <w:t xml:space="preserve">lojza </w:t>
      </w:r>
      <w:proofErr w:type="spellStart"/>
      <w:r>
        <w:t>Gonzagu</w:t>
      </w:r>
      <w:proofErr w:type="spellEnd"/>
      <w:r>
        <w:t>, rehoľníka</w:t>
      </w:r>
      <w:r w:rsidR="00744A88">
        <w:t xml:space="preserve">, </w:t>
      </w:r>
      <w:r w:rsidR="00617AA2">
        <w:rPr>
          <w:i/>
          <w:iCs/>
        </w:rPr>
        <w:t>spomienka</w:t>
      </w:r>
    </w:p>
    <w:p w14:paraId="7B014E5C" w14:textId="27D0E100" w:rsidR="00744A88" w:rsidRDefault="00325182" w:rsidP="00CF661A">
      <w:pPr>
        <w:ind w:firstLine="708"/>
        <w:rPr>
          <w:i/>
          <w:iCs/>
        </w:rPr>
      </w:pPr>
      <w:r>
        <w:t>streda</w:t>
      </w:r>
      <w:r w:rsidR="00744A88">
        <w:t>:</w:t>
      </w:r>
      <w:r w:rsidR="00744A88">
        <w:tab/>
      </w:r>
      <w:r>
        <w:tab/>
      </w:r>
      <w:r w:rsidR="00744A88">
        <w:t>N</w:t>
      </w:r>
      <w:r w:rsidR="00E45DE1">
        <w:t>a</w:t>
      </w:r>
      <w:r>
        <w:t>rodenie sv. Jána Krstiteľa</w:t>
      </w:r>
      <w:r w:rsidR="00744A88">
        <w:t xml:space="preserve">, </w:t>
      </w:r>
      <w:r w:rsidR="00744A88">
        <w:rPr>
          <w:i/>
          <w:iCs/>
        </w:rPr>
        <w:t>s</w:t>
      </w:r>
      <w:r w:rsidR="00E45DE1">
        <w:rPr>
          <w:i/>
          <w:iCs/>
        </w:rPr>
        <w:t>lávnosť</w:t>
      </w:r>
    </w:p>
    <w:p w14:paraId="135496EB" w14:textId="787B7461" w:rsidR="00325182" w:rsidRDefault="00325182" w:rsidP="00CF661A">
      <w:pPr>
        <w:ind w:firstLine="708"/>
        <w:rPr>
          <w:i/>
          <w:iCs/>
        </w:rPr>
      </w:pPr>
      <w:r>
        <w:t>piatok:</w:t>
      </w:r>
      <w:r>
        <w:tab/>
      </w:r>
      <w:r>
        <w:tab/>
        <w:t xml:space="preserve">Najsvätejšieho </w:t>
      </w:r>
      <w:r w:rsidR="008453D3">
        <w:t>S</w:t>
      </w:r>
      <w:r>
        <w:t xml:space="preserve">rdca Ježišovho, </w:t>
      </w:r>
      <w:r>
        <w:rPr>
          <w:i/>
          <w:iCs/>
        </w:rPr>
        <w:t>slávnos</w:t>
      </w:r>
      <w:r w:rsidR="008453D3">
        <w:rPr>
          <w:i/>
          <w:iCs/>
        </w:rPr>
        <w:t>ť</w:t>
      </w:r>
    </w:p>
    <w:p w14:paraId="3518474A" w14:textId="3DADC3C5" w:rsidR="008453D3" w:rsidRDefault="008453D3" w:rsidP="00CF661A">
      <w:pPr>
        <w:ind w:firstLine="708"/>
        <w:rPr>
          <w:i/>
          <w:iCs/>
        </w:rPr>
      </w:pPr>
      <w:r>
        <w:t>sobota:</w:t>
      </w:r>
      <w:r>
        <w:tab/>
      </w:r>
      <w:r>
        <w:tab/>
        <w:t xml:space="preserve">Nepoškvrneného Srdca preblahoslavenej Panny Márie, </w:t>
      </w:r>
      <w:r>
        <w:rPr>
          <w:i/>
          <w:iCs/>
        </w:rPr>
        <w:t>spomienka</w:t>
      </w:r>
    </w:p>
    <w:p w14:paraId="65A286D2" w14:textId="66B4D45D" w:rsidR="00CF661A" w:rsidRDefault="00CF661A" w:rsidP="00CF661A">
      <w:pPr>
        <w:ind w:firstLine="708"/>
        <w:rPr>
          <w:sz w:val="12"/>
          <w:szCs w:val="12"/>
        </w:rPr>
      </w:pPr>
      <w:r>
        <w:t>nedeľa:</w:t>
      </w:r>
      <w:r>
        <w:tab/>
      </w:r>
      <w:r w:rsidR="008453D3">
        <w:t>Trin</w:t>
      </w:r>
      <w:r w:rsidR="00E45DE1">
        <w:t>ásta</w:t>
      </w:r>
      <w:r w:rsidR="00744A88">
        <w:t xml:space="preserve"> n</w:t>
      </w:r>
      <w:r>
        <w:t>edeľa</w:t>
      </w:r>
      <w:r w:rsidR="00744A88">
        <w:t xml:space="preserve"> v cezročnom období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499610D2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8453D3">
        <w:rPr>
          <w:bCs/>
          <w:sz w:val="28"/>
          <w:szCs w:val="40"/>
        </w:rPr>
        <w:t>20. - 26</w:t>
      </w:r>
      <w:r w:rsidR="00577E5F">
        <w:rPr>
          <w:bCs/>
          <w:sz w:val="28"/>
          <w:szCs w:val="40"/>
        </w:rPr>
        <w:t>.</w:t>
      </w:r>
      <w:r w:rsidR="00F457BC">
        <w:rPr>
          <w:bCs/>
          <w:sz w:val="28"/>
          <w:szCs w:val="40"/>
        </w:rPr>
        <w:t xml:space="preserve"> </w:t>
      </w:r>
      <w:r w:rsidR="001E447D">
        <w:rPr>
          <w:bCs/>
          <w:sz w:val="28"/>
          <w:szCs w:val="40"/>
        </w:rPr>
        <w:t>júna</w:t>
      </w:r>
      <w:r w:rsidR="00F457BC">
        <w:rPr>
          <w:bCs/>
          <w:sz w:val="28"/>
          <w:szCs w:val="40"/>
        </w:rPr>
        <w:t xml:space="preserve">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4E544D" w:rsidRPr="00366026" w14:paraId="24E4BBF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4E544D" w:rsidRPr="00366026" w:rsidRDefault="004E544D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67684B5D" w:rsidR="004E544D" w:rsidRPr="00366026" w:rsidRDefault="004E544D" w:rsidP="004E54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761BDB35" w:rsidR="004E544D" w:rsidRPr="00366026" w:rsidRDefault="004E544D" w:rsidP="004E544D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62AF11A9" w:rsidR="004E544D" w:rsidRPr="00366026" w:rsidRDefault="00860310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 w:rsidR="00BB4BD7">
              <w:rPr>
                <w:bCs/>
                <w:sz w:val="28"/>
                <w:szCs w:val="28"/>
              </w:rPr>
              <w:t xml:space="preserve"> </w:t>
            </w:r>
            <w:r w:rsidR="008453D3">
              <w:rPr>
                <w:bCs/>
                <w:sz w:val="28"/>
                <w:szCs w:val="28"/>
              </w:rPr>
              <w:t xml:space="preserve">Otto a Alžbeta </w:t>
            </w:r>
            <w:proofErr w:type="spellStart"/>
            <w:r w:rsidR="008453D3">
              <w:rPr>
                <w:bCs/>
                <w:sz w:val="28"/>
                <w:szCs w:val="28"/>
              </w:rPr>
              <w:t>Hlobeňoví</w:t>
            </w:r>
            <w:proofErr w:type="spellEnd"/>
            <w:r w:rsidR="008453D3">
              <w:rPr>
                <w:bCs/>
                <w:sz w:val="28"/>
                <w:szCs w:val="28"/>
              </w:rPr>
              <w:t xml:space="preserve"> a deti</w:t>
            </w:r>
          </w:p>
        </w:tc>
      </w:tr>
      <w:tr w:rsidR="004E544D" w:rsidRPr="00366026" w14:paraId="2094B30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77777777" w:rsidR="004E544D" w:rsidRPr="00366026" w:rsidRDefault="004E544D" w:rsidP="004E544D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3CA05CD7" w:rsidR="004E544D" w:rsidRPr="00366026" w:rsidRDefault="008453D3" w:rsidP="004E54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1F275C5E" w:rsidR="004E544D" w:rsidRPr="00366026" w:rsidRDefault="004E544D" w:rsidP="004E544D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0580BB58" w:rsidR="004E544D" w:rsidRPr="00366026" w:rsidRDefault="00F93F35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453D3">
              <w:rPr>
                <w:bCs/>
                <w:sz w:val="28"/>
                <w:szCs w:val="28"/>
              </w:rPr>
              <w:t>Anton a syn Anton</w:t>
            </w:r>
            <w:r w:rsidR="00482D5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    </w:t>
            </w:r>
          </w:p>
        </w:tc>
      </w:tr>
      <w:tr w:rsidR="00E416C5" w:rsidRPr="00366026" w14:paraId="4A304703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0B22" w14:textId="22182901" w:rsidR="00E416C5" w:rsidRPr="00366026" w:rsidRDefault="008453D3" w:rsidP="00E416C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C6EE" w14:textId="0A3C84EB" w:rsidR="00E416C5" w:rsidRPr="00366026" w:rsidRDefault="008453D3" w:rsidP="00E416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="00E416C5"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47F69" w14:textId="6BE239B1" w:rsidR="00E416C5" w:rsidRPr="00366026" w:rsidRDefault="00E416C5" w:rsidP="00E416C5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CF2A" w14:textId="77876061" w:rsidR="00E416C5" w:rsidRPr="007676BA" w:rsidRDefault="008453D3" w:rsidP="00E416C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Irena Šišková</w:t>
            </w:r>
          </w:p>
        </w:tc>
      </w:tr>
      <w:tr w:rsidR="00E416C5" w:rsidRPr="00366026" w14:paraId="42E34406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DF5D9" w14:textId="5B7B77BE" w:rsidR="00E416C5" w:rsidRPr="00366026" w:rsidRDefault="00E416C5" w:rsidP="00E416C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D752C" w14:textId="4B9C9C74" w:rsidR="00E416C5" w:rsidRDefault="00E416C5" w:rsidP="00E416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5160A" w14:textId="79C2A54D" w:rsidR="00E416C5" w:rsidRDefault="008453D3" w:rsidP="008453D3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19</w:t>
            </w:r>
            <w:r w:rsidR="00E416C5" w:rsidRPr="00586DCD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B5D9D" w14:textId="3FD82505" w:rsidR="00E416C5" w:rsidRPr="00366026" w:rsidRDefault="007A5E14" w:rsidP="00E416C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František Kašička a súrodenci</w:t>
            </w:r>
          </w:p>
        </w:tc>
      </w:tr>
      <w:tr w:rsidR="00E416C5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E416C5" w:rsidRPr="00366026" w:rsidRDefault="00E416C5" w:rsidP="00E416C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147F206" w:rsidR="00E416C5" w:rsidRPr="00366026" w:rsidRDefault="00E416C5" w:rsidP="00E416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57499DC0" w:rsidR="00E416C5" w:rsidRPr="00366026" w:rsidRDefault="00E416C5" w:rsidP="00E416C5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5EFBC16C" w:rsidR="00E416C5" w:rsidRPr="005D116D" w:rsidRDefault="00F93F35" w:rsidP="00E416C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A5E14">
              <w:rPr>
                <w:bCs/>
                <w:sz w:val="28"/>
                <w:szCs w:val="28"/>
              </w:rPr>
              <w:t>Ľudovít Putera</w:t>
            </w:r>
          </w:p>
        </w:tc>
      </w:tr>
      <w:tr w:rsidR="00E416C5" w:rsidRPr="00366026" w14:paraId="36BC037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6DA0" w14:textId="2711E894" w:rsidR="00E416C5" w:rsidRPr="00366026" w:rsidRDefault="00E416C5" w:rsidP="00E416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67E58" w14:textId="67C48178" w:rsidR="00E416C5" w:rsidRPr="00366026" w:rsidRDefault="00E416C5" w:rsidP="00E416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F366" w14:textId="42447502" w:rsidR="00E416C5" w:rsidRPr="00366026" w:rsidRDefault="00E416C5" w:rsidP="00E416C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6C71" w14:textId="03C72CCE" w:rsidR="00E416C5" w:rsidRPr="00366026" w:rsidRDefault="00F93F35" w:rsidP="00E416C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A5E14">
              <w:rPr>
                <w:bCs/>
                <w:sz w:val="28"/>
                <w:szCs w:val="28"/>
              </w:rPr>
              <w:t>z rodiny Ševčíkovej</w:t>
            </w:r>
          </w:p>
        </w:tc>
      </w:tr>
      <w:tr w:rsidR="00E416C5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E416C5" w:rsidRPr="00366026" w:rsidRDefault="00E416C5" w:rsidP="00E416C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7777777" w:rsidR="00E416C5" w:rsidRPr="00366026" w:rsidRDefault="00E416C5" w:rsidP="00E416C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E416C5" w:rsidRPr="00366026" w:rsidRDefault="00E416C5" w:rsidP="00E416C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7FFC4FD3" w:rsidR="00E416C5" w:rsidRPr="00366026" w:rsidRDefault="007A5E14" w:rsidP="00E416C5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Alojz a Rozália </w:t>
            </w:r>
            <w:proofErr w:type="spellStart"/>
            <w:r>
              <w:rPr>
                <w:bCs/>
                <w:sz w:val="28"/>
                <w:szCs w:val="28"/>
              </w:rPr>
              <w:t>Rychtarechoví</w:t>
            </w:r>
            <w:proofErr w:type="spellEnd"/>
          </w:p>
        </w:tc>
      </w:tr>
      <w:tr w:rsidR="00E416C5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E416C5" w:rsidRPr="00366026" w:rsidRDefault="00E416C5" w:rsidP="00E416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E416C5" w:rsidRPr="00366026" w:rsidRDefault="00E416C5" w:rsidP="00E416C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E416C5" w:rsidRPr="00E24F44" w:rsidRDefault="00E416C5" w:rsidP="00E416C5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360CDA18" w:rsidR="00E416C5" w:rsidRPr="00366026" w:rsidRDefault="007A5E14" w:rsidP="00E416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70 rokov života Márie Blahovej</w:t>
            </w:r>
          </w:p>
        </w:tc>
      </w:tr>
      <w:tr w:rsidR="00E416C5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E416C5" w:rsidRPr="00366026" w:rsidRDefault="00E416C5" w:rsidP="00E416C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7777777" w:rsidR="00E416C5" w:rsidRPr="00366026" w:rsidRDefault="00E416C5" w:rsidP="00E416C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E416C5" w:rsidRPr="00366026" w:rsidRDefault="00E416C5" w:rsidP="00E416C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0458711B" w:rsidR="00E416C5" w:rsidRPr="00366026" w:rsidRDefault="00E416C5" w:rsidP="00E416C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A5E14">
              <w:rPr>
                <w:bCs/>
                <w:sz w:val="28"/>
                <w:szCs w:val="28"/>
              </w:rPr>
              <w:t>Adalbert</w:t>
            </w:r>
            <w:proofErr w:type="spellEnd"/>
            <w:r w:rsidR="007A5E14">
              <w:rPr>
                <w:bCs/>
                <w:sz w:val="28"/>
                <w:szCs w:val="28"/>
              </w:rPr>
              <w:t xml:space="preserve"> Kopecký a rodičia</w:t>
            </w:r>
          </w:p>
        </w:tc>
      </w:tr>
    </w:tbl>
    <w:p w14:paraId="0B956D41" w14:textId="77777777" w:rsidR="00007509" w:rsidRDefault="00007509" w:rsidP="00007509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483D7F35" w14:textId="3F5A6E46" w:rsidR="00216071" w:rsidRPr="00216071" w:rsidRDefault="00216071" w:rsidP="00216071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bookmarkStart w:id="0" w:name="_Hlk105229143"/>
      <w:r>
        <w:t xml:space="preserve">Kto sa na slávnosť </w:t>
      </w:r>
      <w:r w:rsidRPr="00911920">
        <w:t>Najsvätejšieho</w:t>
      </w:r>
      <w:r>
        <w:t xml:space="preserve"> Srdca Ježišovho zúčastní na recitovaní (speve) hymnu </w:t>
      </w:r>
      <w:r w:rsidRPr="00216071">
        <w:rPr>
          <w:i/>
        </w:rPr>
        <w:t>Najmilší Ježišu,</w:t>
      </w:r>
      <w:r>
        <w:t xml:space="preserve"> môže za zvyčajných podmienok získať </w:t>
      </w:r>
      <w:r w:rsidRPr="00216071">
        <w:rPr>
          <w:b/>
        </w:rPr>
        <w:t>úplné odpustky.</w:t>
      </w:r>
    </w:p>
    <w:p w14:paraId="53D90CFD" w14:textId="44C84F12" w:rsidR="00216071" w:rsidRPr="00AC7FAD" w:rsidRDefault="00216071" w:rsidP="00216071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Hnutie kresťanských spoločenstiev detí (</w:t>
      </w:r>
      <w:proofErr w:type="spellStart"/>
      <w:r>
        <w:t>eRko</w:t>
      </w:r>
      <w:proofErr w:type="spellEnd"/>
      <w:r>
        <w:t xml:space="preserve">) pozýva deti aj rodiny na </w:t>
      </w:r>
      <w:proofErr w:type="spellStart"/>
      <w:r>
        <w:rPr>
          <w:b/>
          <w:bCs/>
        </w:rPr>
        <w:t>Ďeň</w:t>
      </w:r>
      <w:proofErr w:type="spellEnd"/>
      <w:r>
        <w:rPr>
          <w:b/>
          <w:bCs/>
        </w:rPr>
        <w:t xml:space="preserve"> radosti </w:t>
      </w:r>
      <w:r>
        <w:t xml:space="preserve"> do Krušoviec v nedeľu 26. júna so začiatkom o 8</w:t>
      </w:r>
      <w:r w:rsidRPr="001137BC">
        <w:rPr>
          <w:vertAlign w:val="superscript"/>
        </w:rPr>
        <w:t>00</w:t>
      </w:r>
      <w:r>
        <w:t xml:space="preserve"> (sv. omša a bohatý program). Autobusová doprava je zabezpečená.</w:t>
      </w:r>
    </w:p>
    <w:p w14:paraId="1DF42785" w14:textId="144D9302" w:rsidR="0066083D" w:rsidRDefault="0066083D" w:rsidP="00B770F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V budúcom týždni po sv. omšiach budem zapisovať </w:t>
      </w:r>
      <w:r w:rsidRPr="0066083D">
        <w:rPr>
          <w:b/>
          <w:bCs/>
        </w:rPr>
        <w:t>úmysly sv. omší</w:t>
      </w:r>
      <w:r>
        <w:t xml:space="preserve"> na druhý polrok 2022. </w:t>
      </w:r>
    </w:p>
    <w:p w14:paraId="5F6FB95D" w14:textId="4212D105" w:rsidR="00B770FC" w:rsidRDefault="00B31AA8" w:rsidP="00B770F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</w:t>
      </w:r>
      <w:r w:rsidR="00825390">
        <w:t>a</w:t>
      </w:r>
      <w:r>
        <w:t xml:space="preserve"> </w:t>
      </w:r>
      <w:r w:rsidR="00B770FC">
        <w:t xml:space="preserve">v minulom týždni </w:t>
      </w:r>
      <w:r>
        <w:t>Bohu znám</w:t>
      </w:r>
      <w:r w:rsidR="00825390">
        <w:t>a</w:t>
      </w:r>
      <w:bookmarkEnd w:id="0"/>
      <w:r w:rsidR="00176863">
        <w:t xml:space="preserve"> z Neporadze 50,- €</w:t>
      </w:r>
      <w:r w:rsidR="00B770FC">
        <w:t>.</w:t>
      </w:r>
      <w:r>
        <w:t xml:space="preserve"> Pán Boh zaplať.</w:t>
      </w:r>
    </w:p>
    <w:p w14:paraId="0D9DB8EC" w14:textId="7E8D18D9" w:rsidR="0071221E" w:rsidRDefault="0071221E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05FF2C8E" w14:textId="77777777" w:rsidR="00007509" w:rsidRDefault="00007509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5378EE3A" w14:textId="29020B1B" w:rsidR="006B79B6" w:rsidRPr="003E329D" w:rsidRDefault="00F106A7" w:rsidP="003E329D">
      <w:pPr>
        <w:tabs>
          <w:tab w:val="left" w:pos="1843"/>
        </w:tabs>
        <w:ind w:left="360"/>
        <w:rPr>
          <w:bCs/>
        </w:rPr>
      </w:pPr>
      <w:r>
        <w:rPr>
          <w:bCs/>
        </w:rPr>
        <w:t>1</w:t>
      </w:r>
      <w:r w:rsidR="00825390">
        <w:rPr>
          <w:bCs/>
        </w:rPr>
        <w:t>9</w:t>
      </w:r>
      <w:r w:rsidR="00211195">
        <w:rPr>
          <w:bCs/>
        </w:rPr>
        <w:t>. júna</w:t>
      </w:r>
      <w:r w:rsidR="006B79B6" w:rsidRPr="003E329D">
        <w:rPr>
          <w:bCs/>
        </w:rPr>
        <w:t xml:space="preserve"> 2022</w:t>
      </w:r>
      <w:r w:rsidR="006B79B6" w:rsidRPr="003E329D">
        <w:rPr>
          <w:bCs/>
        </w:rPr>
        <w:tab/>
      </w:r>
      <w:r w:rsidR="00EA6FC0">
        <w:rPr>
          <w:bCs/>
        </w:rPr>
        <w:tab/>
      </w:r>
      <w:r w:rsidR="00B7770C" w:rsidRPr="003E329D">
        <w:rPr>
          <w:bCs/>
        </w:rPr>
        <w:tab/>
      </w:r>
      <w:r w:rsidR="00B7770C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  <w:t xml:space="preserve">  Juraj Adamec</w:t>
      </w:r>
    </w:p>
    <w:p w14:paraId="0D2D21BB" w14:textId="6C03A187" w:rsidR="0050732C" w:rsidRDefault="006B79B6" w:rsidP="006B79B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p w14:paraId="625897A6" w14:textId="7BBEB2D0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p w14:paraId="5DDECAE6" w14:textId="471AC4C7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p w14:paraId="68FBDD5C" w14:textId="77777777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sectPr w:rsidR="00D41659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4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0"/>
  </w:num>
  <w:num w:numId="7" w16cid:durableId="969894258">
    <w:abstractNumId w:val="32"/>
  </w:num>
  <w:num w:numId="8" w16cid:durableId="565265333">
    <w:abstractNumId w:val="34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29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3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1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28"/>
  </w:num>
  <w:num w:numId="36" w16cid:durableId="1819225102">
    <w:abstractNumId w:val="7"/>
  </w:num>
  <w:num w:numId="37" w16cid:durableId="1932350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7509"/>
    <w:rsid w:val="00012F62"/>
    <w:rsid w:val="0002786D"/>
    <w:rsid w:val="00041D36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D5B7D"/>
    <w:rsid w:val="000F5A7B"/>
    <w:rsid w:val="000F79D1"/>
    <w:rsid w:val="001057F3"/>
    <w:rsid w:val="001137BC"/>
    <w:rsid w:val="00116306"/>
    <w:rsid w:val="00124660"/>
    <w:rsid w:val="00124887"/>
    <w:rsid w:val="00143B3A"/>
    <w:rsid w:val="00150BA6"/>
    <w:rsid w:val="001564A8"/>
    <w:rsid w:val="001570F0"/>
    <w:rsid w:val="00172518"/>
    <w:rsid w:val="00173F63"/>
    <w:rsid w:val="00176863"/>
    <w:rsid w:val="00190262"/>
    <w:rsid w:val="00193216"/>
    <w:rsid w:val="001A5B77"/>
    <w:rsid w:val="001C3124"/>
    <w:rsid w:val="001C795C"/>
    <w:rsid w:val="001D41A4"/>
    <w:rsid w:val="001E447D"/>
    <w:rsid w:val="001F3055"/>
    <w:rsid w:val="001F32EF"/>
    <w:rsid w:val="001F61E9"/>
    <w:rsid w:val="002021E8"/>
    <w:rsid w:val="00202C56"/>
    <w:rsid w:val="00211195"/>
    <w:rsid w:val="00215421"/>
    <w:rsid w:val="00216071"/>
    <w:rsid w:val="002319EE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2E1FB3"/>
    <w:rsid w:val="003012CF"/>
    <w:rsid w:val="00310E32"/>
    <w:rsid w:val="003176A4"/>
    <w:rsid w:val="00322CD7"/>
    <w:rsid w:val="00325182"/>
    <w:rsid w:val="00334A74"/>
    <w:rsid w:val="003476B3"/>
    <w:rsid w:val="00352357"/>
    <w:rsid w:val="00366026"/>
    <w:rsid w:val="00376C06"/>
    <w:rsid w:val="0038164B"/>
    <w:rsid w:val="0039044F"/>
    <w:rsid w:val="003D3B74"/>
    <w:rsid w:val="003E329D"/>
    <w:rsid w:val="003F0DBC"/>
    <w:rsid w:val="0040718A"/>
    <w:rsid w:val="0042768D"/>
    <w:rsid w:val="00446A49"/>
    <w:rsid w:val="004732AE"/>
    <w:rsid w:val="00482D5B"/>
    <w:rsid w:val="00491D9C"/>
    <w:rsid w:val="004B1AC7"/>
    <w:rsid w:val="004B4FCC"/>
    <w:rsid w:val="004B5B15"/>
    <w:rsid w:val="004D2E64"/>
    <w:rsid w:val="004D43C2"/>
    <w:rsid w:val="004D7A00"/>
    <w:rsid w:val="004E0552"/>
    <w:rsid w:val="004E544D"/>
    <w:rsid w:val="004F4B8A"/>
    <w:rsid w:val="005006C7"/>
    <w:rsid w:val="0050732C"/>
    <w:rsid w:val="005073C2"/>
    <w:rsid w:val="0051348C"/>
    <w:rsid w:val="00513ED6"/>
    <w:rsid w:val="0054079E"/>
    <w:rsid w:val="00546F10"/>
    <w:rsid w:val="0054775A"/>
    <w:rsid w:val="00560258"/>
    <w:rsid w:val="005657EF"/>
    <w:rsid w:val="00566BFD"/>
    <w:rsid w:val="00566F33"/>
    <w:rsid w:val="0057032F"/>
    <w:rsid w:val="00573140"/>
    <w:rsid w:val="00577E5F"/>
    <w:rsid w:val="00585968"/>
    <w:rsid w:val="00586DCD"/>
    <w:rsid w:val="0059578C"/>
    <w:rsid w:val="00597C06"/>
    <w:rsid w:val="005A1072"/>
    <w:rsid w:val="005A181E"/>
    <w:rsid w:val="005A32F6"/>
    <w:rsid w:val="005B3110"/>
    <w:rsid w:val="005B5B0D"/>
    <w:rsid w:val="005C651B"/>
    <w:rsid w:val="005C6A33"/>
    <w:rsid w:val="005D08D6"/>
    <w:rsid w:val="005D116D"/>
    <w:rsid w:val="005D2003"/>
    <w:rsid w:val="005E1F14"/>
    <w:rsid w:val="005E2CEF"/>
    <w:rsid w:val="006106B8"/>
    <w:rsid w:val="00617AA2"/>
    <w:rsid w:val="00621406"/>
    <w:rsid w:val="0064275C"/>
    <w:rsid w:val="00656736"/>
    <w:rsid w:val="0066083D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F382C"/>
    <w:rsid w:val="007002A6"/>
    <w:rsid w:val="00704183"/>
    <w:rsid w:val="00704736"/>
    <w:rsid w:val="00705E73"/>
    <w:rsid w:val="0071221E"/>
    <w:rsid w:val="00720F23"/>
    <w:rsid w:val="007213BF"/>
    <w:rsid w:val="0072554D"/>
    <w:rsid w:val="007300A9"/>
    <w:rsid w:val="00732E10"/>
    <w:rsid w:val="00743DE0"/>
    <w:rsid w:val="00744A88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A00C6"/>
    <w:rsid w:val="007A5E14"/>
    <w:rsid w:val="007A72DE"/>
    <w:rsid w:val="007B2DAF"/>
    <w:rsid w:val="007B690D"/>
    <w:rsid w:val="007D0107"/>
    <w:rsid w:val="007E370A"/>
    <w:rsid w:val="007E3891"/>
    <w:rsid w:val="007E3EE3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25390"/>
    <w:rsid w:val="00831143"/>
    <w:rsid w:val="00833A9F"/>
    <w:rsid w:val="00836DC3"/>
    <w:rsid w:val="00837BE3"/>
    <w:rsid w:val="00841110"/>
    <w:rsid w:val="008453D3"/>
    <w:rsid w:val="008522F0"/>
    <w:rsid w:val="00860310"/>
    <w:rsid w:val="00860463"/>
    <w:rsid w:val="008632A2"/>
    <w:rsid w:val="00877C9B"/>
    <w:rsid w:val="00882758"/>
    <w:rsid w:val="008A62F7"/>
    <w:rsid w:val="008B3ED6"/>
    <w:rsid w:val="008B4ED3"/>
    <w:rsid w:val="008C36D9"/>
    <w:rsid w:val="008C522C"/>
    <w:rsid w:val="008D56B0"/>
    <w:rsid w:val="008E1C25"/>
    <w:rsid w:val="008F7113"/>
    <w:rsid w:val="009104B6"/>
    <w:rsid w:val="00916562"/>
    <w:rsid w:val="0093365F"/>
    <w:rsid w:val="0094066D"/>
    <w:rsid w:val="00950DE9"/>
    <w:rsid w:val="00954A96"/>
    <w:rsid w:val="00962C87"/>
    <w:rsid w:val="00975681"/>
    <w:rsid w:val="009832BC"/>
    <w:rsid w:val="00985ABD"/>
    <w:rsid w:val="009A4C8D"/>
    <w:rsid w:val="009A5F7A"/>
    <w:rsid w:val="009B681A"/>
    <w:rsid w:val="009C4766"/>
    <w:rsid w:val="009C48C2"/>
    <w:rsid w:val="009E4A18"/>
    <w:rsid w:val="00A0275E"/>
    <w:rsid w:val="00A074CA"/>
    <w:rsid w:val="00A13C97"/>
    <w:rsid w:val="00A236AC"/>
    <w:rsid w:val="00A23C27"/>
    <w:rsid w:val="00A31D83"/>
    <w:rsid w:val="00A424B2"/>
    <w:rsid w:val="00A57028"/>
    <w:rsid w:val="00A7475B"/>
    <w:rsid w:val="00A830E8"/>
    <w:rsid w:val="00A8585A"/>
    <w:rsid w:val="00A90A63"/>
    <w:rsid w:val="00AA11E3"/>
    <w:rsid w:val="00AB0131"/>
    <w:rsid w:val="00AC2092"/>
    <w:rsid w:val="00AE74B7"/>
    <w:rsid w:val="00AF479D"/>
    <w:rsid w:val="00B03D44"/>
    <w:rsid w:val="00B04071"/>
    <w:rsid w:val="00B06213"/>
    <w:rsid w:val="00B06663"/>
    <w:rsid w:val="00B22900"/>
    <w:rsid w:val="00B26100"/>
    <w:rsid w:val="00B31AA8"/>
    <w:rsid w:val="00B36FED"/>
    <w:rsid w:val="00B4484A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B4BD7"/>
    <w:rsid w:val="00BE1448"/>
    <w:rsid w:val="00BE2BB9"/>
    <w:rsid w:val="00BE4BCB"/>
    <w:rsid w:val="00BE4F6A"/>
    <w:rsid w:val="00BE7CE9"/>
    <w:rsid w:val="00C23D8A"/>
    <w:rsid w:val="00C2559E"/>
    <w:rsid w:val="00C50A6D"/>
    <w:rsid w:val="00C622EF"/>
    <w:rsid w:val="00C62586"/>
    <w:rsid w:val="00C63D9E"/>
    <w:rsid w:val="00C64FB2"/>
    <w:rsid w:val="00C67CAF"/>
    <w:rsid w:val="00C7038A"/>
    <w:rsid w:val="00C76095"/>
    <w:rsid w:val="00C83BAF"/>
    <w:rsid w:val="00C87020"/>
    <w:rsid w:val="00C87824"/>
    <w:rsid w:val="00C94867"/>
    <w:rsid w:val="00CA1AC2"/>
    <w:rsid w:val="00CB0EA7"/>
    <w:rsid w:val="00CB21E5"/>
    <w:rsid w:val="00CB73BC"/>
    <w:rsid w:val="00CE3DB9"/>
    <w:rsid w:val="00CF661A"/>
    <w:rsid w:val="00D03A39"/>
    <w:rsid w:val="00D0470A"/>
    <w:rsid w:val="00D0692F"/>
    <w:rsid w:val="00D12E2E"/>
    <w:rsid w:val="00D25DED"/>
    <w:rsid w:val="00D376EC"/>
    <w:rsid w:val="00D41659"/>
    <w:rsid w:val="00D41F16"/>
    <w:rsid w:val="00D44FA6"/>
    <w:rsid w:val="00D46FE0"/>
    <w:rsid w:val="00D5596A"/>
    <w:rsid w:val="00D6709C"/>
    <w:rsid w:val="00DA15FA"/>
    <w:rsid w:val="00DA5836"/>
    <w:rsid w:val="00DB52BA"/>
    <w:rsid w:val="00DC057D"/>
    <w:rsid w:val="00DC22D2"/>
    <w:rsid w:val="00DC56A5"/>
    <w:rsid w:val="00DC7521"/>
    <w:rsid w:val="00DD15E3"/>
    <w:rsid w:val="00DE116B"/>
    <w:rsid w:val="00DE7F47"/>
    <w:rsid w:val="00DF14C4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416C5"/>
    <w:rsid w:val="00E45DE1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7256"/>
    <w:rsid w:val="00ED5192"/>
    <w:rsid w:val="00EE186A"/>
    <w:rsid w:val="00EE4F0C"/>
    <w:rsid w:val="00EF49A8"/>
    <w:rsid w:val="00F072AB"/>
    <w:rsid w:val="00F07B74"/>
    <w:rsid w:val="00F106A7"/>
    <w:rsid w:val="00F13F93"/>
    <w:rsid w:val="00F16874"/>
    <w:rsid w:val="00F371CA"/>
    <w:rsid w:val="00F40128"/>
    <w:rsid w:val="00F457BC"/>
    <w:rsid w:val="00F55E07"/>
    <w:rsid w:val="00F626C2"/>
    <w:rsid w:val="00F65F87"/>
    <w:rsid w:val="00F66471"/>
    <w:rsid w:val="00F66804"/>
    <w:rsid w:val="00F71063"/>
    <w:rsid w:val="00F7579D"/>
    <w:rsid w:val="00F93F35"/>
    <w:rsid w:val="00FA56C7"/>
    <w:rsid w:val="00FB1AE3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30</cp:revision>
  <cp:lastPrinted>2022-06-18T16:14:00Z</cp:lastPrinted>
  <dcterms:created xsi:type="dcterms:W3CDTF">2020-06-20T06:46:00Z</dcterms:created>
  <dcterms:modified xsi:type="dcterms:W3CDTF">2022-06-18T18:17:00Z</dcterms:modified>
</cp:coreProperties>
</file>