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371523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4EFE88A3" w:rsidR="006B79B6" w:rsidRPr="00813B11" w:rsidRDefault="00964A8E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trin</w:t>
      </w:r>
      <w:r w:rsidR="00325182">
        <w:rPr>
          <w:bCs/>
          <w:caps/>
          <w:sz w:val="32"/>
          <w:szCs w:val="32"/>
        </w:rPr>
        <w:t>á</w:t>
      </w:r>
      <w:r w:rsidR="00E45DE1">
        <w:rPr>
          <w:bCs/>
          <w:caps/>
          <w:sz w:val="32"/>
          <w:szCs w:val="32"/>
        </w:rPr>
        <w:t xml:space="preserve">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4F83A7B6" w:rsidR="00617AA2" w:rsidRDefault="00325182" w:rsidP="00CF661A">
      <w:pPr>
        <w:ind w:firstLine="708"/>
        <w:rPr>
          <w:i/>
          <w:iCs/>
        </w:rPr>
      </w:pPr>
      <w:r>
        <w:t>utorok</w:t>
      </w:r>
      <w:r w:rsidR="00744A88">
        <w:t>:</w:t>
      </w:r>
      <w:r>
        <w:tab/>
      </w:r>
      <w:r w:rsidR="00744A88">
        <w:tab/>
      </w:r>
      <w:r w:rsidR="00E45DE1">
        <w:t xml:space="preserve">Sv. </w:t>
      </w:r>
      <w:r w:rsidR="00044864">
        <w:t>Ireneja, biskupa a mučeníka</w:t>
      </w:r>
      <w:r w:rsidR="00744A88">
        <w:t xml:space="preserve">, </w:t>
      </w:r>
      <w:r w:rsidR="00617AA2">
        <w:rPr>
          <w:i/>
          <w:iCs/>
        </w:rPr>
        <w:t>spomienka</w:t>
      </w:r>
    </w:p>
    <w:p w14:paraId="135496EB" w14:textId="3C156A57" w:rsidR="00325182" w:rsidRDefault="00325182" w:rsidP="00044864">
      <w:pPr>
        <w:ind w:firstLine="708"/>
        <w:rPr>
          <w:i/>
          <w:iCs/>
        </w:rPr>
      </w:pPr>
      <w:r>
        <w:t>streda</w:t>
      </w:r>
      <w:r w:rsidR="00744A88">
        <w:t>:</w:t>
      </w:r>
      <w:r w:rsidR="00744A88">
        <w:tab/>
      </w:r>
      <w:r>
        <w:tab/>
      </w:r>
      <w:r w:rsidR="00044864">
        <w:t>Sv. Petra a Pavla, apoštolov</w:t>
      </w:r>
      <w:r w:rsidR="00744A88">
        <w:t xml:space="preserve">, </w:t>
      </w:r>
      <w:r w:rsidR="00744A88">
        <w:rPr>
          <w:i/>
          <w:iCs/>
        </w:rPr>
        <w:t>s</w:t>
      </w:r>
      <w:r w:rsidR="00E45DE1">
        <w:rPr>
          <w:i/>
          <w:iCs/>
        </w:rPr>
        <w:t>lávnosť</w:t>
      </w:r>
    </w:p>
    <w:p w14:paraId="3518474A" w14:textId="331BFAE5" w:rsidR="008453D3" w:rsidRDefault="008453D3" w:rsidP="00CF661A">
      <w:pPr>
        <w:ind w:firstLine="708"/>
        <w:rPr>
          <w:i/>
          <w:iCs/>
        </w:rPr>
      </w:pPr>
      <w:r>
        <w:t>sobota:</w:t>
      </w:r>
      <w:r>
        <w:tab/>
      </w:r>
      <w:r>
        <w:tab/>
        <w:t>N</w:t>
      </w:r>
      <w:r w:rsidR="00044864">
        <w:t xml:space="preserve">ávšteva </w:t>
      </w:r>
      <w:r>
        <w:t xml:space="preserve">preblahoslavenej Panny Márie, </w:t>
      </w:r>
      <w:r>
        <w:rPr>
          <w:i/>
          <w:iCs/>
        </w:rPr>
        <w:t>s</w:t>
      </w:r>
      <w:r w:rsidR="00044864">
        <w:rPr>
          <w:i/>
          <w:iCs/>
        </w:rPr>
        <w:t>viatok</w:t>
      </w:r>
    </w:p>
    <w:p w14:paraId="65A286D2" w14:textId="1CE39AF3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64513D">
        <w:t>Štrn</w:t>
      </w:r>
      <w:r w:rsidR="00E45DE1">
        <w:t>ásta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6518BDA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8453D3">
        <w:rPr>
          <w:bCs/>
          <w:sz w:val="28"/>
          <w:szCs w:val="40"/>
        </w:rPr>
        <w:t>2</w:t>
      </w:r>
      <w:r w:rsidR="000D3168">
        <w:rPr>
          <w:bCs/>
          <w:sz w:val="28"/>
          <w:szCs w:val="40"/>
        </w:rPr>
        <w:t xml:space="preserve">7. </w:t>
      </w:r>
      <w:r w:rsidR="001E447D">
        <w:rPr>
          <w:bCs/>
          <w:sz w:val="28"/>
          <w:szCs w:val="40"/>
        </w:rPr>
        <w:t>júna</w:t>
      </w:r>
      <w:r w:rsidR="00F457BC">
        <w:rPr>
          <w:bCs/>
          <w:sz w:val="28"/>
          <w:szCs w:val="40"/>
        </w:rPr>
        <w:t xml:space="preserve"> </w:t>
      </w:r>
      <w:r w:rsidR="000D3168">
        <w:rPr>
          <w:bCs/>
          <w:sz w:val="28"/>
          <w:szCs w:val="40"/>
        </w:rPr>
        <w:t xml:space="preserve">– 3. júla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67684B5D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6AC900D" w:rsidR="004E544D" w:rsidRPr="00366026" w:rsidRDefault="00860310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B4BD7">
              <w:rPr>
                <w:bCs/>
                <w:sz w:val="28"/>
                <w:szCs w:val="28"/>
              </w:rPr>
              <w:t xml:space="preserve"> </w:t>
            </w:r>
            <w:r w:rsidR="000D3168">
              <w:rPr>
                <w:bCs/>
                <w:sz w:val="28"/>
                <w:szCs w:val="28"/>
              </w:rPr>
              <w:t xml:space="preserve">Albert a Štefánia </w:t>
            </w:r>
            <w:proofErr w:type="spellStart"/>
            <w:r w:rsidR="000D3168">
              <w:rPr>
                <w:bCs/>
                <w:sz w:val="28"/>
                <w:szCs w:val="28"/>
              </w:rPr>
              <w:t>Rehákoví</w:t>
            </w:r>
            <w:proofErr w:type="spellEnd"/>
            <w:r w:rsidR="000D3168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0D316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0D3168" w:rsidRPr="00366026" w:rsidRDefault="000D3168" w:rsidP="004E544D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3CA05CD7" w:rsidR="000D3168" w:rsidRPr="00366026" w:rsidRDefault="000D3168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BD4D305" w:rsidR="000D3168" w:rsidRPr="00366026" w:rsidRDefault="000D3168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1466627" w:rsidR="000D3168" w:rsidRPr="00366026" w:rsidRDefault="000D316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Košťálovej             </w:t>
            </w:r>
          </w:p>
        </w:tc>
      </w:tr>
      <w:tr w:rsidR="000D3168" w:rsidRPr="00366026" w14:paraId="3E74B4A5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83DA" w14:textId="77777777" w:rsidR="000D3168" w:rsidRDefault="000D3168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F154" w14:textId="40C87350" w:rsidR="000D3168" w:rsidRDefault="000D3168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E0A8" w14:textId="0E33402D" w:rsidR="000D3168" w:rsidRPr="000D3168" w:rsidRDefault="000D3168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8644" w14:textId="5C48EE28" w:rsidR="000D3168" w:rsidRPr="00366026" w:rsidRDefault="000D3168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0D3168" w:rsidRPr="00366026" w14:paraId="4D7E6A11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47608" w14:textId="1707D37D" w:rsidR="000D3168" w:rsidRDefault="000D3168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0FCCD" w14:textId="0DF7C9BC" w:rsidR="000D3168" w:rsidRDefault="000D3168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33E5" w14:textId="37FE9471" w:rsidR="000D3168" w:rsidRPr="000D3168" w:rsidRDefault="000D3168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68F91" w14:textId="18441429" w:rsidR="000D3168" w:rsidRPr="00366026" w:rsidRDefault="000D3168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0D316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A2C5629" w:rsidR="000D3168" w:rsidRPr="00366026" w:rsidRDefault="000D3168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0D3168" w:rsidRPr="00366026" w:rsidRDefault="000D3168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0D3168" w:rsidRPr="00366026" w:rsidRDefault="000D3168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6C09F6D6" w:rsidR="000D3168" w:rsidRPr="007676BA" w:rsidRDefault="000D3168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593D">
              <w:rPr>
                <w:bCs/>
                <w:sz w:val="28"/>
                <w:szCs w:val="28"/>
              </w:rPr>
              <w:t>Anton a Eva Púčikoví a Anastázia Bučková</w:t>
            </w:r>
          </w:p>
        </w:tc>
      </w:tr>
      <w:tr w:rsidR="00E416C5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416C5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416C5" w:rsidRDefault="008453D3" w:rsidP="008453D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="00E416C5"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1CBE159A" w:rsidR="00E416C5" w:rsidRPr="00366026" w:rsidRDefault="007A5E14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593D">
              <w:rPr>
                <w:bCs/>
                <w:sz w:val="28"/>
                <w:szCs w:val="28"/>
              </w:rPr>
              <w:t xml:space="preserve">rodičia </w:t>
            </w:r>
            <w:proofErr w:type="spellStart"/>
            <w:r w:rsidR="00EC593D">
              <w:rPr>
                <w:bCs/>
                <w:sz w:val="28"/>
                <w:szCs w:val="28"/>
              </w:rPr>
              <w:t>Žiklikoví</w:t>
            </w:r>
            <w:proofErr w:type="spellEnd"/>
            <w:r w:rsidR="00EC593D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EC593D">
              <w:rPr>
                <w:bCs/>
                <w:sz w:val="28"/>
                <w:szCs w:val="28"/>
              </w:rPr>
              <w:t>Kašičkoví</w:t>
            </w:r>
            <w:proofErr w:type="spellEnd"/>
          </w:p>
        </w:tc>
      </w:tr>
      <w:tr w:rsidR="00E416C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416C5" w:rsidRPr="00366026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9444DFF" w:rsidR="00E416C5" w:rsidRPr="005D116D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593D">
              <w:rPr>
                <w:bCs/>
                <w:sz w:val="28"/>
                <w:szCs w:val="28"/>
              </w:rPr>
              <w:t xml:space="preserve">Helena </w:t>
            </w:r>
            <w:proofErr w:type="spellStart"/>
            <w:r w:rsidR="00EC593D">
              <w:rPr>
                <w:bCs/>
                <w:sz w:val="28"/>
                <w:szCs w:val="28"/>
              </w:rPr>
              <w:t>Peťková</w:t>
            </w:r>
            <w:proofErr w:type="spellEnd"/>
          </w:p>
        </w:tc>
      </w:tr>
      <w:tr w:rsidR="00E416C5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2711E894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433F3615" w:rsidR="00E416C5" w:rsidRPr="00366026" w:rsidRDefault="00F93F3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C593D">
              <w:rPr>
                <w:bCs/>
                <w:sz w:val="28"/>
                <w:szCs w:val="28"/>
              </w:rPr>
              <w:t xml:space="preserve">Rudolf a Štefánia </w:t>
            </w:r>
            <w:proofErr w:type="spellStart"/>
            <w:r w:rsidR="00EC593D">
              <w:rPr>
                <w:bCs/>
                <w:sz w:val="28"/>
                <w:szCs w:val="28"/>
              </w:rPr>
              <w:t>Mitickí</w:t>
            </w:r>
            <w:proofErr w:type="spellEnd"/>
            <w:r w:rsidR="00EC593D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E416C5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BA6C296" w:rsidR="00E416C5" w:rsidRPr="00366026" w:rsidRDefault="007A5E14" w:rsidP="00E416C5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4029A">
              <w:rPr>
                <w:bCs/>
                <w:sz w:val="28"/>
                <w:szCs w:val="28"/>
              </w:rPr>
              <w:t>farnosť</w:t>
            </w:r>
          </w:p>
        </w:tc>
      </w:tr>
      <w:tr w:rsidR="00E416C5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416C5" w:rsidRPr="00E24F44" w:rsidRDefault="00E416C5" w:rsidP="00E416C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329C7F48" w:rsidR="00E416C5" w:rsidRPr="00366026" w:rsidRDefault="00A4029A" w:rsidP="00E416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Ľubica </w:t>
            </w:r>
            <w:proofErr w:type="spellStart"/>
            <w:r>
              <w:rPr>
                <w:bCs/>
                <w:sz w:val="28"/>
                <w:szCs w:val="28"/>
              </w:rPr>
              <w:t>Mičíková</w:t>
            </w:r>
            <w:proofErr w:type="spellEnd"/>
            <w:r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E416C5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E416C5" w:rsidRPr="00366026" w:rsidRDefault="00E416C5" w:rsidP="00E416C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E416C5" w:rsidRPr="00366026" w:rsidRDefault="00E416C5" w:rsidP="00E416C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9A5387F" w:rsidR="00E416C5" w:rsidRPr="00366026" w:rsidRDefault="00E416C5" w:rsidP="00E416C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4029A">
              <w:rPr>
                <w:bCs/>
                <w:sz w:val="28"/>
                <w:szCs w:val="28"/>
              </w:rPr>
              <w:t xml:space="preserve">Jozef a Margita, Ján a Angela </w:t>
            </w:r>
            <w:proofErr w:type="spellStart"/>
            <w:r w:rsidR="00A4029A">
              <w:rPr>
                <w:bCs/>
                <w:sz w:val="28"/>
                <w:szCs w:val="28"/>
              </w:rPr>
              <w:t>Lacoví</w:t>
            </w:r>
            <w:proofErr w:type="spellEnd"/>
            <w:r w:rsidR="00A4029A">
              <w:rPr>
                <w:bCs/>
                <w:sz w:val="28"/>
                <w:szCs w:val="28"/>
              </w:rPr>
              <w:t xml:space="preserve"> a deti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3ACA1392" w14:textId="77777777" w:rsidR="00A4029A" w:rsidRDefault="00A4029A" w:rsidP="00A4029A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13DA4BAA" w14:textId="48E7DB2A" w:rsidR="00A4029A" w:rsidRPr="00A4029A" w:rsidRDefault="00A4029A" w:rsidP="00A4029A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Na sviatok sv. apoštolov Petra a Pavla bude </w:t>
      </w:r>
      <w:r w:rsidRPr="00A4029A">
        <w:rPr>
          <w:b/>
          <w:bCs/>
        </w:rPr>
        <w:t>zbierka na dobročinné diela Svätého Otca</w:t>
      </w:r>
      <w:r>
        <w:t xml:space="preserve"> (Halier sv. Petra).</w:t>
      </w:r>
    </w:p>
    <w:p w14:paraId="5F6FB95D" w14:textId="324924FD" w:rsidR="00B770FC" w:rsidRDefault="00B31AA8" w:rsidP="00B770F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825390">
        <w:t>a</w:t>
      </w:r>
      <w:r>
        <w:t xml:space="preserve"> </w:t>
      </w:r>
      <w:r w:rsidR="00B770FC">
        <w:t xml:space="preserve">v minulom týždni </w:t>
      </w:r>
      <w:r>
        <w:t>Bohu znám</w:t>
      </w:r>
      <w:r w:rsidR="00825390">
        <w:t>a</w:t>
      </w:r>
      <w:bookmarkEnd w:id="0"/>
      <w:r w:rsidR="00176863">
        <w:t xml:space="preserve"> </w:t>
      </w:r>
      <w:r w:rsidR="001873FC">
        <w:t xml:space="preserve">rodina </w:t>
      </w:r>
      <w:r w:rsidR="00176863">
        <w:t>z Neporadze 50,- €</w:t>
      </w:r>
      <w:r w:rsidR="00B770FC">
        <w:t>.</w:t>
      </w:r>
      <w:r>
        <w:t xml:space="preserve"> Pán Boh zaplať.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11C7FE77" w:rsidR="006B79B6" w:rsidRPr="003E329D" w:rsidRDefault="001873FC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25</w:t>
      </w:r>
      <w:r w:rsidR="00211195">
        <w:rPr>
          <w:bCs/>
        </w:rPr>
        <w:t>. júna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7509"/>
    <w:rsid w:val="00012F62"/>
    <w:rsid w:val="0002786D"/>
    <w:rsid w:val="00041D36"/>
    <w:rsid w:val="00044864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11195"/>
    <w:rsid w:val="00215421"/>
    <w:rsid w:val="0021607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2357"/>
    <w:rsid w:val="00366026"/>
    <w:rsid w:val="00371523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E370A"/>
    <w:rsid w:val="007E3891"/>
    <w:rsid w:val="007E3EE3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22F0"/>
    <w:rsid w:val="00860310"/>
    <w:rsid w:val="00860463"/>
    <w:rsid w:val="008632A2"/>
    <w:rsid w:val="00877C9B"/>
    <w:rsid w:val="00882758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275E"/>
    <w:rsid w:val="00A074CA"/>
    <w:rsid w:val="00A13C97"/>
    <w:rsid w:val="00A236AC"/>
    <w:rsid w:val="00A23C27"/>
    <w:rsid w:val="00A31D83"/>
    <w:rsid w:val="00A4029A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6100"/>
    <w:rsid w:val="00B31AA8"/>
    <w:rsid w:val="00B36FED"/>
    <w:rsid w:val="00B4484A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36</cp:revision>
  <cp:lastPrinted>2022-06-26T05:19:00Z</cp:lastPrinted>
  <dcterms:created xsi:type="dcterms:W3CDTF">2020-06-20T06:46:00Z</dcterms:created>
  <dcterms:modified xsi:type="dcterms:W3CDTF">2022-06-26T05:23:00Z</dcterms:modified>
</cp:coreProperties>
</file>