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73290C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5D92885C" w:rsidR="006B79B6" w:rsidRPr="00813B11" w:rsidRDefault="008A1E1F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</w:t>
      </w:r>
      <w:r w:rsidR="00964A8E">
        <w:rPr>
          <w:bCs/>
          <w:caps/>
          <w:sz w:val="32"/>
          <w:szCs w:val="32"/>
        </w:rPr>
        <w:t>trn</w:t>
      </w:r>
      <w:r w:rsidR="00325182">
        <w:rPr>
          <w:bCs/>
          <w:caps/>
          <w:sz w:val="32"/>
          <w:szCs w:val="32"/>
        </w:rPr>
        <w:t>á</w:t>
      </w:r>
      <w:r w:rsidR="00E45DE1">
        <w:rPr>
          <w:bCs/>
          <w:caps/>
          <w:sz w:val="32"/>
          <w:szCs w:val="32"/>
        </w:rPr>
        <w:t xml:space="preserve">sta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3D27A12" w14:textId="68DC478C" w:rsidR="00617AA2" w:rsidRDefault="00325182" w:rsidP="00CF661A">
      <w:pPr>
        <w:ind w:firstLine="708"/>
        <w:rPr>
          <w:i/>
          <w:iCs/>
        </w:rPr>
      </w:pPr>
      <w:r>
        <w:t>utorok</w:t>
      </w:r>
      <w:r w:rsidR="00744A88">
        <w:t>:</w:t>
      </w:r>
      <w:r>
        <w:tab/>
      </w:r>
      <w:r w:rsidR="00744A88">
        <w:tab/>
      </w:r>
      <w:r w:rsidR="00E45DE1">
        <w:t xml:space="preserve">Sv. </w:t>
      </w:r>
      <w:r w:rsidR="00BA252A">
        <w:t>Cyrila a Metoda, slovanských vierozvestov</w:t>
      </w:r>
      <w:r w:rsidR="00744A88">
        <w:t xml:space="preserve">, </w:t>
      </w:r>
      <w:r w:rsidR="00617AA2">
        <w:rPr>
          <w:i/>
          <w:iCs/>
        </w:rPr>
        <w:t>s</w:t>
      </w:r>
      <w:r w:rsidR="00BA252A">
        <w:rPr>
          <w:i/>
          <w:iCs/>
        </w:rPr>
        <w:t>lávnosť</w:t>
      </w:r>
    </w:p>
    <w:p w14:paraId="65A286D2" w14:textId="2B515F04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BA252A">
        <w:t>Pätná</w:t>
      </w:r>
      <w:r w:rsidR="00E45DE1">
        <w:t>sta</w:t>
      </w:r>
      <w:r w:rsidR="00744A88">
        <w:t xml:space="preserve"> 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4D923DAC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BA252A">
        <w:rPr>
          <w:bCs/>
          <w:sz w:val="28"/>
          <w:szCs w:val="40"/>
        </w:rPr>
        <w:t>4. - 10</w:t>
      </w:r>
      <w:r w:rsidR="000D3168">
        <w:rPr>
          <w:bCs/>
          <w:sz w:val="28"/>
          <w:szCs w:val="40"/>
        </w:rPr>
        <w:t xml:space="preserve">. júla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5CFB863" w:rsidR="004E544D" w:rsidRPr="00366026" w:rsidRDefault="00BA252A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1D53C1B6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BA252A">
              <w:rPr>
                <w:bCs/>
                <w:sz w:val="28"/>
                <w:szCs w:val="28"/>
              </w:rPr>
              <w:t>farnosť</w:t>
            </w:r>
          </w:p>
        </w:tc>
      </w:tr>
      <w:tr w:rsidR="00E67198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59ABEB57" w:rsidR="00E67198" w:rsidRPr="00366026" w:rsidRDefault="00E67198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5A8FFCA0" w:rsidR="00E67198" w:rsidRPr="00366026" w:rsidRDefault="00E67198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018749DD" w:rsidR="00E67198" w:rsidRPr="00366026" w:rsidRDefault="00E67198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Antónia </w:t>
            </w:r>
            <w:proofErr w:type="spellStart"/>
            <w:r>
              <w:rPr>
                <w:bCs/>
                <w:sz w:val="28"/>
                <w:szCs w:val="28"/>
              </w:rPr>
              <w:t>Ondrášová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</w:t>
            </w:r>
          </w:p>
        </w:tc>
      </w:tr>
      <w:tr w:rsidR="00E67198" w:rsidRPr="00366026" w14:paraId="54EBF118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D12D7" w14:textId="5CBA52A0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6A58" w14:textId="08886AFD" w:rsidR="00E67198" w:rsidRDefault="00E67198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47A33" w14:textId="2CAA96A0" w:rsidR="00E67198" w:rsidRPr="00BA252A" w:rsidRDefault="00E67198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0D443" w14:textId="0453270D" w:rsidR="00E67198" w:rsidRPr="00366026" w:rsidRDefault="00E67198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E67198" w:rsidRPr="00366026" w14:paraId="0F03FB9D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41DF3" w14:textId="5DCA8B06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DE671" w14:textId="101F2197" w:rsidR="00E67198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E5DEE" w14:textId="155855D4" w:rsidR="00E67198" w:rsidRDefault="00E67198" w:rsidP="00E6719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66E59" w14:textId="78E173CA" w:rsidR="00E67198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E67198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6B59F25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54330A57" w:rsidR="00E67198" w:rsidRPr="007676BA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E67198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E67198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E67198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5EF43616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Miroslav a Marta </w:t>
            </w:r>
            <w:proofErr w:type="spellStart"/>
            <w:r>
              <w:rPr>
                <w:bCs/>
                <w:sz w:val="28"/>
                <w:szCs w:val="28"/>
              </w:rPr>
              <w:t>Mišinoví</w:t>
            </w:r>
            <w:proofErr w:type="spellEnd"/>
          </w:p>
        </w:tc>
      </w:tr>
      <w:tr w:rsidR="00E67198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D72B5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7D72B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34F38FF2" w:rsidR="00E67198" w:rsidRPr="005D116D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Vladimír </w:t>
            </w:r>
            <w:proofErr w:type="spellStart"/>
            <w:r>
              <w:rPr>
                <w:bCs/>
                <w:sz w:val="28"/>
                <w:szCs w:val="28"/>
              </w:rPr>
              <w:t>Rychtarech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r w:rsidR="007D72B5" w:rsidRPr="00366026">
              <w:rPr>
                <w:bCs/>
                <w:sz w:val="28"/>
                <w:szCs w:val="28"/>
              </w:rPr>
              <w:t>†</w:t>
            </w:r>
            <w:r w:rsidR="007D72B5"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 w:rsidR="007D72B5">
              <w:rPr>
                <w:bCs/>
                <w:sz w:val="28"/>
                <w:szCs w:val="28"/>
              </w:rPr>
              <w:t>Rychtarechovej</w:t>
            </w:r>
            <w:proofErr w:type="spellEnd"/>
            <w:r w:rsidR="007D72B5">
              <w:rPr>
                <w:bCs/>
                <w:sz w:val="28"/>
                <w:szCs w:val="28"/>
              </w:rPr>
              <w:t xml:space="preserve"> a </w:t>
            </w:r>
            <w:proofErr w:type="spellStart"/>
            <w:r w:rsidR="007D72B5">
              <w:rPr>
                <w:bCs/>
                <w:sz w:val="28"/>
                <w:szCs w:val="28"/>
              </w:rPr>
              <w:t>Lobotkovej</w:t>
            </w:r>
            <w:proofErr w:type="spellEnd"/>
          </w:p>
        </w:tc>
      </w:tr>
      <w:tr w:rsidR="00206071" w:rsidRPr="00366026" w14:paraId="49D3C76D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FFBF2" w14:textId="512AE4D6" w:rsidR="00206071" w:rsidRDefault="00206071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4E40" w14:textId="55C1ED1E" w:rsidR="00206071" w:rsidRDefault="00206071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3D734" w14:textId="0237AA24" w:rsidR="00206071" w:rsidRPr="007D72B5" w:rsidRDefault="00206071" w:rsidP="00E6719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9339" w14:textId="38A045D6" w:rsidR="00206071" w:rsidRPr="00366026" w:rsidRDefault="00206071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František a Emília </w:t>
            </w:r>
            <w:proofErr w:type="spellStart"/>
            <w:r>
              <w:rPr>
                <w:bCs/>
                <w:sz w:val="28"/>
                <w:szCs w:val="28"/>
              </w:rPr>
              <w:t>Matušekoví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206071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4ED4B4DA" w:rsidR="00206071" w:rsidRPr="00366026" w:rsidRDefault="00206071" w:rsidP="00E67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206071" w:rsidRPr="00366026" w:rsidRDefault="00206071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206071" w:rsidRPr="00366026" w:rsidRDefault="00206071" w:rsidP="00E6719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60E0E09B" w:rsidR="00206071" w:rsidRPr="00366026" w:rsidRDefault="00206071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farnosť</w:t>
            </w:r>
          </w:p>
        </w:tc>
      </w:tr>
      <w:tr w:rsidR="00E6719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67198" w:rsidRPr="00366026" w:rsidRDefault="00E67198" w:rsidP="00E6719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0440DAEF" w:rsidR="00E67198" w:rsidRPr="00366026" w:rsidRDefault="007D72B5" w:rsidP="00E671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80 r. života, za zdravie a B</w:t>
            </w:r>
            <w:r w:rsidR="00206071">
              <w:rPr>
                <w:bCs/>
                <w:sz w:val="28"/>
                <w:szCs w:val="28"/>
              </w:rPr>
              <w:t>ožiu</w:t>
            </w:r>
            <w:r>
              <w:rPr>
                <w:bCs/>
                <w:sz w:val="28"/>
                <w:szCs w:val="28"/>
              </w:rPr>
              <w:t xml:space="preserve"> pomoc pre rodinu</w:t>
            </w:r>
          </w:p>
        </w:tc>
      </w:tr>
      <w:tr w:rsidR="00E6719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67198" w:rsidRPr="00E24F44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34936C6E" w:rsidR="00E67198" w:rsidRPr="00366026" w:rsidRDefault="007D72B5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50 r. </w:t>
            </w:r>
            <w:r w:rsidR="00206071">
              <w:rPr>
                <w:bCs/>
                <w:sz w:val="28"/>
                <w:szCs w:val="28"/>
              </w:rPr>
              <w:t>manželstva, za zdravie a Božiu pomoc pre rodinu</w:t>
            </w:r>
          </w:p>
        </w:tc>
      </w:tr>
      <w:tr w:rsidR="00206071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206071" w:rsidRPr="00366026" w:rsidRDefault="00206071" w:rsidP="002060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206071" w:rsidRPr="00366026" w:rsidRDefault="00206071" w:rsidP="0020607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206071" w:rsidRPr="00366026" w:rsidRDefault="00206071" w:rsidP="0020607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128BF1F2" w:rsidR="00206071" w:rsidRPr="00366026" w:rsidRDefault="00206071" w:rsidP="00206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70 r. života, za zdravie a Božiu pomoc pre rodinu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338AD38" w14:textId="778B4044" w:rsidR="00506382" w:rsidRDefault="00176A57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 w:rsidRPr="00506382">
        <w:rPr>
          <w:b/>
          <w:bCs/>
        </w:rPr>
        <w:t>Druhé stretnutie birmovancov</w:t>
      </w:r>
      <w:r>
        <w:t xml:space="preserve"> bude v nasledujúcich dňoch: v stredu 6. júla v Dolných Motešiciach, vo štvrtok 7. jú</w:t>
      </w:r>
      <w:r w:rsidR="00506382">
        <w:t>l</w:t>
      </w:r>
      <w:r>
        <w:t xml:space="preserve">a v Neporadzi (na budúci týždeň v piatok </w:t>
      </w:r>
      <w:r w:rsidR="00506382">
        <w:t xml:space="preserve">15. júla </w:t>
      </w:r>
      <w:r>
        <w:t xml:space="preserve">v Horných Motešiciach a v sobotu </w:t>
      </w:r>
      <w:r w:rsidR="00506382">
        <w:t xml:space="preserve">16. júla </w:t>
      </w:r>
      <w:r>
        <w:t>v Petrovej Lehote) vždy po večernej sv. omši</w:t>
      </w:r>
      <w:r w:rsidR="00506382">
        <w:t>.</w:t>
      </w:r>
    </w:p>
    <w:p w14:paraId="5F6FB95D" w14:textId="6A59DB50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206071">
        <w:t>i</w:t>
      </w:r>
      <w:r>
        <w:t xml:space="preserve"> </w:t>
      </w:r>
      <w:r w:rsidR="00B770FC">
        <w:t xml:space="preserve">v minulom týždni </w:t>
      </w:r>
      <w:r>
        <w:t>Bohu znám</w:t>
      </w:r>
      <w:bookmarkEnd w:id="0"/>
      <w:r w:rsidR="00206071">
        <w:t>i</w:t>
      </w:r>
      <w:r w:rsidR="001873FC">
        <w:t xml:space="preserve"> </w:t>
      </w:r>
      <w:r w:rsidR="00176863">
        <w:t>z</w:t>
      </w:r>
      <w:r w:rsidR="00506382">
        <w:t xml:space="preserve"> Dolných Motešíc 50,- €, </w:t>
      </w:r>
      <w:r w:rsidR="00176863">
        <w:t xml:space="preserve">Neporadze </w:t>
      </w:r>
      <w:r w:rsidR="00506382">
        <w:t>1</w:t>
      </w:r>
      <w:r w:rsidR="00206071">
        <w:t>50,- € a z Horných Motešíc 50,- €</w:t>
      </w:r>
      <w:r w:rsidR="00506382">
        <w:t xml:space="preserve"> a 100,- €</w:t>
      </w:r>
      <w:r w:rsidR="00B770FC">
        <w:t>.</w:t>
      </w:r>
    </w:p>
    <w:p w14:paraId="0782B3F3" w14:textId="51724C21" w:rsidR="008A1E1F" w:rsidRDefault="008A1E1F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Do zbierky na </w:t>
      </w:r>
      <w:r>
        <w:rPr>
          <w:b/>
          <w:bCs/>
        </w:rPr>
        <w:t xml:space="preserve">dobročinné diela sv. otca </w:t>
      </w:r>
      <w:r w:rsidRPr="008A1E1F">
        <w:t>sa vyzbieralo 236</w:t>
      </w:r>
      <w:r>
        <w:t>,- €. Pán Boh zaplať.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4ACA61AD" w:rsidR="006B79B6" w:rsidRPr="003E329D" w:rsidRDefault="001873FC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</w:t>
      </w:r>
      <w:r w:rsidR="00211195">
        <w:rPr>
          <w:bCs/>
        </w:rPr>
        <w:t>. jú</w:t>
      </w:r>
      <w:r w:rsidR="00206071">
        <w:rPr>
          <w:bCs/>
        </w:rPr>
        <w:t>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7509"/>
    <w:rsid w:val="00012F62"/>
    <w:rsid w:val="0002786D"/>
    <w:rsid w:val="00041D36"/>
    <w:rsid w:val="00044864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25182"/>
    <w:rsid w:val="00334A74"/>
    <w:rsid w:val="003476B3"/>
    <w:rsid w:val="00352357"/>
    <w:rsid w:val="00366026"/>
    <w:rsid w:val="00371523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6382"/>
    <w:rsid w:val="0050732C"/>
    <w:rsid w:val="005073C2"/>
    <w:rsid w:val="0051348C"/>
    <w:rsid w:val="00513ED6"/>
    <w:rsid w:val="00514F75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22F0"/>
    <w:rsid w:val="00860310"/>
    <w:rsid w:val="00860463"/>
    <w:rsid w:val="008632A2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50DE9"/>
    <w:rsid w:val="00954A96"/>
    <w:rsid w:val="00962C87"/>
    <w:rsid w:val="00964A8E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275E"/>
    <w:rsid w:val="00A074CA"/>
    <w:rsid w:val="00A13C97"/>
    <w:rsid w:val="00A236AC"/>
    <w:rsid w:val="00A23C27"/>
    <w:rsid w:val="00A31D83"/>
    <w:rsid w:val="00A4029A"/>
    <w:rsid w:val="00A424B2"/>
    <w:rsid w:val="00A57028"/>
    <w:rsid w:val="00A7475B"/>
    <w:rsid w:val="00A830E8"/>
    <w:rsid w:val="00A8585A"/>
    <w:rsid w:val="00A90A63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A252A"/>
    <w:rsid w:val="00BB4BD7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42</cp:revision>
  <cp:lastPrinted>2022-07-03T05:16:00Z</cp:lastPrinted>
  <dcterms:created xsi:type="dcterms:W3CDTF">2020-06-20T06:46:00Z</dcterms:created>
  <dcterms:modified xsi:type="dcterms:W3CDTF">2022-07-03T19:59:00Z</dcterms:modified>
</cp:coreProperties>
</file>