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1F4AA8A7" w:rsidR="006B79B6" w:rsidRPr="00813B11" w:rsidRDefault="005D0A53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pätn</w:t>
      </w:r>
      <w:r w:rsidR="00325182">
        <w:rPr>
          <w:bCs/>
          <w:caps/>
          <w:sz w:val="32"/>
          <w:szCs w:val="32"/>
        </w:rPr>
        <w:t>á</w:t>
      </w:r>
      <w:r w:rsidR="00E45DE1">
        <w:rPr>
          <w:bCs/>
          <w:caps/>
          <w:sz w:val="32"/>
          <w:szCs w:val="32"/>
        </w:rPr>
        <w:t xml:space="preserve">sta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2112101" w14:textId="31830D30" w:rsidR="005D0A53" w:rsidRDefault="005D0A53" w:rsidP="00CF661A">
      <w:pPr>
        <w:ind w:firstLine="708"/>
        <w:rPr>
          <w:i/>
          <w:iCs/>
        </w:rPr>
      </w:pPr>
      <w:r>
        <w:t>pondelok:</w:t>
      </w:r>
      <w:r>
        <w:tab/>
        <w:t xml:space="preserve">Sv. Benedikta, opáta, patróna Európy, </w:t>
      </w:r>
      <w:r>
        <w:rPr>
          <w:i/>
          <w:iCs/>
        </w:rPr>
        <w:t>sviatok</w:t>
      </w:r>
    </w:p>
    <w:p w14:paraId="73D27A12" w14:textId="0F2E2267" w:rsidR="00617AA2" w:rsidRDefault="005D0A53" w:rsidP="00CF661A">
      <w:pPr>
        <w:ind w:firstLine="708"/>
        <w:rPr>
          <w:i/>
          <w:iCs/>
        </w:rPr>
      </w:pPr>
      <w:r>
        <w:t>piatok</w:t>
      </w:r>
      <w:r w:rsidR="00744A88">
        <w:t>:</w:t>
      </w:r>
      <w:r w:rsidR="00325182">
        <w:tab/>
      </w:r>
      <w:r w:rsidR="00744A88">
        <w:tab/>
      </w:r>
      <w:r w:rsidR="00E45DE1">
        <w:t xml:space="preserve">Sv. </w:t>
      </w:r>
      <w:proofErr w:type="spellStart"/>
      <w:r>
        <w:t>Bonaventúru</w:t>
      </w:r>
      <w:proofErr w:type="spellEnd"/>
      <w:r>
        <w:t>, biskupa a učiteľa Cirkvi</w:t>
      </w:r>
      <w:r w:rsidR="00744A88">
        <w:t xml:space="preserve">, </w:t>
      </w:r>
      <w:r w:rsidR="00617AA2">
        <w:rPr>
          <w:i/>
          <w:iCs/>
        </w:rPr>
        <w:t>s</w:t>
      </w:r>
      <w:r>
        <w:rPr>
          <w:i/>
          <w:iCs/>
        </w:rPr>
        <w:t>pomienka</w:t>
      </w:r>
    </w:p>
    <w:p w14:paraId="65A286D2" w14:textId="7E1A080D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D0A53">
        <w:t>Šest</w:t>
      </w:r>
      <w:r w:rsidR="00BA252A">
        <w:t>ná</w:t>
      </w:r>
      <w:r w:rsidR="00E45DE1">
        <w:t>sta</w:t>
      </w:r>
      <w:r w:rsidR="00744A88">
        <w:t xml:space="preserve"> 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28B5D117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5D0A53">
        <w:rPr>
          <w:bCs/>
          <w:sz w:val="28"/>
          <w:szCs w:val="40"/>
        </w:rPr>
        <w:t>11. - 17</w:t>
      </w:r>
      <w:r w:rsidR="000D3168">
        <w:rPr>
          <w:bCs/>
          <w:sz w:val="28"/>
          <w:szCs w:val="40"/>
        </w:rPr>
        <w:t xml:space="preserve">. júla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4E544D" w:rsidRPr="00366026" w:rsidRDefault="00A01EDF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14D36337" w:rsidR="004E544D" w:rsidRPr="00366026" w:rsidRDefault="00A01EDF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Makovej a Pivonkovej</w:t>
            </w:r>
          </w:p>
        </w:tc>
      </w:tr>
      <w:tr w:rsidR="00E67198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2C69F53D" w:rsidR="00E67198" w:rsidRPr="00366026" w:rsidRDefault="00A01EDF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090CA1CE" w:rsidR="00E67198" w:rsidRPr="00366026" w:rsidRDefault="00A01EDF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E6719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5BAEC05F" w:rsidR="00E67198" w:rsidRPr="00366026" w:rsidRDefault="00E67198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A01EDF">
              <w:rPr>
                <w:bCs/>
                <w:sz w:val="28"/>
                <w:szCs w:val="28"/>
              </w:rPr>
              <w:t>zdravie a Božiu pomoc pre Jána a Dášu</w:t>
            </w:r>
            <w:r>
              <w:rPr>
                <w:bCs/>
                <w:sz w:val="28"/>
                <w:szCs w:val="28"/>
              </w:rPr>
              <w:t xml:space="preserve">             </w:t>
            </w:r>
          </w:p>
        </w:tc>
      </w:tr>
      <w:tr w:rsidR="00E67198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6B59F25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0A3C84EB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4285E26B" w:rsidR="00E67198" w:rsidRPr="007676BA" w:rsidRDefault="00A01EDF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Irena </w:t>
            </w:r>
            <w:proofErr w:type="spellStart"/>
            <w:r>
              <w:rPr>
                <w:bCs/>
                <w:sz w:val="28"/>
                <w:szCs w:val="28"/>
              </w:rPr>
              <w:t>Poništoví</w:t>
            </w:r>
            <w:proofErr w:type="spellEnd"/>
            <w:r>
              <w:rPr>
                <w:bCs/>
                <w:sz w:val="28"/>
                <w:szCs w:val="28"/>
              </w:rPr>
              <w:t xml:space="preserve"> a starí rodičia z oboch strán</w:t>
            </w:r>
          </w:p>
        </w:tc>
      </w:tr>
      <w:tr w:rsidR="00E67198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E67198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E67198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53001B7E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01EDF">
              <w:rPr>
                <w:bCs/>
                <w:sz w:val="28"/>
                <w:szCs w:val="28"/>
              </w:rPr>
              <w:t xml:space="preserve">Jozef a Otília </w:t>
            </w:r>
            <w:proofErr w:type="spellStart"/>
            <w:r w:rsidR="00A01EDF">
              <w:rPr>
                <w:bCs/>
                <w:sz w:val="28"/>
                <w:szCs w:val="28"/>
              </w:rPr>
              <w:t>Šimkoví</w:t>
            </w:r>
            <w:proofErr w:type="spellEnd"/>
          </w:p>
        </w:tc>
      </w:tr>
      <w:tr w:rsidR="00E67198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D72B5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7D72B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61CFE87F" w:rsidR="00E67198" w:rsidRPr="005D116D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01EDF">
              <w:rPr>
                <w:bCs/>
                <w:sz w:val="28"/>
                <w:szCs w:val="28"/>
              </w:rPr>
              <w:t>Kamil Púčik</w:t>
            </w:r>
          </w:p>
        </w:tc>
      </w:tr>
      <w:tr w:rsidR="00206071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432F2070" w:rsidR="00206071" w:rsidRPr="00366026" w:rsidRDefault="00A01EDF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206071" w:rsidRPr="00366026" w:rsidRDefault="00206071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206071" w:rsidRPr="00366026" w:rsidRDefault="00206071" w:rsidP="00E6719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666B035F" w:rsidR="00206071" w:rsidRPr="00366026" w:rsidRDefault="00A01EDF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Vincent </w:t>
            </w:r>
            <w:proofErr w:type="spellStart"/>
            <w:r>
              <w:rPr>
                <w:bCs/>
                <w:sz w:val="28"/>
                <w:szCs w:val="28"/>
              </w:rPr>
              <w:t>Čerňanský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E6719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E67198" w:rsidRPr="00366026" w:rsidRDefault="00E67198" w:rsidP="00E6719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22344AB1" w:rsidR="00E67198" w:rsidRPr="00366026" w:rsidRDefault="00DA731E" w:rsidP="00E6719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Milan </w:t>
            </w:r>
            <w:proofErr w:type="spellStart"/>
            <w:r>
              <w:rPr>
                <w:bCs/>
                <w:sz w:val="28"/>
                <w:szCs w:val="28"/>
              </w:rPr>
              <w:t>Hlobeň</w:t>
            </w:r>
            <w:proofErr w:type="spellEnd"/>
          </w:p>
        </w:tc>
      </w:tr>
      <w:tr w:rsidR="00E6719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E67198" w:rsidRPr="00E24F44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34BE9F7" w:rsidR="00E67198" w:rsidRPr="00366026" w:rsidRDefault="00DA731E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Hedviga </w:t>
            </w:r>
            <w:proofErr w:type="spellStart"/>
            <w:r>
              <w:rPr>
                <w:bCs/>
                <w:sz w:val="28"/>
                <w:szCs w:val="28"/>
              </w:rPr>
              <w:t>Lacíkoví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206071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206071" w:rsidRPr="00366026" w:rsidRDefault="00206071" w:rsidP="002060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206071" w:rsidRPr="00366026" w:rsidRDefault="00206071" w:rsidP="0020607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206071" w:rsidRPr="00366026" w:rsidRDefault="00206071" w:rsidP="0020607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03595E7D" w:rsidR="00206071" w:rsidRPr="00366026" w:rsidRDefault="00DA731E" w:rsidP="00206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</w:t>
            </w:r>
            <w:r w:rsidR="00206071">
              <w:rPr>
                <w:bCs/>
                <w:sz w:val="28"/>
                <w:szCs w:val="28"/>
              </w:rPr>
              <w:t>a zdravie a</w:t>
            </w:r>
            <w:r>
              <w:rPr>
                <w:bCs/>
                <w:sz w:val="28"/>
                <w:szCs w:val="28"/>
              </w:rPr>
              <w:t> </w:t>
            </w:r>
            <w:r w:rsidR="00206071">
              <w:rPr>
                <w:bCs/>
                <w:sz w:val="28"/>
                <w:szCs w:val="28"/>
              </w:rPr>
              <w:t>Boži</w:t>
            </w:r>
            <w:r>
              <w:rPr>
                <w:bCs/>
                <w:sz w:val="28"/>
                <w:szCs w:val="28"/>
              </w:rPr>
              <w:t>e požehnanie pre manželov</w:t>
            </w:r>
          </w:p>
        </w:tc>
      </w:tr>
    </w:tbl>
    <w:p w14:paraId="0B956D41" w14:textId="77777777" w:rsidR="00007509" w:rsidRDefault="00007509" w:rsidP="00007509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D05E429" w14:textId="0AB80A29" w:rsidR="002B1EE5" w:rsidRDefault="00176A57" w:rsidP="002B1E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 w:rsidRPr="00506382">
        <w:rPr>
          <w:b/>
          <w:bCs/>
        </w:rPr>
        <w:t>Druhé stretnutie birmovancov</w:t>
      </w:r>
      <w:r>
        <w:t xml:space="preserve"> </w:t>
      </w:r>
      <w:r w:rsidR="00DA731E">
        <w:t xml:space="preserve">pokračuje </w:t>
      </w:r>
      <w:r w:rsidR="002B1EE5">
        <w:t>aj v tomto týždni</w:t>
      </w:r>
      <w:r>
        <w:t xml:space="preserve"> v piatok </w:t>
      </w:r>
      <w:r w:rsidR="00506382">
        <w:t xml:space="preserve">15. júla </w:t>
      </w:r>
      <w:r>
        <w:t xml:space="preserve">v Horných Motešiciach a v sobotu </w:t>
      </w:r>
      <w:r w:rsidR="00506382">
        <w:t xml:space="preserve">16. júla </w:t>
      </w:r>
      <w:r>
        <w:t>v Petrovej Lehote po večernej sv. omši</w:t>
      </w:r>
      <w:r w:rsidR="00506382">
        <w:t>.</w:t>
      </w:r>
      <w:bookmarkEnd w:id="0"/>
    </w:p>
    <w:p w14:paraId="516A8EFA" w14:textId="6F57893C" w:rsidR="00A37F0D" w:rsidRPr="009C4D2B" w:rsidRDefault="00A37F0D" w:rsidP="002B1E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9C4D2B">
        <w:t>Hnutie kresťanských spoločenstiev detí (</w:t>
      </w:r>
      <w:proofErr w:type="spellStart"/>
      <w:r w:rsidRPr="009C4D2B">
        <w:t>eRko</w:t>
      </w:r>
      <w:proofErr w:type="spellEnd"/>
      <w:r w:rsidRPr="009C4D2B">
        <w:t xml:space="preserve">) v sobotu 16. júla pozýva deti na </w:t>
      </w:r>
      <w:r w:rsidRPr="009C4D2B">
        <w:rPr>
          <w:b/>
          <w:bCs/>
        </w:rPr>
        <w:t>výlet vlakom do Trnavy</w:t>
      </w:r>
      <w:r w:rsidRPr="009C4D2B">
        <w:t>. Odchádza sa o 9</w:t>
      </w:r>
      <w:r w:rsidRPr="009C4D2B">
        <w:rPr>
          <w:vertAlign w:val="superscript"/>
        </w:rPr>
        <w:t>30</w:t>
      </w:r>
      <w:r w:rsidRPr="009C4D2B">
        <w:t xml:space="preserve"> z Horných Motešíc. Bližšie informácie </w:t>
      </w:r>
      <w:r w:rsidR="009C4D2B" w:rsidRPr="009C4D2B">
        <w:t xml:space="preserve">u animátoriek </w:t>
      </w:r>
      <w:proofErr w:type="spellStart"/>
      <w:r w:rsidR="009C4D2B" w:rsidRPr="009C4D2B">
        <w:t>eRka</w:t>
      </w:r>
      <w:proofErr w:type="spellEnd"/>
      <w:r w:rsidR="009C4D2B" w:rsidRPr="009C4D2B">
        <w:t>.</w:t>
      </w:r>
    </w:p>
    <w:p w14:paraId="3AAD25CE" w14:textId="53FB5C0F" w:rsidR="002B1EE5" w:rsidRDefault="002B1EE5" w:rsidP="002B1E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</w:t>
      </w:r>
      <w:r w:rsidRPr="002B1EE5">
        <w:rPr>
          <w:b/>
          <w:bCs/>
        </w:rPr>
        <w:t>zbierka p</w:t>
      </w:r>
      <w:r w:rsidRPr="002B1EE5">
        <w:rPr>
          <w:b/>
        </w:rPr>
        <w:t xml:space="preserve">re potreby farnosti </w:t>
      </w:r>
      <w:r w:rsidRPr="008D0950">
        <w:t>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56CA5FF2" w:rsidR="006B79B6" w:rsidRPr="003E329D" w:rsidRDefault="002B1EE5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9</w:t>
      </w:r>
      <w:r w:rsidR="00211195">
        <w:rPr>
          <w:bCs/>
        </w:rPr>
        <w:t>. jú</w:t>
      </w:r>
      <w:r w:rsidR="00206071">
        <w:rPr>
          <w:bCs/>
        </w:rPr>
        <w:t>la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7509"/>
    <w:rsid w:val="00012F62"/>
    <w:rsid w:val="0002786D"/>
    <w:rsid w:val="00041D36"/>
    <w:rsid w:val="00044864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D3168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50BA6"/>
    <w:rsid w:val="001564A8"/>
    <w:rsid w:val="001570F0"/>
    <w:rsid w:val="00172518"/>
    <w:rsid w:val="00173F63"/>
    <w:rsid w:val="00176863"/>
    <w:rsid w:val="00176A57"/>
    <w:rsid w:val="001873FC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B1EE5"/>
    <w:rsid w:val="002D6B16"/>
    <w:rsid w:val="002E1FB3"/>
    <w:rsid w:val="003012CF"/>
    <w:rsid w:val="00310E32"/>
    <w:rsid w:val="003176A4"/>
    <w:rsid w:val="00322CD7"/>
    <w:rsid w:val="00325182"/>
    <w:rsid w:val="00334A74"/>
    <w:rsid w:val="003476B3"/>
    <w:rsid w:val="00350408"/>
    <w:rsid w:val="00352357"/>
    <w:rsid w:val="00366026"/>
    <w:rsid w:val="00371523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B1AC7"/>
    <w:rsid w:val="004B4FCC"/>
    <w:rsid w:val="004B5B15"/>
    <w:rsid w:val="004D2E64"/>
    <w:rsid w:val="004D43C2"/>
    <w:rsid w:val="004D7A00"/>
    <w:rsid w:val="004E0552"/>
    <w:rsid w:val="004E544D"/>
    <w:rsid w:val="004F4B8A"/>
    <w:rsid w:val="005006C7"/>
    <w:rsid w:val="00506382"/>
    <w:rsid w:val="0050732C"/>
    <w:rsid w:val="005073C2"/>
    <w:rsid w:val="0051348C"/>
    <w:rsid w:val="00513ED6"/>
    <w:rsid w:val="00514F75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D72B5"/>
    <w:rsid w:val="007E370A"/>
    <w:rsid w:val="007E3891"/>
    <w:rsid w:val="007E3EE3"/>
    <w:rsid w:val="007F1857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22F0"/>
    <w:rsid w:val="00860310"/>
    <w:rsid w:val="00860463"/>
    <w:rsid w:val="008632A2"/>
    <w:rsid w:val="00877C9B"/>
    <w:rsid w:val="00882758"/>
    <w:rsid w:val="008A1E1F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50DE9"/>
    <w:rsid w:val="00954A96"/>
    <w:rsid w:val="00962C87"/>
    <w:rsid w:val="00964A8E"/>
    <w:rsid w:val="00975681"/>
    <w:rsid w:val="009832BC"/>
    <w:rsid w:val="00985ABD"/>
    <w:rsid w:val="009A4C8D"/>
    <w:rsid w:val="009A5F7A"/>
    <w:rsid w:val="009B681A"/>
    <w:rsid w:val="009C4766"/>
    <w:rsid w:val="009C48C2"/>
    <w:rsid w:val="009C4D2B"/>
    <w:rsid w:val="009E4A18"/>
    <w:rsid w:val="00A01EDF"/>
    <w:rsid w:val="00A0275E"/>
    <w:rsid w:val="00A074CA"/>
    <w:rsid w:val="00A13C97"/>
    <w:rsid w:val="00A236AC"/>
    <w:rsid w:val="00A23C27"/>
    <w:rsid w:val="00A31D83"/>
    <w:rsid w:val="00A37F0D"/>
    <w:rsid w:val="00A4029A"/>
    <w:rsid w:val="00A424B2"/>
    <w:rsid w:val="00A57028"/>
    <w:rsid w:val="00A7475B"/>
    <w:rsid w:val="00A830E8"/>
    <w:rsid w:val="00A8585A"/>
    <w:rsid w:val="00A90A63"/>
    <w:rsid w:val="00AA11E3"/>
    <w:rsid w:val="00AB0131"/>
    <w:rsid w:val="00AC2092"/>
    <w:rsid w:val="00AE74B7"/>
    <w:rsid w:val="00AF479D"/>
    <w:rsid w:val="00B03D44"/>
    <w:rsid w:val="00B04071"/>
    <w:rsid w:val="00B06213"/>
    <w:rsid w:val="00B06663"/>
    <w:rsid w:val="00B22900"/>
    <w:rsid w:val="00B26100"/>
    <w:rsid w:val="00B31AA8"/>
    <w:rsid w:val="00B36FED"/>
    <w:rsid w:val="00B4484A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A252A"/>
    <w:rsid w:val="00BB4BD7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593D"/>
    <w:rsid w:val="00EC7256"/>
    <w:rsid w:val="00ED5192"/>
    <w:rsid w:val="00EE186A"/>
    <w:rsid w:val="00EE4F0C"/>
    <w:rsid w:val="00EF49A8"/>
    <w:rsid w:val="00F072AB"/>
    <w:rsid w:val="00F07B74"/>
    <w:rsid w:val="00F106A7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46</cp:revision>
  <cp:lastPrinted>2022-07-10T05:13:00Z</cp:lastPrinted>
  <dcterms:created xsi:type="dcterms:W3CDTF">2020-06-20T06:46:00Z</dcterms:created>
  <dcterms:modified xsi:type="dcterms:W3CDTF">2022-07-10T05:14:00Z</dcterms:modified>
</cp:coreProperties>
</file>