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577869CF" w:rsidR="006B79B6" w:rsidRPr="00813B11" w:rsidRDefault="004976B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šest</w:t>
      </w:r>
      <w:r w:rsidR="005D0A53">
        <w:rPr>
          <w:bCs/>
          <w:caps/>
          <w:sz w:val="32"/>
          <w:szCs w:val="32"/>
        </w:rPr>
        <w:t>n</w:t>
      </w:r>
      <w:r w:rsidR="00325182">
        <w:rPr>
          <w:bCs/>
          <w:caps/>
          <w:sz w:val="32"/>
          <w:szCs w:val="32"/>
        </w:rPr>
        <w:t>á</w:t>
      </w:r>
      <w:r w:rsidR="00E45DE1">
        <w:rPr>
          <w:bCs/>
          <w:caps/>
          <w:sz w:val="32"/>
          <w:szCs w:val="32"/>
        </w:rPr>
        <w:t xml:space="preserve">sta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3D27A12" w14:textId="7B50EDAB" w:rsidR="00617AA2" w:rsidRDefault="005D0A53" w:rsidP="00CF661A">
      <w:pPr>
        <w:ind w:firstLine="708"/>
        <w:rPr>
          <w:i/>
          <w:iCs/>
        </w:rPr>
      </w:pPr>
      <w:r>
        <w:t>piatok</w:t>
      </w:r>
      <w:r w:rsidR="00744A88">
        <w:t>:</w:t>
      </w:r>
      <w:r w:rsidR="00325182">
        <w:tab/>
      </w:r>
      <w:r w:rsidR="00744A88">
        <w:tab/>
      </w:r>
      <w:r w:rsidR="00E45DE1">
        <w:t xml:space="preserve">Sv. </w:t>
      </w:r>
      <w:r w:rsidR="004976B1">
        <w:t xml:space="preserve">Márie Magdalény, </w:t>
      </w:r>
      <w:r w:rsidR="00617AA2">
        <w:rPr>
          <w:i/>
          <w:iCs/>
        </w:rPr>
        <w:t>s</w:t>
      </w:r>
      <w:r w:rsidR="004976B1">
        <w:rPr>
          <w:i/>
          <w:iCs/>
        </w:rPr>
        <w:t>viatok</w:t>
      </w:r>
    </w:p>
    <w:p w14:paraId="6ABAA0E5" w14:textId="3F64005C" w:rsidR="004976B1" w:rsidRDefault="004976B1" w:rsidP="00CF661A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Brigity, rehoľníčky, patrónky Európy, </w:t>
      </w:r>
      <w:r>
        <w:rPr>
          <w:i/>
          <w:iCs/>
        </w:rPr>
        <w:t>sviatok</w:t>
      </w:r>
    </w:p>
    <w:p w14:paraId="65A286D2" w14:textId="21D211D0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4976B1">
        <w:t>Sedem</w:t>
      </w:r>
      <w:r w:rsidR="00BA252A">
        <w:t>ná</w:t>
      </w:r>
      <w:r w:rsidR="00E45DE1">
        <w:t>sta</w:t>
      </w:r>
      <w:r w:rsidR="00744A88">
        <w:t xml:space="preserve"> 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BC8FF7B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5D0A53">
        <w:rPr>
          <w:bCs/>
          <w:sz w:val="28"/>
          <w:szCs w:val="40"/>
        </w:rPr>
        <w:t>1</w:t>
      </w:r>
      <w:r w:rsidR="004976B1">
        <w:rPr>
          <w:bCs/>
          <w:sz w:val="28"/>
          <w:szCs w:val="40"/>
        </w:rPr>
        <w:t>8</w:t>
      </w:r>
      <w:r w:rsidR="000D3168">
        <w:rPr>
          <w:bCs/>
          <w:sz w:val="28"/>
          <w:szCs w:val="40"/>
        </w:rPr>
        <w:t>.</w:t>
      </w:r>
      <w:r w:rsidR="004976B1">
        <w:rPr>
          <w:bCs/>
          <w:sz w:val="28"/>
          <w:szCs w:val="40"/>
        </w:rPr>
        <w:t xml:space="preserve"> – 24.</w:t>
      </w:r>
      <w:r w:rsidR="000D3168">
        <w:rPr>
          <w:bCs/>
          <w:sz w:val="28"/>
          <w:szCs w:val="40"/>
        </w:rPr>
        <w:t xml:space="preserve"> júla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4E544D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4E544D" w:rsidRPr="00366026" w:rsidRDefault="004E544D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4E544D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61BDB35" w:rsidR="004E544D" w:rsidRPr="00366026" w:rsidRDefault="004E544D" w:rsidP="004E544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0F588A79" w:rsidR="004E544D" w:rsidRPr="00366026" w:rsidRDefault="004976B1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60 r. života Ladislava Ž</w:t>
            </w:r>
            <w:r w:rsidR="00B23847">
              <w:rPr>
                <w:bCs/>
                <w:sz w:val="28"/>
                <w:szCs w:val="28"/>
              </w:rPr>
              <w:t>áčika, za zdravie a Božiu pomoc pre rodinu</w:t>
            </w:r>
          </w:p>
        </w:tc>
      </w:tr>
      <w:tr w:rsidR="00E67198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E67198" w:rsidRPr="00366026" w:rsidRDefault="00A01EDF" w:rsidP="004E54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E67198" w:rsidRPr="00366026" w:rsidRDefault="00A01EDF" w:rsidP="004E544D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E6719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F202C44" w:rsidR="00E67198" w:rsidRPr="00366026" w:rsidRDefault="00E67198" w:rsidP="004E544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01EDF">
              <w:rPr>
                <w:bCs/>
                <w:sz w:val="28"/>
                <w:szCs w:val="28"/>
              </w:rPr>
              <w:t>zdravie</w:t>
            </w:r>
            <w:r w:rsidR="00B23847">
              <w:rPr>
                <w:bCs/>
                <w:sz w:val="28"/>
                <w:szCs w:val="28"/>
              </w:rPr>
              <w:t xml:space="preserve"> pre Jozefa</w:t>
            </w: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</w:tr>
      <w:tr w:rsidR="00E67198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1863A199" w:rsidR="00E67198" w:rsidRPr="007676BA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3847">
              <w:rPr>
                <w:bCs/>
                <w:sz w:val="28"/>
                <w:szCs w:val="28"/>
              </w:rPr>
              <w:t xml:space="preserve">Anna </w:t>
            </w:r>
            <w:proofErr w:type="spellStart"/>
            <w:r w:rsidR="00B23847">
              <w:rPr>
                <w:bCs/>
                <w:sz w:val="28"/>
                <w:szCs w:val="28"/>
              </w:rPr>
              <w:t>Klanduchová</w:t>
            </w:r>
            <w:proofErr w:type="spellEnd"/>
          </w:p>
        </w:tc>
      </w:tr>
      <w:tr w:rsidR="00E67198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E67198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E67198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467C453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3847">
              <w:rPr>
                <w:bCs/>
                <w:sz w:val="28"/>
                <w:szCs w:val="28"/>
              </w:rPr>
              <w:t xml:space="preserve">Alojz a Mária </w:t>
            </w:r>
            <w:proofErr w:type="spellStart"/>
            <w:r w:rsidR="00B23847">
              <w:rPr>
                <w:bCs/>
                <w:sz w:val="28"/>
                <w:szCs w:val="28"/>
              </w:rPr>
              <w:t>Žáčikoví</w:t>
            </w:r>
            <w:proofErr w:type="spellEnd"/>
            <w:r w:rsidR="00B23847">
              <w:rPr>
                <w:bCs/>
                <w:sz w:val="28"/>
                <w:szCs w:val="28"/>
              </w:rPr>
              <w:t xml:space="preserve"> a Imrich </w:t>
            </w:r>
            <w:proofErr w:type="spellStart"/>
            <w:r w:rsidR="00B23847">
              <w:rPr>
                <w:bCs/>
                <w:sz w:val="28"/>
                <w:szCs w:val="28"/>
              </w:rPr>
              <w:t>Orság</w:t>
            </w:r>
            <w:proofErr w:type="spellEnd"/>
          </w:p>
        </w:tc>
      </w:tr>
      <w:tr w:rsidR="00E67198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E67198" w:rsidRPr="00366026" w:rsidRDefault="00E67198" w:rsidP="00E6719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D72B5" w:rsidRPr="00366026" w:rsidRDefault="00E67198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7D72B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E67198" w:rsidRPr="00366026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572974D" w:rsidR="00E67198" w:rsidRPr="005D116D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B23847">
              <w:rPr>
                <w:bCs/>
                <w:sz w:val="28"/>
                <w:szCs w:val="28"/>
              </w:rPr>
              <w:t xml:space="preserve"> Vincent a Jozefína a deti, Ladislav a Jolana a deti</w:t>
            </w:r>
          </w:p>
        </w:tc>
      </w:tr>
      <w:tr w:rsidR="00206071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32F2070" w:rsidR="00206071" w:rsidRPr="00366026" w:rsidRDefault="00A01EDF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206071" w:rsidRPr="00366026" w:rsidRDefault="00206071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206071" w:rsidRPr="00366026" w:rsidRDefault="00206071" w:rsidP="00E6719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41792526" w:rsidR="00206071" w:rsidRPr="00366026" w:rsidRDefault="00A01EDF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B23847">
              <w:rPr>
                <w:bCs/>
                <w:sz w:val="28"/>
                <w:szCs w:val="28"/>
              </w:rPr>
              <w:t>zdravie a Božiu pomoc pre Evu a celú rodinu</w:t>
            </w:r>
          </w:p>
        </w:tc>
      </w:tr>
      <w:tr w:rsidR="00E6719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E67198" w:rsidRPr="00366026" w:rsidRDefault="00E67198" w:rsidP="00E6719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716545AE" w:rsidR="00E67198" w:rsidRPr="00366026" w:rsidRDefault="00DA731E" w:rsidP="00E6719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23847">
              <w:rPr>
                <w:bCs/>
                <w:sz w:val="28"/>
                <w:szCs w:val="28"/>
              </w:rPr>
              <w:t>Tomáš, Peter a Vlastimil</w:t>
            </w:r>
          </w:p>
        </w:tc>
      </w:tr>
      <w:tr w:rsidR="00E6719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E67198" w:rsidRPr="00366026" w:rsidRDefault="00E67198" w:rsidP="00E6719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E67198" w:rsidRPr="00E24F44" w:rsidRDefault="00E67198" w:rsidP="00E6719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37BF859" w:rsidR="00E67198" w:rsidRPr="00366026" w:rsidRDefault="008503AA" w:rsidP="00E671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85 rokov života, za zdravie a Božiu pomoc pre rodinu</w:t>
            </w:r>
          </w:p>
        </w:tc>
      </w:tr>
      <w:tr w:rsidR="00206071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206071" w:rsidRPr="00366026" w:rsidRDefault="00206071" w:rsidP="0020607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206071" w:rsidRPr="00366026" w:rsidRDefault="00206071" w:rsidP="0020607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206071" w:rsidRPr="00366026" w:rsidRDefault="00206071" w:rsidP="0020607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FE6E23F" w:rsidR="00206071" w:rsidRPr="00366026" w:rsidRDefault="00DA731E" w:rsidP="00206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</w:t>
            </w:r>
            <w:r w:rsidR="00206071">
              <w:rPr>
                <w:bCs/>
                <w:sz w:val="28"/>
                <w:szCs w:val="28"/>
              </w:rPr>
              <w:t>a zdravie a</w:t>
            </w:r>
            <w:r w:rsidR="008503AA">
              <w:rPr>
                <w:bCs/>
                <w:sz w:val="28"/>
                <w:szCs w:val="28"/>
              </w:rPr>
              <w:t> </w:t>
            </w:r>
            <w:r w:rsidR="00206071">
              <w:rPr>
                <w:bCs/>
                <w:sz w:val="28"/>
                <w:szCs w:val="28"/>
              </w:rPr>
              <w:t>Boži</w:t>
            </w:r>
            <w:r w:rsidR="008503AA">
              <w:rPr>
                <w:bCs/>
                <w:sz w:val="28"/>
                <w:szCs w:val="28"/>
              </w:rPr>
              <w:t xml:space="preserve">u pomoc pre rod. </w:t>
            </w:r>
            <w:proofErr w:type="spellStart"/>
            <w:r w:rsidR="008503AA">
              <w:rPr>
                <w:bCs/>
                <w:sz w:val="28"/>
                <w:szCs w:val="28"/>
              </w:rPr>
              <w:t>Laššovú</w:t>
            </w:r>
            <w:proofErr w:type="spellEnd"/>
            <w:r w:rsidR="008503AA">
              <w:rPr>
                <w:bCs/>
                <w:sz w:val="28"/>
                <w:szCs w:val="28"/>
              </w:rPr>
              <w:t xml:space="preserve"> a Masárovú</w:t>
            </w:r>
          </w:p>
        </w:tc>
      </w:tr>
    </w:tbl>
    <w:p w14:paraId="0B956D41" w14:textId="77777777" w:rsidR="00007509" w:rsidRDefault="00007509" w:rsidP="00007509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1C45457E" w14:textId="1DCE806A" w:rsidR="008503AA" w:rsidRDefault="008503AA" w:rsidP="008503A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prestavbu fary a pre potreby farnosti prispela v minulom týždni Bohu známa </w:t>
      </w:r>
      <w:r w:rsidR="00B44EF3">
        <w:t>rodina z Horných Motešíc</w:t>
      </w:r>
      <w:r>
        <w:t xml:space="preserve"> 50,- €. Pán Boh zaplať.</w:t>
      </w:r>
    </w:p>
    <w:p w14:paraId="3AAD25CE" w14:textId="5016812F" w:rsidR="002B1EE5" w:rsidRDefault="008503AA" w:rsidP="002B1E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po sv. omši je</w:t>
      </w:r>
      <w:r w:rsidR="002B1EE5">
        <w:t xml:space="preserve"> </w:t>
      </w:r>
      <w:r w:rsidR="002B1EE5" w:rsidRPr="002B1EE5">
        <w:rPr>
          <w:b/>
          <w:bCs/>
        </w:rPr>
        <w:t>zbierka p</w:t>
      </w:r>
      <w:r w:rsidR="002B1EE5" w:rsidRPr="002B1EE5">
        <w:rPr>
          <w:b/>
        </w:rPr>
        <w:t xml:space="preserve">re potreby farnosti </w:t>
      </w:r>
      <w:r w:rsidR="002B1EE5" w:rsidRPr="008D0950">
        <w:t>.</w:t>
      </w:r>
    </w:p>
    <w:p w14:paraId="0D9DB8EC" w14:textId="7E8D18D9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363A5EA5" w:rsidR="006B79B6" w:rsidRPr="003E329D" w:rsidRDefault="008503AA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16</w:t>
      </w:r>
      <w:r w:rsidR="00211195">
        <w:rPr>
          <w:bCs/>
        </w:rPr>
        <w:t>. jú</w:t>
      </w:r>
      <w:r w:rsidR="00206071">
        <w:rPr>
          <w:bCs/>
        </w:rPr>
        <w:t>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319EE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3012CF"/>
    <w:rsid w:val="00310E32"/>
    <w:rsid w:val="003176A4"/>
    <w:rsid w:val="00322CD7"/>
    <w:rsid w:val="00325182"/>
    <w:rsid w:val="00334A74"/>
    <w:rsid w:val="003476B3"/>
    <w:rsid w:val="00350408"/>
    <w:rsid w:val="00352357"/>
    <w:rsid w:val="00366026"/>
    <w:rsid w:val="00371523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D2E64"/>
    <w:rsid w:val="004D43C2"/>
    <w:rsid w:val="004D7A00"/>
    <w:rsid w:val="004E0552"/>
    <w:rsid w:val="004E544D"/>
    <w:rsid w:val="004F4B8A"/>
    <w:rsid w:val="005006C7"/>
    <w:rsid w:val="00506382"/>
    <w:rsid w:val="0050732C"/>
    <w:rsid w:val="005073C2"/>
    <w:rsid w:val="0051348C"/>
    <w:rsid w:val="00513ED6"/>
    <w:rsid w:val="00514F75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183"/>
    <w:rsid w:val="00704736"/>
    <w:rsid w:val="00705E73"/>
    <w:rsid w:val="0071221E"/>
    <w:rsid w:val="00720F23"/>
    <w:rsid w:val="007213BF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50DE9"/>
    <w:rsid w:val="00954A96"/>
    <w:rsid w:val="00962C87"/>
    <w:rsid w:val="00964A8E"/>
    <w:rsid w:val="00975681"/>
    <w:rsid w:val="009832BC"/>
    <w:rsid w:val="00985ABD"/>
    <w:rsid w:val="009A4C8D"/>
    <w:rsid w:val="009A5F7A"/>
    <w:rsid w:val="009B681A"/>
    <w:rsid w:val="009C4766"/>
    <w:rsid w:val="009C48C2"/>
    <w:rsid w:val="009C4D2B"/>
    <w:rsid w:val="009E4A18"/>
    <w:rsid w:val="00A01EDF"/>
    <w:rsid w:val="00A0275E"/>
    <w:rsid w:val="00A074CA"/>
    <w:rsid w:val="00A13C97"/>
    <w:rsid w:val="00A236AC"/>
    <w:rsid w:val="00A23C27"/>
    <w:rsid w:val="00A31D83"/>
    <w:rsid w:val="00A37F0D"/>
    <w:rsid w:val="00A4029A"/>
    <w:rsid w:val="00A424B2"/>
    <w:rsid w:val="00A57028"/>
    <w:rsid w:val="00A7475B"/>
    <w:rsid w:val="00A830E8"/>
    <w:rsid w:val="00A8585A"/>
    <w:rsid w:val="00A90A63"/>
    <w:rsid w:val="00AA11E3"/>
    <w:rsid w:val="00AB0131"/>
    <w:rsid w:val="00AC209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A252A"/>
    <w:rsid w:val="00BB4BD7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48</cp:revision>
  <cp:lastPrinted>2022-07-16T07:03:00Z</cp:lastPrinted>
  <dcterms:created xsi:type="dcterms:W3CDTF">2020-06-20T06:46:00Z</dcterms:created>
  <dcterms:modified xsi:type="dcterms:W3CDTF">2022-07-16T07:04:00Z</dcterms:modified>
</cp:coreProperties>
</file>