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46130287" w:rsidR="006B79B6" w:rsidRPr="00813B11" w:rsidRDefault="005C23D7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ose</w:t>
      </w:r>
      <w:r w:rsidR="001474D9">
        <w:rPr>
          <w:bCs/>
          <w:caps/>
          <w:sz w:val="32"/>
          <w:szCs w:val="32"/>
        </w:rPr>
        <w:t>mnásta</w:t>
      </w:r>
      <w:r w:rsidR="00E45DE1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58701A20" w14:textId="6E69EA2B" w:rsidR="00A41A8E" w:rsidRDefault="00A41A8E" w:rsidP="00CF661A">
      <w:pPr>
        <w:ind w:firstLine="708"/>
        <w:rPr>
          <w:i/>
          <w:iCs/>
        </w:rPr>
      </w:pPr>
      <w:r>
        <w:t>pondelok:</w:t>
      </w:r>
      <w:r>
        <w:tab/>
        <w:t xml:space="preserve">Sv. </w:t>
      </w:r>
      <w:r w:rsidR="005C23D7">
        <w:t xml:space="preserve">Alfonza Máriu de </w:t>
      </w:r>
      <w:proofErr w:type="spellStart"/>
      <w:r w:rsidR="005C23D7">
        <w:t>Liguori</w:t>
      </w:r>
      <w:proofErr w:type="spellEnd"/>
      <w:r w:rsidR="005C23D7">
        <w:t>, biskupa a učiteľa Cirkvi</w:t>
      </w:r>
      <w:r>
        <w:t xml:space="preserve">, </w:t>
      </w:r>
      <w:r w:rsidRPr="00A41A8E">
        <w:rPr>
          <w:i/>
          <w:iCs/>
        </w:rPr>
        <w:t>s</w:t>
      </w:r>
      <w:r w:rsidR="005C23D7">
        <w:rPr>
          <w:i/>
          <w:iCs/>
        </w:rPr>
        <w:t>pomienka</w:t>
      </w:r>
    </w:p>
    <w:p w14:paraId="2C6C31AA" w14:textId="62444314" w:rsidR="00A41A8E" w:rsidRDefault="005C23D7" w:rsidP="00CF661A">
      <w:pPr>
        <w:ind w:firstLine="708"/>
        <w:rPr>
          <w:i/>
          <w:iCs/>
        </w:rPr>
      </w:pPr>
      <w:r>
        <w:t>štvrtok</w:t>
      </w:r>
      <w:r w:rsidR="00A41A8E">
        <w:t>:</w:t>
      </w:r>
      <w:r w:rsidR="00A41A8E">
        <w:tab/>
        <w:t>Sv. J</w:t>
      </w:r>
      <w:r>
        <w:t xml:space="preserve">ána Máriu </w:t>
      </w:r>
      <w:proofErr w:type="spellStart"/>
      <w:r>
        <w:t>Vianneya</w:t>
      </w:r>
      <w:proofErr w:type="spellEnd"/>
      <w:r>
        <w:t>, kňaza</w:t>
      </w:r>
      <w:r w:rsidR="00A41A8E">
        <w:t xml:space="preserve">, </w:t>
      </w:r>
      <w:r w:rsidR="00A41A8E">
        <w:rPr>
          <w:i/>
          <w:iCs/>
        </w:rPr>
        <w:t>spomienka</w:t>
      </w:r>
    </w:p>
    <w:p w14:paraId="7D666214" w14:textId="44EF15B6" w:rsidR="00A41A8E" w:rsidRDefault="00A41A8E" w:rsidP="00CF661A">
      <w:pPr>
        <w:ind w:firstLine="708"/>
      </w:pPr>
      <w:r>
        <w:t>s</w:t>
      </w:r>
      <w:r w:rsidR="005C23D7">
        <w:t>obota:</w:t>
      </w:r>
      <w:r w:rsidR="005C23D7">
        <w:tab/>
      </w:r>
      <w:r w:rsidR="005C23D7">
        <w:tab/>
        <w:t>Premenenie Pána</w:t>
      </w:r>
      <w:r w:rsidR="00FC3FC8">
        <w:t xml:space="preserve">, </w:t>
      </w:r>
      <w:r>
        <w:rPr>
          <w:i/>
          <w:iCs/>
        </w:rPr>
        <w:t>s</w:t>
      </w:r>
      <w:r w:rsidR="005C23D7">
        <w:rPr>
          <w:i/>
          <w:iCs/>
        </w:rPr>
        <w:t>viatok</w:t>
      </w:r>
    </w:p>
    <w:p w14:paraId="65A286D2" w14:textId="4BB97494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5C23D7">
        <w:t>Devätn</w:t>
      </w:r>
      <w:r w:rsidR="00BA252A">
        <w:t>á</w:t>
      </w:r>
      <w:r w:rsidR="00E45DE1">
        <w:t>sta</w:t>
      </w:r>
      <w:r w:rsidR="00744A88">
        <w:t xml:space="preserve"> 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71CC6F19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723DE9">
        <w:rPr>
          <w:bCs/>
          <w:sz w:val="28"/>
          <w:szCs w:val="40"/>
        </w:rPr>
        <w:t xml:space="preserve">1. </w:t>
      </w:r>
      <w:r w:rsidR="00FC3FC8">
        <w:rPr>
          <w:bCs/>
          <w:sz w:val="28"/>
          <w:szCs w:val="40"/>
        </w:rPr>
        <w:t xml:space="preserve">– </w:t>
      </w:r>
      <w:r w:rsidR="00723DE9">
        <w:rPr>
          <w:bCs/>
          <w:sz w:val="28"/>
          <w:szCs w:val="40"/>
        </w:rPr>
        <w:t>7</w:t>
      </w:r>
      <w:r w:rsidR="00FC3FC8">
        <w:rPr>
          <w:bCs/>
          <w:sz w:val="28"/>
          <w:szCs w:val="40"/>
        </w:rPr>
        <w:t xml:space="preserve">. </w:t>
      </w:r>
      <w:r w:rsidR="00723DE9">
        <w:rPr>
          <w:bCs/>
          <w:sz w:val="28"/>
          <w:szCs w:val="40"/>
        </w:rPr>
        <w:t>augusta</w:t>
      </w:r>
      <w:r w:rsidR="000D3168">
        <w:rPr>
          <w:bCs/>
          <w:sz w:val="28"/>
          <w:szCs w:val="40"/>
        </w:rPr>
        <w:t xml:space="preserve">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4E544D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5C8A1611" w:rsidR="004E544D" w:rsidRPr="00366026" w:rsidRDefault="00A01EDF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61BDB35" w:rsidR="004E544D" w:rsidRPr="00366026" w:rsidRDefault="004E544D" w:rsidP="004E544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67F0E4C3" w:rsidR="004E544D" w:rsidRPr="00366026" w:rsidRDefault="00FC3FC8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 w:rsidR="001474D9"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 w:rsidR="001474D9">
              <w:rPr>
                <w:bCs/>
                <w:sz w:val="28"/>
                <w:szCs w:val="28"/>
              </w:rPr>
              <w:t xml:space="preserve"> </w:t>
            </w:r>
            <w:r w:rsidR="00723DE9">
              <w:rPr>
                <w:bCs/>
                <w:sz w:val="28"/>
                <w:szCs w:val="28"/>
              </w:rPr>
              <w:t xml:space="preserve">Ján a Katarína </w:t>
            </w:r>
            <w:proofErr w:type="spellStart"/>
            <w:r w:rsidR="00723DE9">
              <w:rPr>
                <w:bCs/>
                <w:sz w:val="28"/>
                <w:szCs w:val="28"/>
              </w:rPr>
              <w:t>Uhroví</w:t>
            </w:r>
            <w:proofErr w:type="spellEnd"/>
            <w:r w:rsidR="00723DE9"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E67198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2C69F53D" w:rsidR="00E67198" w:rsidRPr="00366026" w:rsidRDefault="00A01EDF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090CA1CE" w:rsidR="00E67198" w:rsidRPr="00366026" w:rsidRDefault="00A01EDF" w:rsidP="004E544D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E6719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39A10DF7" w:rsidR="00E67198" w:rsidRPr="00366026" w:rsidRDefault="00723DE9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Viktor, Jolana a deti</w:t>
            </w:r>
          </w:p>
        </w:tc>
      </w:tr>
      <w:tr w:rsidR="00E67198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6B59F25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0A3C84EB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E67198" w:rsidRPr="00366026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7A1A8BD2" w:rsidR="00E67198" w:rsidRPr="007676BA" w:rsidRDefault="00A01EDF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23DE9">
              <w:rPr>
                <w:bCs/>
                <w:sz w:val="28"/>
                <w:szCs w:val="28"/>
              </w:rPr>
              <w:t>Juraj Konta</w:t>
            </w:r>
          </w:p>
        </w:tc>
      </w:tr>
      <w:tr w:rsidR="00E67198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5B7B77BE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4B9C9C74" w:rsidR="00E67198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79C2A54D" w:rsidR="00E67198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19</w:t>
            </w:r>
            <w:r w:rsidRPr="00586DC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41AF718D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23DE9">
              <w:rPr>
                <w:bCs/>
                <w:sz w:val="28"/>
                <w:szCs w:val="28"/>
              </w:rPr>
              <w:t xml:space="preserve">Vladimír </w:t>
            </w:r>
            <w:proofErr w:type="spellStart"/>
            <w:r w:rsidR="00723DE9">
              <w:rPr>
                <w:bCs/>
                <w:sz w:val="28"/>
                <w:szCs w:val="28"/>
              </w:rPr>
              <w:t>Pichler</w:t>
            </w:r>
            <w:proofErr w:type="spellEnd"/>
          </w:p>
        </w:tc>
      </w:tr>
      <w:tr w:rsidR="00E67198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7D72B5" w:rsidRPr="00366026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7D72B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E67198" w:rsidRPr="00366026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52C5BD72" w:rsidR="00E67198" w:rsidRPr="005D116D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B23847">
              <w:rPr>
                <w:bCs/>
                <w:sz w:val="28"/>
                <w:szCs w:val="28"/>
              </w:rPr>
              <w:t xml:space="preserve"> </w:t>
            </w:r>
            <w:r w:rsidR="00723DE9">
              <w:rPr>
                <w:bCs/>
                <w:sz w:val="28"/>
                <w:szCs w:val="28"/>
              </w:rPr>
              <w:t xml:space="preserve">Daniela a za zdravie a Božiu pomoc pre </w:t>
            </w:r>
            <w:proofErr w:type="spellStart"/>
            <w:r w:rsidR="00723DE9">
              <w:rPr>
                <w:bCs/>
                <w:sz w:val="28"/>
                <w:szCs w:val="28"/>
              </w:rPr>
              <w:t>rod.Laššovú</w:t>
            </w:r>
            <w:proofErr w:type="spellEnd"/>
          </w:p>
        </w:tc>
      </w:tr>
      <w:tr w:rsidR="00BC58A0" w:rsidRPr="00366026" w14:paraId="2BD7B565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1509B" w14:textId="4D8C1C0F" w:rsidR="00BC58A0" w:rsidRDefault="00BC58A0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E086C" w14:textId="76CEF8D0" w:rsidR="00BC58A0" w:rsidRDefault="00BC58A0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60753" w14:textId="1D4AA580" w:rsidR="00BC58A0" w:rsidRPr="00723DE9" w:rsidRDefault="00BC58A0" w:rsidP="00E6719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3F12B" w14:textId="4944DEB9" w:rsidR="00BC58A0" w:rsidRPr="00366026" w:rsidRDefault="00BC58A0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BC58A0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434F2004" w:rsidR="00BC58A0" w:rsidRPr="00366026" w:rsidRDefault="00BC58A0" w:rsidP="00E6719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BC58A0" w:rsidRPr="00366026" w:rsidRDefault="00BC58A0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BC58A0" w:rsidRPr="00366026" w:rsidRDefault="00BC58A0" w:rsidP="00E6719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782948A5" w:rsidR="00BC58A0" w:rsidRPr="00366026" w:rsidRDefault="00BC58A0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František a Katarína </w:t>
            </w:r>
            <w:proofErr w:type="spellStart"/>
            <w:r>
              <w:rPr>
                <w:bCs/>
                <w:sz w:val="28"/>
                <w:szCs w:val="28"/>
              </w:rPr>
              <w:t>Donkoví</w:t>
            </w:r>
            <w:proofErr w:type="spellEnd"/>
            <w:r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E67198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E67198" w:rsidRPr="00366026" w:rsidRDefault="00E67198" w:rsidP="00E6719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5FB8B95B" w:rsidR="00E67198" w:rsidRPr="00366026" w:rsidRDefault="00DA731E" w:rsidP="00E67198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A4709">
              <w:rPr>
                <w:bCs/>
                <w:sz w:val="28"/>
                <w:szCs w:val="28"/>
              </w:rPr>
              <w:t>A</w:t>
            </w:r>
            <w:r w:rsidR="00BC58A0">
              <w:rPr>
                <w:bCs/>
                <w:sz w:val="28"/>
                <w:szCs w:val="28"/>
              </w:rPr>
              <w:t xml:space="preserve">lbert </w:t>
            </w:r>
            <w:proofErr w:type="spellStart"/>
            <w:r w:rsidR="00BC58A0">
              <w:rPr>
                <w:bCs/>
                <w:sz w:val="28"/>
                <w:szCs w:val="28"/>
              </w:rPr>
              <w:t>Rychtarech</w:t>
            </w:r>
            <w:proofErr w:type="spellEnd"/>
            <w:r w:rsidR="00BC58A0">
              <w:rPr>
                <w:bCs/>
                <w:sz w:val="28"/>
                <w:szCs w:val="28"/>
              </w:rPr>
              <w:t>, syn Ján a František a rodičia</w:t>
            </w:r>
          </w:p>
        </w:tc>
      </w:tr>
      <w:tr w:rsidR="00E67198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E67198" w:rsidRPr="00E24F44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5482E751" w:rsidR="00E67198" w:rsidRPr="00366026" w:rsidRDefault="006A4709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C58A0">
              <w:rPr>
                <w:bCs/>
                <w:sz w:val="28"/>
                <w:szCs w:val="28"/>
              </w:rPr>
              <w:t>Štefan, Mária a rodičia z oboch strán</w:t>
            </w:r>
          </w:p>
        </w:tc>
      </w:tr>
      <w:tr w:rsidR="00206071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206071" w:rsidRPr="00366026" w:rsidRDefault="00206071" w:rsidP="0020607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206071" w:rsidRPr="00366026" w:rsidRDefault="00206071" w:rsidP="0020607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206071" w:rsidRPr="00366026" w:rsidRDefault="00206071" w:rsidP="0020607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17504B84" w:rsidR="00206071" w:rsidRPr="00366026" w:rsidRDefault="00BC58A0" w:rsidP="0020607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Mária Lacová (1 r.)</w:t>
            </w:r>
          </w:p>
        </w:tc>
      </w:tr>
    </w:tbl>
    <w:p w14:paraId="5E2FFD1B" w14:textId="77777777" w:rsidR="00AE1B12" w:rsidRPr="00AE1B12" w:rsidRDefault="00AE1B12" w:rsidP="00D15E52"/>
    <w:p w14:paraId="67B747E5" w14:textId="77777777" w:rsidR="00BC58A0" w:rsidRDefault="00BC58A0" w:rsidP="00BC58A0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bookmarkStart w:id="0" w:name="_Hlk105229143"/>
      <w:r>
        <w:t xml:space="preserve">Je pred nami </w:t>
      </w:r>
      <w:r w:rsidRPr="00A4029A">
        <w:rPr>
          <w:b/>
        </w:rPr>
        <w:t xml:space="preserve">prvý piatok mesiaca. </w:t>
      </w:r>
      <w:r>
        <w:t>Spovedať budem pred sv. omšami. Chorých a starších v piatok od 9</w:t>
      </w:r>
      <w:r w:rsidRPr="00A4029A">
        <w:rPr>
          <w:vertAlign w:val="superscript"/>
        </w:rPr>
        <w:t>00</w:t>
      </w:r>
      <w:r>
        <w:t xml:space="preserve"> (v poradí Dolné Motešice, Horné Motešice a Neporadza). </w:t>
      </w:r>
    </w:p>
    <w:p w14:paraId="368D786B" w14:textId="09449764" w:rsidR="00BC58A0" w:rsidRDefault="00BC58A0" w:rsidP="00BC58A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prispela v minulom týždni Bohu známa</w:t>
      </w:r>
      <w:bookmarkEnd w:id="0"/>
      <w:r>
        <w:t xml:space="preserve"> rodina z</w:t>
      </w:r>
      <w:r>
        <w:t> Dolných Motešíc 200</w:t>
      </w:r>
      <w:r>
        <w:t>,- €. Pán Boh zaplať.</w:t>
      </w:r>
    </w:p>
    <w:p w14:paraId="6C517982" w14:textId="77777777" w:rsidR="00BC58A0" w:rsidRDefault="00BC58A0" w:rsidP="00BC58A0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3C56C4F0" w:rsidR="006B79B6" w:rsidRPr="003E329D" w:rsidRDefault="00D15E52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3</w:t>
      </w:r>
      <w:r w:rsidR="00A7654B">
        <w:rPr>
          <w:bCs/>
        </w:rPr>
        <w:t>0</w:t>
      </w:r>
      <w:r w:rsidR="00211195">
        <w:rPr>
          <w:bCs/>
        </w:rPr>
        <w:t>. jú</w:t>
      </w:r>
      <w:r w:rsidR="00206071">
        <w:rPr>
          <w:bCs/>
        </w:rPr>
        <w:t>la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6C03A187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625897A6" w14:textId="7BBEB2D0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5DDECAE6" w14:textId="471AC4C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68FBDD5C" w14:textId="7777777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sectPr w:rsidR="00D41659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D3168"/>
    <w:rsid w:val="000D5B7D"/>
    <w:rsid w:val="000F5A7B"/>
    <w:rsid w:val="000F79D1"/>
    <w:rsid w:val="001057F3"/>
    <w:rsid w:val="001137BC"/>
    <w:rsid w:val="00116306"/>
    <w:rsid w:val="00124660"/>
    <w:rsid w:val="00124887"/>
    <w:rsid w:val="00143B3A"/>
    <w:rsid w:val="001474D9"/>
    <w:rsid w:val="00150BA6"/>
    <w:rsid w:val="001564A8"/>
    <w:rsid w:val="001570F0"/>
    <w:rsid w:val="00172518"/>
    <w:rsid w:val="00173F63"/>
    <w:rsid w:val="00176863"/>
    <w:rsid w:val="00176A57"/>
    <w:rsid w:val="001873FC"/>
    <w:rsid w:val="00190262"/>
    <w:rsid w:val="00193216"/>
    <w:rsid w:val="001A5B77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30460"/>
    <w:rsid w:val="002319EE"/>
    <w:rsid w:val="00232CFF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B1EE5"/>
    <w:rsid w:val="002D6B16"/>
    <w:rsid w:val="002E1FB3"/>
    <w:rsid w:val="003012CF"/>
    <w:rsid w:val="00310E32"/>
    <w:rsid w:val="003176A4"/>
    <w:rsid w:val="00322CD7"/>
    <w:rsid w:val="00325182"/>
    <w:rsid w:val="00334A74"/>
    <w:rsid w:val="003476B3"/>
    <w:rsid w:val="00350408"/>
    <w:rsid w:val="00352357"/>
    <w:rsid w:val="00366026"/>
    <w:rsid w:val="00371523"/>
    <w:rsid w:val="00373B99"/>
    <w:rsid w:val="00376C06"/>
    <w:rsid w:val="0038164B"/>
    <w:rsid w:val="0039044F"/>
    <w:rsid w:val="003D3B74"/>
    <w:rsid w:val="003E329D"/>
    <w:rsid w:val="003F0DBC"/>
    <w:rsid w:val="0040718A"/>
    <w:rsid w:val="0042768D"/>
    <w:rsid w:val="00446A49"/>
    <w:rsid w:val="004732AE"/>
    <w:rsid w:val="00482D5B"/>
    <w:rsid w:val="00491D9C"/>
    <w:rsid w:val="004976B1"/>
    <w:rsid w:val="004B1AC7"/>
    <w:rsid w:val="004B4FCC"/>
    <w:rsid w:val="004B5B15"/>
    <w:rsid w:val="004D2E64"/>
    <w:rsid w:val="004D43C2"/>
    <w:rsid w:val="004D7A00"/>
    <w:rsid w:val="004E0552"/>
    <w:rsid w:val="004E544D"/>
    <w:rsid w:val="004F4B8A"/>
    <w:rsid w:val="005006C7"/>
    <w:rsid w:val="00506382"/>
    <w:rsid w:val="0050732C"/>
    <w:rsid w:val="005073C2"/>
    <w:rsid w:val="0051348C"/>
    <w:rsid w:val="00513ED6"/>
    <w:rsid w:val="00514F75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86DCD"/>
    <w:rsid w:val="0059578C"/>
    <w:rsid w:val="00597C06"/>
    <w:rsid w:val="005A1072"/>
    <w:rsid w:val="005A181E"/>
    <w:rsid w:val="005A32F6"/>
    <w:rsid w:val="005B3110"/>
    <w:rsid w:val="005B5B0D"/>
    <w:rsid w:val="005C23D7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A4709"/>
    <w:rsid w:val="006B1278"/>
    <w:rsid w:val="006B6371"/>
    <w:rsid w:val="006B76DE"/>
    <w:rsid w:val="006B79B6"/>
    <w:rsid w:val="006D1492"/>
    <w:rsid w:val="006D2205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5E14"/>
    <w:rsid w:val="007A72DE"/>
    <w:rsid w:val="007B2DAF"/>
    <w:rsid w:val="007B690D"/>
    <w:rsid w:val="007D0107"/>
    <w:rsid w:val="007D72B5"/>
    <w:rsid w:val="007E370A"/>
    <w:rsid w:val="007E3891"/>
    <w:rsid w:val="007E3EE3"/>
    <w:rsid w:val="007F1857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7C9B"/>
    <w:rsid w:val="00882758"/>
    <w:rsid w:val="008A1E1F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4066D"/>
    <w:rsid w:val="00941F86"/>
    <w:rsid w:val="00950DE9"/>
    <w:rsid w:val="00954A96"/>
    <w:rsid w:val="00962C87"/>
    <w:rsid w:val="00964A8E"/>
    <w:rsid w:val="00975681"/>
    <w:rsid w:val="009832BC"/>
    <w:rsid w:val="00985ABD"/>
    <w:rsid w:val="009A4C8D"/>
    <w:rsid w:val="009A5F7A"/>
    <w:rsid w:val="009B681A"/>
    <w:rsid w:val="009C4766"/>
    <w:rsid w:val="009C48C2"/>
    <w:rsid w:val="009C4D2B"/>
    <w:rsid w:val="009E4A18"/>
    <w:rsid w:val="00A01EDF"/>
    <w:rsid w:val="00A0275E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57028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E1B12"/>
    <w:rsid w:val="00AE74B7"/>
    <w:rsid w:val="00AF479D"/>
    <w:rsid w:val="00B03D44"/>
    <w:rsid w:val="00B04071"/>
    <w:rsid w:val="00B06213"/>
    <w:rsid w:val="00B06663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A252A"/>
    <w:rsid w:val="00BB4BD7"/>
    <w:rsid w:val="00BC58A0"/>
    <w:rsid w:val="00BD6B82"/>
    <w:rsid w:val="00BE1448"/>
    <w:rsid w:val="00BE2BB9"/>
    <w:rsid w:val="00BE4BCB"/>
    <w:rsid w:val="00BE4F6A"/>
    <w:rsid w:val="00BE7CE9"/>
    <w:rsid w:val="00C23D8A"/>
    <w:rsid w:val="00C2559E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593D"/>
    <w:rsid w:val="00EC7256"/>
    <w:rsid w:val="00ED5192"/>
    <w:rsid w:val="00EE186A"/>
    <w:rsid w:val="00EE4F0C"/>
    <w:rsid w:val="00EF49A8"/>
    <w:rsid w:val="00F072AB"/>
    <w:rsid w:val="00F07B74"/>
    <w:rsid w:val="00F106A7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93F35"/>
    <w:rsid w:val="00FA56C7"/>
    <w:rsid w:val="00FB1AE3"/>
    <w:rsid w:val="00FC3FC8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54</cp:revision>
  <cp:lastPrinted>2022-07-30T08:54:00Z</cp:lastPrinted>
  <dcterms:created xsi:type="dcterms:W3CDTF">2020-06-20T06:46:00Z</dcterms:created>
  <dcterms:modified xsi:type="dcterms:W3CDTF">2022-07-30T08:54:00Z</dcterms:modified>
</cp:coreProperties>
</file>