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3A400FA8" w:rsidR="006B79B6" w:rsidRPr="00813B11" w:rsidRDefault="0036241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devätn</w:t>
      </w:r>
      <w:r w:rsidR="001474D9">
        <w:rPr>
          <w:bCs/>
          <w:caps/>
          <w:sz w:val="32"/>
          <w:szCs w:val="32"/>
        </w:rPr>
        <w:t>ásta</w:t>
      </w:r>
      <w:r w:rsidR="00E45DE1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8701A20" w14:textId="6DF299BA" w:rsidR="00A41A8E" w:rsidRDefault="00A41A8E" w:rsidP="00CF661A">
      <w:pPr>
        <w:ind w:firstLine="708"/>
        <w:rPr>
          <w:i/>
          <w:iCs/>
        </w:rPr>
      </w:pPr>
      <w:r>
        <w:t>pondelok:</w:t>
      </w:r>
      <w:r>
        <w:tab/>
        <w:t xml:space="preserve">Sv. </w:t>
      </w:r>
      <w:r w:rsidR="00875650">
        <w:t>Dominika, kňaza</w:t>
      </w:r>
      <w:r>
        <w:t xml:space="preserve">, </w:t>
      </w:r>
      <w:r w:rsidRPr="00A41A8E">
        <w:rPr>
          <w:i/>
          <w:iCs/>
        </w:rPr>
        <w:t>s</w:t>
      </w:r>
      <w:r w:rsidR="005C23D7">
        <w:rPr>
          <w:i/>
          <w:iCs/>
        </w:rPr>
        <w:t>pomienka</w:t>
      </w:r>
    </w:p>
    <w:p w14:paraId="2C6C31AA" w14:textId="415CF0FF" w:rsidR="00A41A8E" w:rsidRDefault="00875650" w:rsidP="00CF661A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Terézie </w:t>
      </w:r>
      <w:proofErr w:type="spellStart"/>
      <w:r>
        <w:t>Benedikty</w:t>
      </w:r>
      <w:proofErr w:type="spellEnd"/>
      <w:r>
        <w:t xml:space="preserve"> od kríža, panny a mučenice, patrónky Európy</w:t>
      </w:r>
      <w:r w:rsidR="00A41A8E">
        <w:t xml:space="preserve">, </w:t>
      </w:r>
      <w:r w:rsidR="00A41A8E">
        <w:rPr>
          <w:i/>
          <w:iCs/>
        </w:rPr>
        <w:t>s</w:t>
      </w:r>
      <w:r>
        <w:rPr>
          <w:i/>
          <w:iCs/>
        </w:rPr>
        <w:t>viatok</w:t>
      </w:r>
    </w:p>
    <w:p w14:paraId="4C88ECD6" w14:textId="2FF506F9" w:rsidR="00875650" w:rsidRDefault="00875650" w:rsidP="00CF661A">
      <w:pPr>
        <w:ind w:firstLine="708"/>
        <w:rPr>
          <w:i/>
          <w:iCs/>
        </w:rPr>
      </w:pPr>
      <w:r>
        <w:t>streda:</w:t>
      </w:r>
      <w:r>
        <w:tab/>
      </w:r>
      <w:r>
        <w:tab/>
        <w:t>Sv. Vavrinca, diakona a </w:t>
      </w:r>
      <w:r w:rsidR="002F494F">
        <w:t>m</w:t>
      </w:r>
      <w:r>
        <w:t xml:space="preserve">učeníka, </w:t>
      </w:r>
      <w:r>
        <w:rPr>
          <w:i/>
          <w:iCs/>
        </w:rPr>
        <w:t>sviatok</w:t>
      </w:r>
    </w:p>
    <w:p w14:paraId="1F40FB4C" w14:textId="77777777" w:rsidR="00875650" w:rsidRDefault="00875650" w:rsidP="00CF661A">
      <w:pPr>
        <w:ind w:firstLine="708"/>
        <w:rPr>
          <w:i/>
          <w:iCs/>
        </w:rPr>
      </w:pPr>
      <w:r>
        <w:t>štvrtok:</w:t>
      </w:r>
      <w:r>
        <w:tab/>
        <w:t xml:space="preserve">Sv. Kláry, panny, </w:t>
      </w:r>
      <w:r>
        <w:rPr>
          <w:i/>
          <w:iCs/>
        </w:rPr>
        <w:t>spomienka</w:t>
      </w:r>
    </w:p>
    <w:p w14:paraId="65A286D2" w14:textId="79207C1E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C23D7">
        <w:t>D</w:t>
      </w:r>
      <w:r w:rsidR="00875650">
        <w:t>vadsiata</w:t>
      </w:r>
      <w:r w:rsidR="00744A88">
        <w:t xml:space="preserve"> 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439E8040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98377F">
        <w:rPr>
          <w:bCs/>
          <w:sz w:val="28"/>
          <w:szCs w:val="40"/>
        </w:rPr>
        <w:t xml:space="preserve">8. </w:t>
      </w:r>
      <w:r w:rsidR="00984C56">
        <w:rPr>
          <w:bCs/>
          <w:sz w:val="28"/>
          <w:szCs w:val="40"/>
        </w:rPr>
        <w:t xml:space="preserve">- </w:t>
      </w:r>
      <w:r w:rsidR="0098377F">
        <w:rPr>
          <w:bCs/>
          <w:sz w:val="28"/>
          <w:szCs w:val="40"/>
        </w:rPr>
        <w:t>14</w:t>
      </w:r>
      <w:r w:rsidR="00FC3FC8">
        <w:rPr>
          <w:bCs/>
          <w:sz w:val="28"/>
          <w:szCs w:val="40"/>
        </w:rPr>
        <w:t xml:space="preserve">. </w:t>
      </w:r>
      <w:r w:rsidR="00723DE9">
        <w:rPr>
          <w:bCs/>
          <w:sz w:val="28"/>
          <w:szCs w:val="40"/>
        </w:rPr>
        <w:t>augusta</w:t>
      </w:r>
      <w:r w:rsidR="000D3168"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4E544D" w:rsidRPr="00366026" w:rsidRDefault="00A01EDF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58DE15A4" w:rsidR="004E544D" w:rsidRPr="00366026" w:rsidRDefault="00FC3FC8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 w:rsidR="001474D9"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 w:rsidR="001474D9">
              <w:rPr>
                <w:bCs/>
                <w:sz w:val="28"/>
                <w:szCs w:val="28"/>
              </w:rPr>
              <w:t xml:space="preserve"> </w:t>
            </w:r>
            <w:r w:rsidR="0098377F">
              <w:rPr>
                <w:bCs/>
                <w:sz w:val="28"/>
                <w:szCs w:val="28"/>
              </w:rPr>
              <w:t xml:space="preserve">Milan </w:t>
            </w:r>
            <w:proofErr w:type="spellStart"/>
            <w:r w:rsidR="0098377F"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E67198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2C69F53D" w:rsidR="00E67198" w:rsidRPr="00366026" w:rsidRDefault="00A01EDF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090CA1CE" w:rsidR="00E67198" w:rsidRPr="00366026" w:rsidRDefault="00A01EDF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E6719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3AA8DB51" w:rsidR="00E67198" w:rsidRPr="00366026" w:rsidRDefault="00723DE9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8377F">
              <w:rPr>
                <w:bCs/>
                <w:sz w:val="28"/>
                <w:szCs w:val="28"/>
              </w:rPr>
              <w:t>farnosť</w:t>
            </w:r>
          </w:p>
        </w:tc>
      </w:tr>
      <w:tr w:rsidR="00E67198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6B59F25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0A3C84EB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E67198" w:rsidRPr="00366026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0F03C676" w:rsidR="00E67198" w:rsidRPr="007676BA" w:rsidRDefault="00A01EDF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8377F">
              <w:rPr>
                <w:bCs/>
                <w:sz w:val="28"/>
                <w:szCs w:val="28"/>
              </w:rPr>
              <w:t xml:space="preserve">Ľudovít </w:t>
            </w:r>
            <w:proofErr w:type="spellStart"/>
            <w:r w:rsidR="0098377F">
              <w:rPr>
                <w:bCs/>
                <w:sz w:val="28"/>
                <w:szCs w:val="28"/>
              </w:rPr>
              <w:t>Galko</w:t>
            </w:r>
            <w:proofErr w:type="spellEnd"/>
          </w:p>
        </w:tc>
      </w:tr>
      <w:tr w:rsidR="00E67198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E67198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9C2A54D" w:rsidR="00E67198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461D1A92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8377F">
              <w:rPr>
                <w:bCs/>
                <w:sz w:val="28"/>
                <w:szCs w:val="28"/>
              </w:rPr>
              <w:t xml:space="preserve">Anton a Margita </w:t>
            </w:r>
            <w:proofErr w:type="spellStart"/>
            <w:r w:rsidR="0098377F">
              <w:rPr>
                <w:bCs/>
                <w:sz w:val="28"/>
                <w:szCs w:val="28"/>
              </w:rPr>
              <w:t>Galoví</w:t>
            </w:r>
            <w:proofErr w:type="spellEnd"/>
            <w:r w:rsidR="0098377F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E67198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7D72B5" w:rsidRPr="00366026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7D72B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E67198" w:rsidRPr="00366026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181BB7DA" w:rsidR="00E67198" w:rsidRPr="005D116D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B23847">
              <w:rPr>
                <w:bCs/>
                <w:sz w:val="28"/>
                <w:szCs w:val="28"/>
              </w:rPr>
              <w:t xml:space="preserve"> </w:t>
            </w:r>
            <w:r w:rsidR="0098377F">
              <w:rPr>
                <w:bCs/>
                <w:sz w:val="28"/>
                <w:szCs w:val="28"/>
              </w:rPr>
              <w:t xml:space="preserve">Štefan a Margita </w:t>
            </w:r>
            <w:proofErr w:type="spellStart"/>
            <w:r w:rsidR="0098377F">
              <w:rPr>
                <w:bCs/>
                <w:sz w:val="28"/>
                <w:szCs w:val="28"/>
              </w:rPr>
              <w:t>Závodskí</w:t>
            </w:r>
            <w:proofErr w:type="spellEnd"/>
            <w:r w:rsidR="0098377F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BC58A0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013EB314" w:rsidR="00BC58A0" w:rsidRPr="00366026" w:rsidRDefault="00516809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BC58A0" w:rsidRPr="00366026" w:rsidRDefault="00BC58A0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BC58A0" w:rsidRPr="00366026" w:rsidRDefault="00BC58A0" w:rsidP="00E6719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1814F9AB" w:rsidR="00BC58A0" w:rsidRPr="00366026" w:rsidRDefault="00BC58A0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16809">
              <w:rPr>
                <w:bCs/>
                <w:sz w:val="28"/>
                <w:szCs w:val="28"/>
              </w:rPr>
              <w:t xml:space="preserve">Tibor </w:t>
            </w:r>
            <w:proofErr w:type="spellStart"/>
            <w:r w:rsidR="00516809">
              <w:rPr>
                <w:bCs/>
                <w:sz w:val="28"/>
                <w:szCs w:val="28"/>
              </w:rPr>
              <w:t>Teplan</w:t>
            </w:r>
            <w:proofErr w:type="spellEnd"/>
          </w:p>
        </w:tc>
      </w:tr>
      <w:tr w:rsidR="00E67198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E67198" w:rsidRPr="00366026" w:rsidRDefault="00E67198" w:rsidP="00E6719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396012D2" w:rsidR="00E67198" w:rsidRPr="00366026" w:rsidRDefault="00DA731E" w:rsidP="00E67198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16809">
              <w:rPr>
                <w:bCs/>
                <w:sz w:val="28"/>
                <w:szCs w:val="28"/>
              </w:rPr>
              <w:t>Štefan</w:t>
            </w:r>
            <w:r w:rsidR="00BC58A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C58A0">
              <w:rPr>
                <w:bCs/>
                <w:sz w:val="28"/>
                <w:szCs w:val="28"/>
              </w:rPr>
              <w:t>R</w:t>
            </w:r>
            <w:r w:rsidR="00516809">
              <w:rPr>
                <w:bCs/>
                <w:sz w:val="28"/>
                <w:szCs w:val="28"/>
              </w:rPr>
              <w:t>i</w:t>
            </w:r>
            <w:r w:rsidR="00BC58A0">
              <w:rPr>
                <w:bCs/>
                <w:sz w:val="28"/>
                <w:szCs w:val="28"/>
              </w:rPr>
              <w:t>chtarech</w:t>
            </w:r>
            <w:proofErr w:type="spellEnd"/>
            <w:r w:rsidR="00516809">
              <w:rPr>
                <w:bCs/>
                <w:sz w:val="28"/>
                <w:szCs w:val="28"/>
              </w:rPr>
              <w:t xml:space="preserve"> a </w:t>
            </w:r>
            <w:r w:rsidR="00BC58A0">
              <w:rPr>
                <w:bCs/>
                <w:sz w:val="28"/>
                <w:szCs w:val="28"/>
              </w:rPr>
              <w:t xml:space="preserve">syn </w:t>
            </w:r>
            <w:r w:rsidR="00516809">
              <w:rPr>
                <w:bCs/>
                <w:sz w:val="28"/>
                <w:szCs w:val="28"/>
              </w:rPr>
              <w:t>Peter</w:t>
            </w:r>
          </w:p>
        </w:tc>
      </w:tr>
      <w:tr w:rsidR="00E67198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E67198" w:rsidRPr="00E24F44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29111D99" w:rsidR="00E67198" w:rsidRPr="00366026" w:rsidRDefault="006A4709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16809">
              <w:rPr>
                <w:bCs/>
                <w:sz w:val="28"/>
                <w:szCs w:val="28"/>
              </w:rPr>
              <w:t>Jozef Blaho</w:t>
            </w:r>
            <w:r w:rsidR="00BC58A0"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206071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206071" w:rsidRPr="00366026" w:rsidRDefault="00206071" w:rsidP="0020607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206071" w:rsidRPr="00366026" w:rsidRDefault="00206071" w:rsidP="0020607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206071" w:rsidRPr="00366026" w:rsidRDefault="00206071" w:rsidP="0020607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29980889" w:rsidR="00206071" w:rsidRPr="00366026" w:rsidRDefault="00BC58A0" w:rsidP="0020607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516809">
              <w:rPr>
                <w:bCs/>
                <w:sz w:val="28"/>
                <w:szCs w:val="28"/>
              </w:rPr>
              <w:t xml:space="preserve">Ignác a Rozália </w:t>
            </w:r>
            <w:proofErr w:type="spellStart"/>
            <w:r w:rsidR="00516809">
              <w:rPr>
                <w:bCs/>
                <w:sz w:val="28"/>
                <w:szCs w:val="28"/>
              </w:rPr>
              <w:t>Tunegoví</w:t>
            </w:r>
            <w:proofErr w:type="spellEnd"/>
            <w:r w:rsidR="00516809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</w:tbl>
    <w:p w14:paraId="21F54104" w14:textId="64878C5A" w:rsidR="00984C56" w:rsidRDefault="00984C56" w:rsidP="00984C56">
      <w:pPr>
        <w:widowControl w:val="0"/>
        <w:tabs>
          <w:tab w:val="left" w:pos="346"/>
        </w:tabs>
        <w:suppressAutoHyphens/>
        <w:spacing w:before="120"/>
        <w:jc w:val="both"/>
      </w:pPr>
      <w:bookmarkStart w:id="0" w:name="_Hlk105229143"/>
    </w:p>
    <w:p w14:paraId="3E1B4A77" w14:textId="50F3B805" w:rsidR="00984C56" w:rsidRDefault="00984C56" w:rsidP="00984C56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 w:rsidRPr="00984C56">
        <w:rPr>
          <w:b/>
          <w:bCs/>
        </w:rPr>
        <w:t>Tretie stretnutie birmovancov</w:t>
      </w:r>
      <w:r>
        <w:t xml:space="preserve"> bude v nasledujúcich dňoch: v stredu 10. augusta v Dolných Motešiciach, vo štvrtok 11. augusta v Neporadzi (na budúci týždeň v piatok 19. augusta v Horných Motešiciach a v sobotu 20. augusta v Petrovej Lehote) vždy po večernej sv. omši.</w:t>
      </w:r>
    </w:p>
    <w:p w14:paraId="368D786B" w14:textId="0E6CDAD0" w:rsidR="00BC58A0" w:rsidRDefault="00BC58A0" w:rsidP="00BC58A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5C2975">
        <w:t>i</w:t>
      </w:r>
      <w:r>
        <w:t xml:space="preserve"> v minulom týždni Bohu znám</w:t>
      </w:r>
      <w:bookmarkEnd w:id="0"/>
      <w:r w:rsidR="005C2975">
        <w:t>i z Neporadze 2x 50,- € a</w:t>
      </w:r>
      <w:r>
        <w:t xml:space="preserve"> z </w:t>
      </w:r>
      <w:r w:rsidR="005C2975">
        <w:t>H</w:t>
      </w:r>
      <w:r>
        <w:t>o</w:t>
      </w:r>
      <w:r w:rsidR="005C2975">
        <w:t>r</w:t>
      </w:r>
      <w:r>
        <w:t xml:space="preserve">ných Motešíc </w:t>
      </w:r>
      <w:r w:rsidR="005C2975">
        <w:t>1</w:t>
      </w:r>
      <w:r>
        <w:t>00,- €. Pán Boh zaplať.</w:t>
      </w:r>
    </w:p>
    <w:p w14:paraId="01130F78" w14:textId="2DCC509A" w:rsidR="00362419" w:rsidRDefault="00362419" w:rsidP="00BC58A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budúcu nedeľu bude augustová zbierka pre potreby farnosti.</w:t>
      </w:r>
    </w:p>
    <w:p w14:paraId="6C517982" w14:textId="77777777" w:rsidR="00BC58A0" w:rsidRDefault="00BC58A0" w:rsidP="00BC58A0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401F4744" w:rsidR="006B79B6" w:rsidRPr="003E329D" w:rsidRDefault="005C2975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6. augusta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D3168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474D9"/>
    <w:rsid w:val="00150BA6"/>
    <w:rsid w:val="001564A8"/>
    <w:rsid w:val="001570F0"/>
    <w:rsid w:val="00172518"/>
    <w:rsid w:val="00173F63"/>
    <w:rsid w:val="00176863"/>
    <w:rsid w:val="00176A57"/>
    <w:rsid w:val="001873FC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30460"/>
    <w:rsid w:val="002319EE"/>
    <w:rsid w:val="00232CFF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B1EE5"/>
    <w:rsid w:val="002D6B16"/>
    <w:rsid w:val="002E1FB3"/>
    <w:rsid w:val="002F494F"/>
    <w:rsid w:val="003012CF"/>
    <w:rsid w:val="00310E32"/>
    <w:rsid w:val="003176A4"/>
    <w:rsid w:val="00322CD7"/>
    <w:rsid w:val="00325182"/>
    <w:rsid w:val="00334A74"/>
    <w:rsid w:val="003476B3"/>
    <w:rsid w:val="00350408"/>
    <w:rsid w:val="00352357"/>
    <w:rsid w:val="00362419"/>
    <w:rsid w:val="00366026"/>
    <w:rsid w:val="00371523"/>
    <w:rsid w:val="00373B99"/>
    <w:rsid w:val="00376C06"/>
    <w:rsid w:val="0038164B"/>
    <w:rsid w:val="0039044F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976B1"/>
    <w:rsid w:val="004B1AC7"/>
    <w:rsid w:val="004B4FCC"/>
    <w:rsid w:val="004B5B15"/>
    <w:rsid w:val="004D2E64"/>
    <w:rsid w:val="004D43C2"/>
    <w:rsid w:val="004D7A00"/>
    <w:rsid w:val="004E0552"/>
    <w:rsid w:val="004E544D"/>
    <w:rsid w:val="004F4B8A"/>
    <w:rsid w:val="005006C7"/>
    <w:rsid w:val="00506382"/>
    <w:rsid w:val="0050732C"/>
    <w:rsid w:val="005073C2"/>
    <w:rsid w:val="0051348C"/>
    <w:rsid w:val="00513ED6"/>
    <w:rsid w:val="00514F75"/>
    <w:rsid w:val="00516809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D72B5"/>
    <w:rsid w:val="007E370A"/>
    <w:rsid w:val="007E3891"/>
    <w:rsid w:val="007E3EE3"/>
    <w:rsid w:val="007F1857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A1E1F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41F86"/>
    <w:rsid w:val="00950DE9"/>
    <w:rsid w:val="00954A96"/>
    <w:rsid w:val="00962C87"/>
    <w:rsid w:val="00964A8E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A01EDF"/>
    <w:rsid w:val="00A0275E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A252A"/>
    <w:rsid w:val="00BB4BD7"/>
    <w:rsid w:val="00BC58A0"/>
    <w:rsid w:val="00BD6B82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593D"/>
    <w:rsid w:val="00EC7256"/>
    <w:rsid w:val="00ED5192"/>
    <w:rsid w:val="00EE186A"/>
    <w:rsid w:val="00EE4F0C"/>
    <w:rsid w:val="00EF49A8"/>
    <w:rsid w:val="00F072AB"/>
    <w:rsid w:val="00F07B74"/>
    <w:rsid w:val="00F106A7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C3FC8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60</cp:revision>
  <cp:lastPrinted>2022-08-07T04:51:00Z</cp:lastPrinted>
  <dcterms:created xsi:type="dcterms:W3CDTF">2020-06-20T06:46:00Z</dcterms:created>
  <dcterms:modified xsi:type="dcterms:W3CDTF">2022-08-07T04:52:00Z</dcterms:modified>
</cp:coreProperties>
</file>