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06895CD7" w:rsidR="006B79B6" w:rsidRPr="00813B11" w:rsidRDefault="00362419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</w:t>
      </w:r>
      <w:r w:rsidR="004F1A04">
        <w:rPr>
          <w:bCs/>
          <w:caps/>
          <w:sz w:val="32"/>
          <w:szCs w:val="32"/>
        </w:rPr>
        <w:t>vadsiata</w:t>
      </w:r>
      <w:r w:rsidR="00E45DE1">
        <w:rPr>
          <w:bCs/>
          <w:caps/>
          <w:sz w:val="32"/>
          <w:szCs w:val="32"/>
        </w:rPr>
        <w:t xml:space="preserve"> </w:t>
      </w:r>
      <w:r w:rsidR="000D019B">
        <w:rPr>
          <w:bCs/>
          <w:caps/>
          <w:sz w:val="32"/>
          <w:szCs w:val="32"/>
        </w:rPr>
        <w:t xml:space="preserve">prvá </w:t>
      </w:r>
      <w:r w:rsidR="006B79B6" w:rsidRPr="00813B11">
        <w:rPr>
          <w:bCs/>
          <w:caps/>
          <w:sz w:val="32"/>
          <w:szCs w:val="32"/>
        </w:rPr>
        <w:t>nedeľa</w:t>
      </w:r>
      <w:r w:rsidR="00744A88">
        <w:rPr>
          <w:bCs/>
          <w:caps/>
          <w:sz w:val="32"/>
          <w:szCs w:val="32"/>
        </w:rPr>
        <w:t xml:space="preserve"> </w:t>
      </w:r>
      <w:r w:rsidR="00E45DE1">
        <w:rPr>
          <w:bCs/>
          <w:caps/>
          <w:sz w:val="32"/>
          <w:szCs w:val="32"/>
        </w:rPr>
        <w:t>v cezročnom období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58701A20" w14:textId="1973ED8A" w:rsidR="00A41A8E" w:rsidRDefault="00A41A8E" w:rsidP="00CF661A">
      <w:pPr>
        <w:ind w:firstLine="708"/>
        <w:rPr>
          <w:i/>
          <w:iCs/>
        </w:rPr>
      </w:pPr>
      <w:r>
        <w:t>pondelok:</w:t>
      </w:r>
      <w:r>
        <w:tab/>
      </w:r>
      <w:r w:rsidR="000D019B">
        <w:t>P</w:t>
      </w:r>
      <w:r w:rsidR="004F1A04">
        <w:t>reblahoslavenej Panny Márie</w:t>
      </w:r>
      <w:r w:rsidR="000D019B">
        <w:t xml:space="preserve"> Kráľovnej</w:t>
      </w:r>
      <w:r>
        <w:t xml:space="preserve">, </w:t>
      </w:r>
      <w:r w:rsidRPr="00A41A8E">
        <w:rPr>
          <w:i/>
          <w:iCs/>
        </w:rPr>
        <w:t>s</w:t>
      </w:r>
      <w:r w:rsidR="000D019B">
        <w:rPr>
          <w:i/>
          <w:iCs/>
        </w:rPr>
        <w:t>pomienka</w:t>
      </w:r>
    </w:p>
    <w:p w14:paraId="0F6C7631" w14:textId="58574CB2" w:rsidR="000D019B" w:rsidRPr="000D019B" w:rsidRDefault="000D019B" w:rsidP="00CF661A">
      <w:pPr>
        <w:ind w:firstLine="708"/>
        <w:rPr>
          <w:i/>
          <w:iCs/>
        </w:rPr>
      </w:pPr>
      <w:r>
        <w:t>streda:</w:t>
      </w:r>
      <w:r>
        <w:tab/>
      </w:r>
      <w:r>
        <w:tab/>
        <w:t xml:space="preserve">Sv. Bartolomeja, apoštola, </w:t>
      </w:r>
      <w:r>
        <w:rPr>
          <w:i/>
          <w:iCs/>
        </w:rPr>
        <w:t>sviatok</w:t>
      </w:r>
    </w:p>
    <w:p w14:paraId="1F40FB4C" w14:textId="0AB81587" w:rsidR="00875650" w:rsidRDefault="004F1A04" w:rsidP="00CF661A">
      <w:pPr>
        <w:ind w:firstLine="708"/>
        <w:rPr>
          <w:i/>
          <w:iCs/>
        </w:rPr>
      </w:pPr>
      <w:r>
        <w:t>sobota</w:t>
      </w:r>
      <w:r w:rsidR="00875650">
        <w:t>:</w:t>
      </w:r>
      <w:r w:rsidR="00875650">
        <w:tab/>
      </w:r>
      <w:r w:rsidR="00875650">
        <w:tab/>
        <w:t xml:space="preserve">Sv. </w:t>
      </w:r>
      <w:r w:rsidR="000D019B">
        <w:t>Moniky</w:t>
      </w:r>
      <w:r w:rsidR="00875650">
        <w:t xml:space="preserve">, </w:t>
      </w:r>
      <w:r w:rsidR="00875650">
        <w:rPr>
          <w:i/>
          <w:iCs/>
        </w:rPr>
        <w:t>spomienka</w:t>
      </w:r>
    </w:p>
    <w:p w14:paraId="65A286D2" w14:textId="3BF1A281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5C23D7">
        <w:t>D</w:t>
      </w:r>
      <w:r w:rsidR="00875650">
        <w:t>vadsiata</w:t>
      </w:r>
      <w:r w:rsidR="00744A88">
        <w:t xml:space="preserve"> </w:t>
      </w:r>
      <w:r w:rsidR="000D019B">
        <w:t>druhá</w:t>
      </w:r>
      <w:r w:rsidR="004F1A04">
        <w:t xml:space="preserve"> </w:t>
      </w:r>
      <w:r w:rsidR="00744A88">
        <w:t>n</w:t>
      </w:r>
      <w:r>
        <w:t>edeľa</w:t>
      </w:r>
      <w:r w:rsidR="00744A88">
        <w:t xml:space="preserve"> v cezročnom období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7204E118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9E6A44">
        <w:rPr>
          <w:bCs/>
          <w:sz w:val="28"/>
          <w:szCs w:val="40"/>
        </w:rPr>
        <w:t>2</w:t>
      </w:r>
      <w:r w:rsidR="000D019B">
        <w:rPr>
          <w:bCs/>
          <w:sz w:val="28"/>
          <w:szCs w:val="40"/>
        </w:rPr>
        <w:t>2. - 28</w:t>
      </w:r>
      <w:r w:rsidR="00FC3FC8">
        <w:rPr>
          <w:bCs/>
          <w:sz w:val="28"/>
          <w:szCs w:val="40"/>
        </w:rPr>
        <w:t xml:space="preserve">. </w:t>
      </w:r>
      <w:r w:rsidR="00723DE9">
        <w:rPr>
          <w:bCs/>
          <w:sz w:val="28"/>
          <w:szCs w:val="40"/>
        </w:rPr>
        <w:t>augusta</w:t>
      </w:r>
      <w:r w:rsidR="000D3168">
        <w:rPr>
          <w:bCs/>
          <w:sz w:val="28"/>
          <w:szCs w:val="40"/>
        </w:rPr>
        <w:t xml:space="preserve">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522518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5C8A1611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656C62AB" w:rsidR="00522518" w:rsidRPr="00366026" w:rsidRDefault="003C128D" w:rsidP="009E6A44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52251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1CC0A258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C128D">
              <w:rPr>
                <w:bCs/>
                <w:sz w:val="28"/>
                <w:szCs w:val="28"/>
              </w:rPr>
              <w:t>Anton a Katarína Richtarechoví</w:t>
            </w:r>
          </w:p>
        </w:tc>
      </w:tr>
      <w:tr w:rsidR="009E6A44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0F093F59" w:rsidR="009E6A44" w:rsidRPr="00366026" w:rsidRDefault="009E6A44" w:rsidP="009E6A4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2C69F53D" w:rsidR="009E6A44" w:rsidRPr="00366026" w:rsidRDefault="009E6A44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090CA1CE" w:rsidR="009E6A44" w:rsidRPr="00366026" w:rsidRDefault="009E6A44" w:rsidP="009E6A44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0A07BECD" w:rsidR="009E6A44" w:rsidRPr="00366026" w:rsidRDefault="009E6A44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C128D">
              <w:rPr>
                <w:bCs/>
                <w:sz w:val="28"/>
                <w:szCs w:val="28"/>
              </w:rPr>
              <w:t>Štefan, Anna a Mária Imrichoví</w:t>
            </w:r>
          </w:p>
        </w:tc>
      </w:tr>
      <w:tr w:rsidR="009E6A44" w:rsidRPr="00366026" w14:paraId="4A304703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76B59F25" w:rsidR="009E6A44" w:rsidRPr="00366026" w:rsidRDefault="009E6A44" w:rsidP="009E6A4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0A3C84EB" w:rsidR="009E6A44" w:rsidRPr="00366026" w:rsidRDefault="009E6A44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6BE239B1" w:rsidR="009E6A44" w:rsidRPr="00366026" w:rsidRDefault="009E6A44" w:rsidP="009E6A44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29B86E6F" w:rsidR="009E6A44" w:rsidRPr="007676BA" w:rsidRDefault="009E6A44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91063">
              <w:rPr>
                <w:bCs/>
                <w:sz w:val="28"/>
                <w:szCs w:val="28"/>
              </w:rPr>
              <w:t>Viktor a Veronika Belákoví, Mária a Jozef Novosadoví</w:t>
            </w:r>
          </w:p>
        </w:tc>
      </w:tr>
      <w:tr w:rsidR="009E6A44" w:rsidRPr="00366026" w14:paraId="42E34406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DF5D9" w14:textId="5B7B77BE" w:rsidR="009E6A44" w:rsidRPr="00366026" w:rsidRDefault="009E6A44" w:rsidP="009E6A4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D752C" w14:textId="4B9C9C74" w:rsidR="009E6A44" w:rsidRDefault="009E6A44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5160A" w14:textId="79C2A54D" w:rsidR="009E6A44" w:rsidRDefault="009E6A44" w:rsidP="009E6A4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19</w:t>
            </w:r>
            <w:r w:rsidRPr="00586DCD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5D9D" w14:textId="583F8B7B" w:rsidR="009E6A44" w:rsidRPr="00366026" w:rsidRDefault="009E6A44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091063">
              <w:rPr>
                <w:bCs/>
                <w:sz w:val="28"/>
                <w:szCs w:val="28"/>
              </w:rPr>
              <w:t>zdravie a Božiu pomoc pre rodinu Žáčikovú</w:t>
            </w:r>
          </w:p>
        </w:tc>
      </w:tr>
      <w:tr w:rsidR="009E6A44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9E6A44" w:rsidRPr="00366026" w:rsidRDefault="009E6A44" w:rsidP="009E6A4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FAB0A95" w:rsidR="009E6A44" w:rsidRPr="00366026" w:rsidRDefault="009E6A44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57499DC0" w:rsidR="009E6A44" w:rsidRPr="00366026" w:rsidRDefault="009E6A44" w:rsidP="009E6A44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3371ECD8" w:rsidR="009E6A44" w:rsidRPr="005D116D" w:rsidRDefault="00091063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Dominik a Filoména, Gustáv, Štefan a rodičia z oboch strán</w:t>
            </w:r>
          </w:p>
        </w:tc>
      </w:tr>
      <w:tr w:rsidR="006D7B41" w:rsidRPr="00366026" w14:paraId="36BC037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013EB314" w:rsidR="006D7B41" w:rsidRPr="00366026" w:rsidRDefault="006D7B41" w:rsidP="006D7B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7E58" w14:textId="67C48178" w:rsidR="006D7B41" w:rsidRPr="00366026" w:rsidRDefault="006D7B41" w:rsidP="006D7B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42447502" w:rsidR="006D7B41" w:rsidRPr="00366026" w:rsidRDefault="006D7B41" w:rsidP="006D7B41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365AA74E" w:rsidR="006D7B41" w:rsidRPr="00366026" w:rsidRDefault="006D7B41" w:rsidP="006D7B4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zdrav</w:t>
            </w:r>
            <w:r w:rsidR="00091063">
              <w:rPr>
                <w:bCs/>
                <w:sz w:val="28"/>
                <w:szCs w:val="28"/>
              </w:rPr>
              <w:t xml:space="preserve">ie a </w:t>
            </w:r>
            <w:r>
              <w:rPr>
                <w:bCs/>
                <w:sz w:val="28"/>
                <w:szCs w:val="28"/>
              </w:rPr>
              <w:t xml:space="preserve">Božiu pomoc pre </w:t>
            </w:r>
            <w:r w:rsidR="00303358">
              <w:rPr>
                <w:bCs/>
                <w:sz w:val="28"/>
                <w:szCs w:val="28"/>
              </w:rPr>
              <w:t>mamu</w:t>
            </w:r>
          </w:p>
        </w:tc>
      </w:tr>
      <w:tr w:rsidR="006D7B41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6D7B41" w:rsidRPr="00366026" w:rsidRDefault="006D7B41" w:rsidP="006D7B4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A5005C4" w:rsidR="006D7B41" w:rsidRPr="00366026" w:rsidRDefault="003C128D" w:rsidP="006D7B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6D7B41" w:rsidRPr="00366026" w:rsidRDefault="006D7B41" w:rsidP="006D7B41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21ACF7F5" w:rsidR="006D7B41" w:rsidRPr="00366026" w:rsidRDefault="006D7B41" w:rsidP="006D7B41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03358">
              <w:rPr>
                <w:bCs/>
                <w:sz w:val="28"/>
                <w:szCs w:val="28"/>
              </w:rPr>
              <w:t xml:space="preserve">Augustín a Zdenka Kopeckí, </w:t>
            </w:r>
            <w:r>
              <w:rPr>
                <w:bCs/>
                <w:sz w:val="28"/>
                <w:szCs w:val="28"/>
              </w:rPr>
              <w:t xml:space="preserve">rodičia </w:t>
            </w:r>
            <w:r w:rsidR="00303358">
              <w:rPr>
                <w:bCs/>
                <w:sz w:val="28"/>
                <w:szCs w:val="28"/>
              </w:rPr>
              <w:t>a súrodenci</w:t>
            </w:r>
          </w:p>
        </w:tc>
      </w:tr>
      <w:tr w:rsidR="009E6A44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9E6A44" w:rsidRPr="00366026" w:rsidRDefault="009E6A44" w:rsidP="009E6A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9E6A44" w:rsidRPr="00366026" w:rsidRDefault="009E6A44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9E6A44" w:rsidRPr="00E24F44" w:rsidRDefault="009E6A44" w:rsidP="009E6A44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0230B693" w:rsidR="009E6A44" w:rsidRPr="00366026" w:rsidRDefault="009E6A44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03358">
              <w:rPr>
                <w:bCs/>
                <w:sz w:val="28"/>
                <w:szCs w:val="28"/>
              </w:rPr>
              <w:t>Robert, Františka a syn Rudolf</w:t>
            </w:r>
          </w:p>
        </w:tc>
      </w:tr>
      <w:tr w:rsidR="009E6A44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9E6A44" w:rsidRPr="00366026" w:rsidRDefault="009E6A44" w:rsidP="009E6A4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5E006D3B" w:rsidR="009E6A44" w:rsidRPr="00366026" w:rsidRDefault="003C128D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9E6A44" w:rsidRPr="00366026" w:rsidRDefault="009E6A44" w:rsidP="009E6A44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6E9C01D1" w:rsidR="009E6A44" w:rsidRPr="00366026" w:rsidRDefault="00303358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z rodiny Múdrej, Laššovej a Orsághovej</w:t>
            </w:r>
          </w:p>
        </w:tc>
      </w:tr>
    </w:tbl>
    <w:p w14:paraId="21F54104" w14:textId="64878C5A" w:rsidR="00984C56" w:rsidRDefault="00984C56" w:rsidP="00984C56">
      <w:pPr>
        <w:widowControl w:val="0"/>
        <w:tabs>
          <w:tab w:val="left" w:pos="346"/>
        </w:tabs>
        <w:suppressAutoHyphens/>
        <w:spacing w:before="120"/>
        <w:jc w:val="both"/>
      </w:pPr>
      <w:bookmarkStart w:id="0" w:name="_Hlk105229143"/>
    </w:p>
    <w:p w14:paraId="368D786B" w14:textId="6BD5AE63" w:rsidR="00BC58A0" w:rsidRDefault="00BC58A0" w:rsidP="00BC58A0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</w:t>
      </w:r>
      <w:r w:rsidR="005C2975">
        <w:t>i</w:t>
      </w:r>
      <w:r>
        <w:t xml:space="preserve"> v minulom týždni Bohu znám</w:t>
      </w:r>
      <w:bookmarkEnd w:id="0"/>
      <w:r w:rsidR="00971EC4">
        <w:t xml:space="preserve">a </w:t>
      </w:r>
      <w:r>
        <w:t>z </w:t>
      </w:r>
      <w:r w:rsidR="00F12979">
        <w:t>Neporadze</w:t>
      </w:r>
      <w:r>
        <w:t xml:space="preserve"> </w:t>
      </w:r>
      <w:r w:rsidR="00971EC4">
        <w:t>5</w:t>
      </w:r>
      <w:r>
        <w:t xml:space="preserve">0,- €. </w:t>
      </w:r>
    </w:p>
    <w:p w14:paraId="01130F78" w14:textId="500260FE" w:rsidR="00362419" w:rsidRDefault="00971EC4" w:rsidP="000A3468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</w:t>
      </w:r>
      <w:r w:rsidR="00F12979">
        <w:t>o zbierky</w:t>
      </w:r>
      <w:r w:rsidR="00362419">
        <w:t xml:space="preserve"> pre potreby farnosti</w:t>
      </w:r>
      <w:r w:rsidR="000A3468">
        <w:t xml:space="preserve"> sa vyzbieralo 850,75 </w:t>
      </w:r>
      <w:r w:rsidR="000A3468">
        <w:t>€</w:t>
      </w:r>
      <w:r w:rsidR="00362419">
        <w:t>.</w:t>
      </w:r>
      <w:r w:rsidR="000A3468">
        <w:t xml:space="preserve"> </w:t>
      </w:r>
      <w:r w:rsidR="000A3468">
        <w:t>Pán Boh zaplať.</w:t>
      </w:r>
    </w:p>
    <w:p w14:paraId="6C517982" w14:textId="77777777" w:rsidR="00BC58A0" w:rsidRDefault="00BC58A0" w:rsidP="00BC58A0">
      <w:pPr>
        <w:pStyle w:val="Odsekzoznamu"/>
        <w:tabs>
          <w:tab w:val="left" w:pos="1843"/>
        </w:tabs>
        <w:ind w:left="839"/>
        <w:rPr>
          <w:bCs/>
        </w:rPr>
      </w:pPr>
    </w:p>
    <w:p w14:paraId="05FF2C8E" w14:textId="77777777" w:rsidR="00007509" w:rsidRDefault="00007509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3DF3C695" w:rsidR="006B79B6" w:rsidRPr="003E329D" w:rsidRDefault="000A3468" w:rsidP="003E329D">
      <w:pPr>
        <w:tabs>
          <w:tab w:val="left" w:pos="1843"/>
        </w:tabs>
        <w:ind w:left="360"/>
        <w:rPr>
          <w:bCs/>
        </w:rPr>
      </w:pPr>
      <w:r>
        <w:rPr>
          <w:bCs/>
        </w:rPr>
        <w:t>20</w:t>
      </w:r>
      <w:r w:rsidR="005C2975">
        <w:rPr>
          <w:bCs/>
        </w:rPr>
        <w:t>. augusta</w:t>
      </w:r>
      <w:r w:rsidR="006B79B6" w:rsidRPr="003E329D">
        <w:rPr>
          <w:bCs/>
        </w:rPr>
        <w:t xml:space="preserve"> 2022</w:t>
      </w:r>
      <w:r w:rsidR="006B79B6" w:rsidRPr="003E329D">
        <w:rPr>
          <w:bCs/>
        </w:rPr>
        <w:tab/>
      </w:r>
      <w:r w:rsidR="00B7770C" w:rsidRPr="003E329D">
        <w:rPr>
          <w:bCs/>
        </w:rPr>
        <w:tab/>
      </w:r>
      <w:r w:rsidR="00B7770C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  <w:t xml:space="preserve">  Juraj Adamec</w:t>
      </w:r>
    </w:p>
    <w:p w14:paraId="0D2D21BB" w14:textId="6C03A187" w:rsidR="0050732C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p w14:paraId="625897A6" w14:textId="7BBEB2D0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p w14:paraId="5DDECAE6" w14:textId="471AC4C7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p w14:paraId="68FBDD5C" w14:textId="77777777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sectPr w:rsidR="00D41659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4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0"/>
  </w:num>
  <w:num w:numId="7" w16cid:durableId="969894258">
    <w:abstractNumId w:val="32"/>
  </w:num>
  <w:num w:numId="8" w16cid:durableId="565265333">
    <w:abstractNumId w:val="34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29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3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1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8"/>
  </w:num>
  <w:num w:numId="36" w16cid:durableId="1819225102">
    <w:abstractNumId w:val="7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509"/>
    <w:rsid w:val="00012F62"/>
    <w:rsid w:val="0002786D"/>
    <w:rsid w:val="00041D36"/>
    <w:rsid w:val="00044864"/>
    <w:rsid w:val="000528D4"/>
    <w:rsid w:val="00054EAF"/>
    <w:rsid w:val="0006270D"/>
    <w:rsid w:val="00065278"/>
    <w:rsid w:val="00091063"/>
    <w:rsid w:val="00093FF2"/>
    <w:rsid w:val="00095D3D"/>
    <w:rsid w:val="000A3468"/>
    <w:rsid w:val="000B146A"/>
    <w:rsid w:val="000B78F9"/>
    <w:rsid w:val="000C0006"/>
    <w:rsid w:val="000C2CF0"/>
    <w:rsid w:val="000C53D8"/>
    <w:rsid w:val="000D019B"/>
    <w:rsid w:val="000D2919"/>
    <w:rsid w:val="000D3168"/>
    <w:rsid w:val="000D5B7D"/>
    <w:rsid w:val="000F5A7B"/>
    <w:rsid w:val="000F79D1"/>
    <w:rsid w:val="001057F3"/>
    <w:rsid w:val="001137BC"/>
    <w:rsid w:val="00116306"/>
    <w:rsid w:val="00124660"/>
    <w:rsid w:val="00124887"/>
    <w:rsid w:val="00143B3A"/>
    <w:rsid w:val="001474D9"/>
    <w:rsid w:val="00150BA6"/>
    <w:rsid w:val="001564A8"/>
    <w:rsid w:val="001570F0"/>
    <w:rsid w:val="00172518"/>
    <w:rsid w:val="00173F63"/>
    <w:rsid w:val="00176863"/>
    <w:rsid w:val="00176A57"/>
    <w:rsid w:val="001873FC"/>
    <w:rsid w:val="00190262"/>
    <w:rsid w:val="00193216"/>
    <w:rsid w:val="001A5B77"/>
    <w:rsid w:val="001C3124"/>
    <w:rsid w:val="001C795C"/>
    <w:rsid w:val="001D41A4"/>
    <w:rsid w:val="001E447D"/>
    <w:rsid w:val="001F3055"/>
    <w:rsid w:val="001F32EF"/>
    <w:rsid w:val="001F61E9"/>
    <w:rsid w:val="002021E8"/>
    <w:rsid w:val="00202C56"/>
    <w:rsid w:val="00206071"/>
    <w:rsid w:val="00211195"/>
    <w:rsid w:val="00215421"/>
    <w:rsid w:val="00216071"/>
    <w:rsid w:val="002202CD"/>
    <w:rsid w:val="00230460"/>
    <w:rsid w:val="002319EE"/>
    <w:rsid w:val="00232CFF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B1EE5"/>
    <w:rsid w:val="002D6B16"/>
    <w:rsid w:val="002E1FB3"/>
    <w:rsid w:val="002F494F"/>
    <w:rsid w:val="003012CF"/>
    <w:rsid w:val="00303358"/>
    <w:rsid w:val="00310E32"/>
    <w:rsid w:val="003176A4"/>
    <w:rsid w:val="00322CD7"/>
    <w:rsid w:val="00325182"/>
    <w:rsid w:val="00334A74"/>
    <w:rsid w:val="003476B3"/>
    <w:rsid w:val="00350408"/>
    <w:rsid w:val="00352357"/>
    <w:rsid w:val="00362419"/>
    <w:rsid w:val="00366026"/>
    <w:rsid w:val="00371523"/>
    <w:rsid w:val="00373B99"/>
    <w:rsid w:val="00376C06"/>
    <w:rsid w:val="0038164B"/>
    <w:rsid w:val="0039044F"/>
    <w:rsid w:val="003C128D"/>
    <w:rsid w:val="003D3B74"/>
    <w:rsid w:val="003E329D"/>
    <w:rsid w:val="003F0DBC"/>
    <w:rsid w:val="0040718A"/>
    <w:rsid w:val="0042768D"/>
    <w:rsid w:val="00446A49"/>
    <w:rsid w:val="004732AE"/>
    <w:rsid w:val="00482D5B"/>
    <w:rsid w:val="00491D9C"/>
    <w:rsid w:val="004976B1"/>
    <w:rsid w:val="004B1AC7"/>
    <w:rsid w:val="004B4FCC"/>
    <w:rsid w:val="004B5B15"/>
    <w:rsid w:val="004D2E64"/>
    <w:rsid w:val="004D43C2"/>
    <w:rsid w:val="004D7A00"/>
    <w:rsid w:val="004E0552"/>
    <w:rsid w:val="004E544D"/>
    <w:rsid w:val="004F1A04"/>
    <w:rsid w:val="004F4B8A"/>
    <w:rsid w:val="005006C7"/>
    <w:rsid w:val="00506382"/>
    <w:rsid w:val="0050732C"/>
    <w:rsid w:val="005073C2"/>
    <w:rsid w:val="0051348C"/>
    <w:rsid w:val="00513ED6"/>
    <w:rsid w:val="00514F75"/>
    <w:rsid w:val="00516809"/>
    <w:rsid w:val="00522518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7E5F"/>
    <w:rsid w:val="00585968"/>
    <w:rsid w:val="00586DCD"/>
    <w:rsid w:val="0059578C"/>
    <w:rsid w:val="00597C06"/>
    <w:rsid w:val="005A1072"/>
    <w:rsid w:val="005A181E"/>
    <w:rsid w:val="005A32F6"/>
    <w:rsid w:val="005B3110"/>
    <w:rsid w:val="005B5B0D"/>
    <w:rsid w:val="005C23D7"/>
    <w:rsid w:val="005C2975"/>
    <w:rsid w:val="005C651B"/>
    <w:rsid w:val="005C6A33"/>
    <w:rsid w:val="005D08D6"/>
    <w:rsid w:val="005D0A53"/>
    <w:rsid w:val="005D116D"/>
    <w:rsid w:val="005D2003"/>
    <w:rsid w:val="005E1F14"/>
    <w:rsid w:val="005E2CEF"/>
    <w:rsid w:val="006106B8"/>
    <w:rsid w:val="00617AA2"/>
    <w:rsid w:val="00621406"/>
    <w:rsid w:val="0064275C"/>
    <w:rsid w:val="0064513D"/>
    <w:rsid w:val="00656736"/>
    <w:rsid w:val="0066083D"/>
    <w:rsid w:val="0066142C"/>
    <w:rsid w:val="00671CE2"/>
    <w:rsid w:val="0067466E"/>
    <w:rsid w:val="00684143"/>
    <w:rsid w:val="0068575C"/>
    <w:rsid w:val="0068798C"/>
    <w:rsid w:val="006A3EA2"/>
    <w:rsid w:val="006A4599"/>
    <w:rsid w:val="006A4709"/>
    <w:rsid w:val="006B1278"/>
    <w:rsid w:val="006B6371"/>
    <w:rsid w:val="006B76DE"/>
    <w:rsid w:val="006B79B6"/>
    <w:rsid w:val="006D1492"/>
    <w:rsid w:val="006D2205"/>
    <w:rsid w:val="006D7B41"/>
    <w:rsid w:val="006F382C"/>
    <w:rsid w:val="007002A6"/>
    <w:rsid w:val="00704183"/>
    <w:rsid w:val="00704736"/>
    <w:rsid w:val="00705E73"/>
    <w:rsid w:val="0071221E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A00C6"/>
    <w:rsid w:val="007A5E14"/>
    <w:rsid w:val="007A72DE"/>
    <w:rsid w:val="007B2DAF"/>
    <w:rsid w:val="007B690D"/>
    <w:rsid w:val="007D0107"/>
    <w:rsid w:val="007D72B5"/>
    <w:rsid w:val="007E370A"/>
    <w:rsid w:val="007E3891"/>
    <w:rsid w:val="007E3EE3"/>
    <w:rsid w:val="007F1857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75650"/>
    <w:rsid w:val="00877C9B"/>
    <w:rsid w:val="00882758"/>
    <w:rsid w:val="008A1E1F"/>
    <w:rsid w:val="008A62F7"/>
    <w:rsid w:val="008B3ED6"/>
    <w:rsid w:val="008B4ED3"/>
    <w:rsid w:val="008C36D9"/>
    <w:rsid w:val="008C522C"/>
    <w:rsid w:val="008D56B0"/>
    <w:rsid w:val="008E1C25"/>
    <w:rsid w:val="008F7113"/>
    <w:rsid w:val="009104B6"/>
    <w:rsid w:val="00916562"/>
    <w:rsid w:val="0093365F"/>
    <w:rsid w:val="0094066D"/>
    <w:rsid w:val="00941F86"/>
    <w:rsid w:val="00950DE9"/>
    <w:rsid w:val="00954A96"/>
    <w:rsid w:val="00962C87"/>
    <w:rsid w:val="00964A8E"/>
    <w:rsid w:val="00971EC4"/>
    <w:rsid w:val="00975681"/>
    <w:rsid w:val="009832BC"/>
    <w:rsid w:val="0098377F"/>
    <w:rsid w:val="00984C56"/>
    <w:rsid w:val="00985ABD"/>
    <w:rsid w:val="009A4C8D"/>
    <w:rsid w:val="009A5F7A"/>
    <w:rsid w:val="009B681A"/>
    <w:rsid w:val="009C4766"/>
    <w:rsid w:val="009C48C2"/>
    <w:rsid w:val="009C4D2B"/>
    <w:rsid w:val="009E4A18"/>
    <w:rsid w:val="009E6A44"/>
    <w:rsid w:val="00A01EDF"/>
    <w:rsid w:val="00A0275E"/>
    <w:rsid w:val="00A044EC"/>
    <w:rsid w:val="00A074CA"/>
    <w:rsid w:val="00A13C97"/>
    <w:rsid w:val="00A236AC"/>
    <w:rsid w:val="00A23C27"/>
    <w:rsid w:val="00A31D83"/>
    <w:rsid w:val="00A37F0D"/>
    <w:rsid w:val="00A4029A"/>
    <w:rsid w:val="00A41A8E"/>
    <w:rsid w:val="00A424B2"/>
    <w:rsid w:val="00A57028"/>
    <w:rsid w:val="00A7475B"/>
    <w:rsid w:val="00A7654B"/>
    <w:rsid w:val="00A830E8"/>
    <w:rsid w:val="00A8585A"/>
    <w:rsid w:val="00A90A63"/>
    <w:rsid w:val="00A94125"/>
    <w:rsid w:val="00AA11E3"/>
    <w:rsid w:val="00AB0131"/>
    <w:rsid w:val="00AC2092"/>
    <w:rsid w:val="00AD7B7A"/>
    <w:rsid w:val="00AE1B12"/>
    <w:rsid w:val="00AE74B7"/>
    <w:rsid w:val="00AF479D"/>
    <w:rsid w:val="00B03D44"/>
    <w:rsid w:val="00B04071"/>
    <w:rsid w:val="00B06213"/>
    <w:rsid w:val="00B06663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900DE"/>
    <w:rsid w:val="00BA252A"/>
    <w:rsid w:val="00BB4BD7"/>
    <w:rsid w:val="00BC58A0"/>
    <w:rsid w:val="00BD6B82"/>
    <w:rsid w:val="00BE1448"/>
    <w:rsid w:val="00BE2BB9"/>
    <w:rsid w:val="00BE4BCB"/>
    <w:rsid w:val="00BE4F6A"/>
    <w:rsid w:val="00BE7CE9"/>
    <w:rsid w:val="00C23D8A"/>
    <w:rsid w:val="00C2559E"/>
    <w:rsid w:val="00C50A6D"/>
    <w:rsid w:val="00C622EF"/>
    <w:rsid w:val="00C62586"/>
    <w:rsid w:val="00C63D9E"/>
    <w:rsid w:val="00C64FB2"/>
    <w:rsid w:val="00C67CAF"/>
    <w:rsid w:val="00C7038A"/>
    <w:rsid w:val="00C76095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A15FA"/>
    <w:rsid w:val="00DA5836"/>
    <w:rsid w:val="00DA731E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416C5"/>
    <w:rsid w:val="00E45DE1"/>
    <w:rsid w:val="00E55DE9"/>
    <w:rsid w:val="00E564B4"/>
    <w:rsid w:val="00E61AB7"/>
    <w:rsid w:val="00E67198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593D"/>
    <w:rsid w:val="00EC7256"/>
    <w:rsid w:val="00ED5192"/>
    <w:rsid w:val="00EE186A"/>
    <w:rsid w:val="00EE4F0C"/>
    <w:rsid w:val="00EF49A8"/>
    <w:rsid w:val="00F072AB"/>
    <w:rsid w:val="00F07B74"/>
    <w:rsid w:val="00F106A7"/>
    <w:rsid w:val="00F12979"/>
    <w:rsid w:val="00F13F93"/>
    <w:rsid w:val="00F16874"/>
    <w:rsid w:val="00F371CA"/>
    <w:rsid w:val="00F40128"/>
    <w:rsid w:val="00F457BC"/>
    <w:rsid w:val="00F55E07"/>
    <w:rsid w:val="00F626C2"/>
    <w:rsid w:val="00F65F87"/>
    <w:rsid w:val="00F66471"/>
    <w:rsid w:val="00F66804"/>
    <w:rsid w:val="00F71063"/>
    <w:rsid w:val="00F7579D"/>
    <w:rsid w:val="00F93F35"/>
    <w:rsid w:val="00FA56C7"/>
    <w:rsid w:val="00FB1AE3"/>
    <w:rsid w:val="00FC3FC8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64</cp:revision>
  <cp:lastPrinted>2022-08-13T16:23:00Z</cp:lastPrinted>
  <dcterms:created xsi:type="dcterms:W3CDTF">2020-06-20T06:46:00Z</dcterms:created>
  <dcterms:modified xsi:type="dcterms:W3CDTF">2022-08-19T20:19:00Z</dcterms:modified>
</cp:coreProperties>
</file>