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3D352B7A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4C7D1F">
        <w:rPr>
          <w:bCs/>
          <w:caps/>
          <w:sz w:val="32"/>
          <w:szCs w:val="32"/>
        </w:rPr>
        <w:t>druh</w:t>
      </w:r>
      <w:r w:rsidR="000D019B">
        <w:rPr>
          <w:bCs/>
          <w:caps/>
          <w:sz w:val="32"/>
          <w:szCs w:val="32"/>
        </w:rPr>
        <w:t xml:space="preserve">á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701A20" w14:textId="47538E18" w:rsidR="00A41A8E" w:rsidRDefault="00A41A8E" w:rsidP="00CF661A">
      <w:pPr>
        <w:ind w:firstLine="708"/>
        <w:rPr>
          <w:i/>
          <w:iCs/>
        </w:rPr>
      </w:pPr>
      <w:r>
        <w:t>pondelok:</w:t>
      </w:r>
      <w:r>
        <w:tab/>
      </w:r>
      <w:r w:rsidR="004C7D1F">
        <w:t>Mučenícka smrť sv. Jána Krstiteľa</w:t>
      </w:r>
      <w:r>
        <w:t xml:space="preserve">, </w:t>
      </w:r>
      <w:r w:rsidRPr="00A41A8E">
        <w:rPr>
          <w:i/>
          <w:iCs/>
        </w:rPr>
        <w:t>s</w:t>
      </w:r>
      <w:r w:rsidR="000D019B">
        <w:rPr>
          <w:i/>
          <w:iCs/>
        </w:rPr>
        <w:t>pomienka</w:t>
      </w:r>
    </w:p>
    <w:p w14:paraId="1F40FB4C" w14:textId="3ED51D93" w:rsidR="00875650" w:rsidRDefault="004F1A04" w:rsidP="00CF661A">
      <w:pPr>
        <w:ind w:firstLine="708"/>
        <w:rPr>
          <w:i/>
          <w:iCs/>
        </w:rPr>
      </w:pPr>
      <w:r>
        <w:t>sobota</w:t>
      </w:r>
      <w:r w:rsidR="00875650">
        <w:t>:</w:t>
      </w:r>
      <w:r w:rsidR="00875650">
        <w:tab/>
      </w:r>
      <w:r w:rsidR="00875650">
        <w:tab/>
        <w:t xml:space="preserve">Sv. </w:t>
      </w:r>
      <w:r w:rsidR="004C7D1F">
        <w:t>Gregora Veľkého, pápeža a učiteľa Cirkvi</w:t>
      </w:r>
      <w:r w:rsidR="00875650">
        <w:t xml:space="preserve">, </w:t>
      </w:r>
      <w:r w:rsidR="00875650">
        <w:rPr>
          <w:i/>
          <w:iCs/>
        </w:rPr>
        <w:t>spomienka</w:t>
      </w:r>
    </w:p>
    <w:p w14:paraId="65A286D2" w14:textId="01F5DA03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4C7D1F">
        <w:t>tretia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22FEE97C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D019B">
        <w:rPr>
          <w:bCs/>
          <w:sz w:val="28"/>
          <w:szCs w:val="40"/>
        </w:rPr>
        <w:t>2</w:t>
      </w:r>
      <w:r w:rsidR="004C7D1F">
        <w:rPr>
          <w:bCs/>
          <w:sz w:val="28"/>
          <w:szCs w:val="40"/>
        </w:rPr>
        <w:t>9</w:t>
      </w:r>
      <w:r w:rsidR="00FC3FC8">
        <w:rPr>
          <w:bCs/>
          <w:sz w:val="28"/>
          <w:szCs w:val="40"/>
        </w:rPr>
        <w:t xml:space="preserve">. </w:t>
      </w:r>
      <w:r w:rsidR="00723DE9">
        <w:rPr>
          <w:bCs/>
          <w:sz w:val="28"/>
          <w:szCs w:val="40"/>
        </w:rPr>
        <w:t>augusta</w:t>
      </w:r>
      <w:r w:rsidR="000D3168">
        <w:rPr>
          <w:bCs/>
          <w:sz w:val="28"/>
          <w:szCs w:val="40"/>
        </w:rPr>
        <w:t xml:space="preserve"> </w:t>
      </w:r>
      <w:r w:rsidR="004C7D1F">
        <w:rPr>
          <w:bCs/>
          <w:sz w:val="28"/>
          <w:szCs w:val="40"/>
        </w:rPr>
        <w:t xml:space="preserve">– 4. septembra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656C62AB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43565D83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E0514">
              <w:rPr>
                <w:bCs/>
                <w:sz w:val="28"/>
                <w:szCs w:val="28"/>
              </w:rPr>
              <w:t xml:space="preserve">Ladislav a Marta </w:t>
            </w:r>
            <w:proofErr w:type="spellStart"/>
            <w:r w:rsidR="00EE0514">
              <w:rPr>
                <w:bCs/>
                <w:sz w:val="28"/>
                <w:szCs w:val="28"/>
              </w:rPr>
              <w:t>Lacoví</w:t>
            </w:r>
            <w:proofErr w:type="spellEnd"/>
            <w:r w:rsidR="00EE0514">
              <w:rPr>
                <w:bCs/>
                <w:sz w:val="28"/>
                <w:szCs w:val="28"/>
              </w:rPr>
              <w:t xml:space="preserve">, Jozef </w:t>
            </w:r>
            <w:proofErr w:type="spellStart"/>
            <w:r w:rsidR="00EE0514">
              <w:rPr>
                <w:bCs/>
                <w:sz w:val="28"/>
                <w:szCs w:val="28"/>
              </w:rPr>
              <w:t>Katrinec</w:t>
            </w:r>
            <w:proofErr w:type="spellEnd"/>
            <w:r w:rsidR="00EE0514">
              <w:rPr>
                <w:bCs/>
                <w:sz w:val="28"/>
                <w:szCs w:val="28"/>
              </w:rPr>
              <w:t xml:space="preserve"> a Vladimír Nagy</w:t>
            </w:r>
          </w:p>
        </w:tc>
      </w:tr>
      <w:tr w:rsidR="009E6A44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5876301C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E0514">
              <w:rPr>
                <w:bCs/>
                <w:sz w:val="28"/>
                <w:szCs w:val="28"/>
              </w:rPr>
              <w:t>Jozef Žáčik</w:t>
            </w:r>
          </w:p>
        </w:tc>
      </w:tr>
      <w:tr w:rsidR="009E6A44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4856F486" w:rsidR="009E6A44" w:rsidRPr="007676BA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E0514">
              <w:rPr>
                <w:bCs/>
                <w:sz w:val="28"/>
                <w:szCs w:val="28"/>
              </w:rPr>
              <w:t xml:space="preserve">Ladislav a Emília </w:t>
            </w:r>
            <w:proofErr w:type="spellStart"/>
            <w:r w:rsidR="00EE0514">
              <w:rPr>
                <w:bCs/>
                <w:sz w:val="28"/>
                <w:szCs w:val="28"/>
              </w:rPr>
              <w:t>Laššoví</w:t>
            </w:r>
            <w:proofErr w:type="spellEnd"/>
            <w:r w:rsidR="00EE0514">
              <w:rPr>
                <w:bCs/>
                <w:sz w:val="28"/>
                <w:szCs w:val="28"/>
              </w:rPr>
              <w:t xml:space="preserve"> a syn Miroslav</w:t>
            </w:r>
          </w:p>
        </w:tc>
      </w:tr>
      <w:tr w:rsidR="009E6A44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9E6A44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9E6A44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621BBE73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91063">
              <w:rPr>
                <w:bCs/>
                <w:sz w:val="28"/>
                <w:szCs w:val="28"/>
              </w:rPr>
              <w:t>zdravie a</w:t>
            </w:r>
            <w:r w:rsidR="00EE0514">
              <w:rPr>
                <w:bCs/>
                <w:sz w:val="28"/>
                <w:szCs w:val="28"/>
              </w:rPr>
              <w:t> </w:t>
            </w:r>
            <w:proofErr w:type="spellStart"/>
            <w:r w:rsidR="00091063">
              <w:rPr>
                <w:bCs/>
                <w:sz w:val="28"/>
                <w:szCs w:val="28"/>
              </w:rPr>
              <w:t>Bož</w:t>
            </w:r>
            <w:r w:rsidR="00EE0514">
              <w:rPr>
                <w:bCs/>
                <w:sz w:val="28"/>
                <w:szCs w:val="28"/>
              </w:rPr>
              <w:t>u</w:t>
            </w:r>
            <w:proofErr w:type="spellEnd"/>
            <w:r w:rsidR="00EE0514">
              <w:rPr>
                <w:bCs/>
                <w:sz w:val="28"/>
                <w:szCs w:val="28"/>
              </w:rPr>
              <w:t xml:space="preserve"> pomoc pre Patríciu</w:t>
            </w:r>
          </w:p>
        </w:tc>
      </w:tr>
      <w:tr w:rsidR="009E6A44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29CCC2B9" w:rsidR="009E6A44" w:rsidRPr="005D116D" w:rsidRDefault="00091063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EE0514">
              <w:rPr>
                <w:bCs/>
                <w:sz w:val="28"/>
                <w:szCs w:val="28"/>
              </w:rPr>
              <w:t xml:space="preserve">zdravie a dary Ducha Svätého pre rodinu </w:t>
            </w:r>
            <w:proofErr w:type="spellStart"/>
            <w:r w:rsidR="00EE0514">
              <w:rPr>
                <w:bCs/>
                <w:sz w:val="28"/>
                <w:szCs w:val="28"/>
              </w:rPr>
              <w:t>Žofčíkovú</w:t>
            </w:r>
            <w:proofErr w:type="spellEnd"/>
            <w:r w:rsidR="00EE0514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EE0514">
              <w:rPr>
                <w:bCs/>
                <w:sz w:val="28"/>
                <w:szCs w:val="28"/>
              </w:rPr>
              <w:t>Vavrincovú</w:t>
            </w:r>
            <w:proofErr w:type="spellEnd"/>
          </w:p>
        </w:tc>
      </w:tr>
      <w:tr w:rsidR="003D07BB" w:rsidRPr="00366026" w14:paraId="0A5AA15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37B3D" w14:textId="70B9D251" w:rsidR="003D07BB" w:rsidRDefault="003D07BB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B8B47" w14:textId="6714AAF1" w:rsidR="003D07BB" w:rsidRDefault="003D07BB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B24DF" w14:textId="4B123A2A" w:rsidR="003D07BB" w:rsidRPr="00EE0514" w:rsidRDefault="003D07BB" w:rsidP="006D7B4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3F14" w14:textId="38974097" w:rsidR="003D07BB" w:rsidRPr="00366026" w:rsidRDefault="003D07BB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</w:t>
            </w:r>
            <w:proofErr w:type="spellStart"/>
            <w:r>
              <w:rPr>
                <w:bCs/>
                <w:sz w:val="28"/>
                <w:szCs w:val="28"/>
              </w:rPr>
              <w:t>Rychtarech</w:t>
            </w:r>
            <w:proofErr w:type="spellEnd"/>
            <w:r>
              <w:rPr>
                <w:bCs/>
                <w:sz w:val="28"/>
                <w:szCs w:val="28"/>
              </w:rPr>
              <w:t>, rodičia a súrodenci</w:t>
            </w:r>
          </w:p>
        </w:tc>
      </w:tr>
      <w:tr w:rsidR="003D07BB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00FFCF21" w:rsidR="003D07BB" w:rsidRPr="00366026" w:rsidRDefault="003D07BB" w:rsidP="006D7B4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3D07BB" w:rsidRPr="00366026" w:rsidRDefault="003D07BB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3D07BB" w:rsidRPr="00366026" w:rsidRDefault="003D07BB" w:rsidP="006D7B41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62EA1AC4" w:rsidR="003D07BB" w:rsidRPr="00366026" w:rsidRDefault="003D07BB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Aladár</w:t>
            </w:r>
          </w:p>
        </w:tc>
      </w:tr>
      <w:tr w:rsidR="006D7B41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6D7B41" w:rsidRPr="00366026" w:rsidRDefault="003C128D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D7B41" w:rsidRPr="00366026" w:rsidRDefault="006D7B41" w:rsidP="006D7B4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086137FB" w:rsidR="006D7B41" w:rsidRPr="00366026" w:rsidRDefault="006D7B41" w:rsidP="006D7B41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07BB">
              <w:rPr>
                <w:bCs/>
                <w:sz w:val="28"/>
                <w:szCs w:val="28"/>
              </w:rPr>
              <w:t xml:space="preserve">Milan a Jolana </w:t>
            </w:r>
            <w:proofErr w:type="spellStart"/>
            <w:r w:rsidR="003D07BB">
              <w:rPr>
                <w:bCs/>
                <w:sz w:val="28"/>
                <w:szCs w:val="28"/>
              </w:rPr>
              <w:t>Beňoví</w:t>
            </w:r>
            <w:proofErr w:type="spellEnd"/>
            <w:r w:rsidR="003D07BB">
              <w:rPr>
                <w:bCs/>
                <w:sz w:val="28"/>
                <w:szCs w:val="28"/>
              </w:rPr>
              <w:t xml:space="preserve"> a </w:t>
            </w:r>
            <w:r>
              <w:rPr>
                <w:bCs/>
                <w:sz w:val="28"/>
                <w:szCs w:val="28"/>
              </w:rPr>
              <w:t xml:space="preserve">rodičia </w:t>
            </w:r>
            <w:r w:rsidR="003D07BB">
              <w:rPr>
                <w:bCs/>
                <w:sz w:val="28"/>
                <w:szCs w:val="28"/>
              </w:rPr>
              <w:t>z oboch strán</w:t>
            </w:r>
          </w:p>
        </w:tc>
      </w:tr>
      <w:tr w:rsidR="009E6A44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9E6A44" w:rsidRPr="00E24F44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16B9D50" w:rsidR="009E6A44" w:rsidRPr="00366026" w:rsidRDefault="003D07BB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životné jubileum, za požehnanie pre rodinu </w:t>
            </w:r>
            <w:proofErr w:type="spellStart"/>
            <w:r>
              <w:rPr>
                <w:bCs/>
                <w:sz w:val="28"/>
                <w:szCs w:val="28"/>
              </w:rPr>
              <w:t>Jandovú</w:t>
            </w:r>
            <w:proofErr w:type="spellEnd"/>
          </w:p>
        </w:tc>
      </w:tr>
      <w:tr w:rsidR="009E6A44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5E006D3B" w:rsidR="009E6A44" w:rsidRPr="00366026" w:rsidRDefault="003C128D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E6A44" w:rsidRPr="00366026" w:rsidRDefault="009E6A44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18539B5" w:rsidR="009E6A44" w:rsidRPr="00366026" w:rsidRDefault="0030335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07BB">
              <w:rPr>
                <w:bCs/>
                <w:sz w:val="28"/>
                <w:szCs w:val="28"/>
              </w:rPr>
              <w:t>Albín a dcéra Vierka a z</w:t>
            </w:r>
            <w:r w:rsidR="003D07BB" w:rsidRPr="00366026">
              <w:rPr>
                <w:bCs/>
                <w:sz w:val="28"/>
                <w:szCs w:val="28"/>
              </w:rPr>
              <w:t>a †</w:t>
            </w:r>
            <w:r w:rsidR="003D07BB"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 w:rsidR="003D07BB">
              <w:rPr>
                <w:bCs/>
                <w:sz w:val="28"/>
                <w:szCs w:val="28"/>
              </w:rPr>
              <w:t>Laššovej</w:t>
            </w:r>
            <w:proofErr w:type="spellEnd"/>
            <w:r w:rsidR="003D07BB">
              <w:rPr>
                <w:bCs/>
                <w:sz w:val="28"/>
                <w:szCs w:val="28"/>
              </w:rPr>
              <w:t xml:space="preserve"> a Lacovej</w:t>
            </w:r>
          </w:p>
        </w:tc>
      </w:tr>
    </w:tbl>
    <w:p w14:paraId="21F54104" w14:textId="64878C5A" w:rsidR="00984C56" w:rsidRDefault="00984C56" w:rsidP="00984C56">
      <w:pPr>
        <w:widowControl w:val="0"/>
        <w:tabs>
          <w:tab w:val="left" w:pos="346"/>
        </w:tabs>
        <w:suppressAutoHyphens/>
        <w:spacing w:before="120"/>
        <w:jc w:val="both"/>
      </w:pPr>
      <w:bookmarkStart w:id="0" w:name="_Hlk105229143"/>
    </w:p>
    <w:p w14:paraId="722D1459" w14:textId="77777777" w:rsidR="00CA4C5B" w:rsidRDefault="00CA4C5B" w:rsidP="00CA4C5B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4C98335D" w14:textId="77777777" w:rsidR="004F22DD" w:rsidRDefault="00CA4C5B" w:rsidP="004F22D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</w:t>
      </w:r>
      <w:proofErr w:type="spellStart"/>
      <w:r>
        <w:t>eRko</w:t>
      </w:r>
      <w:proofErr w:type="spellEnd"/>
      <w:r>
        <w:t>) pozýva deti farnosti na „</w:t>
      </w:r>
      <w:proofErr w:type="spellStart"/>
      <w:r>
        <w:t>opekačku</w:t>
      </w:r>
      <w:proofErr w:type="spellEnd"/>
      <w:r>
        <w:t>“ na záver prázdnin, ktorá bude v utorok 30. augusta o 15</w:t>
      </w:r>
      <w:r>
        <w:rPr>
          <w:vertAlign w:val="superscript"/>
        </w:rPr>
        <w:t>00</w:t>
      </w:r>
      <w:r>
        <w:t xml:space="preserve"> n</w:t>
      </w:r>
      <w:r w:rsidR="00BC58A0">
        <w:t xml:space="preserve">a </w:t>
      </w:r>
      <w:r>
        <w:t>farskom dvore</w:t>
      </w:r>
      <w:r w:rsidR="004F22DD">
        <w:t>.</w:t>
      </w:r>
    </w:p>
    <w:p w14:paraId="599A9A88" w14:textId="7B8C5F6A" w:rsidR="004F22DD" w:rsidRDefault="004F22DD" w:rsidP="004F22D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V nedeľu </w:t>
      </w:r>
      <w:r>
        <w:t>4</w:t>
      </w:r>
      <w:r>
        <w:t xml:space="preserve">. septembra popoludní o </w:t>
      </w:r>
      <w:r w:rsidRPr="00457BA8">
        <w:t>14</w:t>
      </w:r>
      <w:r w:rsidRPr="004F22DD">
        <w:rPr>
          <w:vertAlign w:val="superscript"/>
        </w:rPr>
        <w:t>30</w:t>
      </w:r>
      <w:r>
        <w:t xml:space="preserve"> </w:t>
      </w:r>
      <w:r w:rsidRPr="00457BA8">
        <w:t>bude</w:t>
      </w:r>
      <w:r>
        <w:t xml:space="preserve"> v prípade priaznivého počasia tradičná </w:t>
      </w:r>
      <w:r w:rsidRPr="004F22DD">
        <w:rPr>
          <w:b/>
          <w:bCs/>
        </w:rPr>
        <w:t>sv. omša v sedle Lúčky</w:t>
      </w:r>
      <w:r>
        <w:t xml:space="preserve"> pod Ostrím vrchom. Srdečne pozývam v mene farnosti Soblahov a v mene Hasičov z Neporadze a Soblahova. </w:t>
      </w:r>
    </w:p>
    <w:p w14:paraId="368D786B" w14:textId="3AA18AD0" w:rsidR="00BC58A0" w:rsidRDefault="005927D7" w:rsidP="00BC58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</w:t>
      </w:r>
      <w:r w:rsidR="00BC58A0">
        <w:t>prestavbu fary a pre potreby farnosti prispel</w:t>
      </w:r>
      <w:r w:rsidR="005C2975">
        <w:t>i</w:t>
      </w:r>
      <w:r w:rsidR="00BC58A0">
        <w:t xml:space="preserve"> v minulom týždni Bohu znám</w:t>
      </w:r>
      <w:bookmarkEnd w:id="0"/>
      <w:r w:rsidR="00971EC4">
        <w:t xml:space="preserve">a </w:t>
      </w:r>
      <w:r w:rsidR="00BC58A0">
        <w:t>z </w:t>
      </w:r>
      <w:r w:rsidR="00F12979">
        <w:t>Neporadze</w:t>
      </w:r>
      <w:r w:rsidR="00BC58A0">
        <w:t xml:space="preserve"> </w:t>
      </w:r>
      <w:r w:rsidR="00971EC4">
        <w:t>5</w:t>
      </w:r>
      <w:r w:rsidR="00BC58A0">
        <w:t>0,- €</w:t>
      </w:r>
      <w:r>
        <w:t xml:space="preserve"> a z Horných Motešíc 100,- </w:t>
      </w:r>
      <w:r>
        <w:t>€</w:t>
      </w:r>
      <w:r w:rsidR="00BC58A0">
        <w:t xml:space="preserve">. </w:t>
      </w:r>
    </w:p>
    <w:p w14:paraId="6C517982" w14:textId="77777777" w:rsidR="00BC58A0" w:rsidRDefault="00BC58A0" w:rsidP="00BC58A0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428FC31C" w:rsidR="006B79B6" w:rsidRPr="003E329D" w:rsidRDefault="000A3468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2</w:t>
      </w:r>
      <w:r w:rsidR="005927D7">
        <w:rPr>
          <w:bCs/>
        </w:rPr>
        <w:t>7</w:t>
      </w:r>
      <w:r w:rsidR="005C2975">
        <w:rPr>
          <w:bCs/>
        </w:rPr>
        <w:t>. augusta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53D8"/>
    <w:rsid w:val="000D019B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474D9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2F494F"/>
    <w:rsid w:val="003012CF"/>
    <w:rsid w:val="00303358"/>
    <w:rsid w:val="00310E32"/>
    <w:rsid w:val="003176A4"/>
    <w:rsid w:val="00322CD7"/>
    <w:rsid w:val="00325182"/>
    <w:rsid w:val="00334A74"/>
    <w:rsid w:val="003476B3"/>
    <w:rsid w:val="00350408"/>
    <w:rsid w:val="00352357"/>
    <w:rsid w:val="00362419"/>
    <w:rsid w:val="00366026"/>
    <w:rsid w:val="00371523"/>
    <w:rsid w:val="00373B99"/>
    <w:rsid w:val="00376C06"/>
    <w:rsid w:val="0038164B"/>
    <w:rsid w:val="0039044F"/>
    <w:rsid w:val="003C128D"/>
    <w:rsid w:val="003D07BB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41F86"/>
    <w:rsid w:val="00950DE9"/>
    <w:rsid w:val="00954A96"/>
    <w:rsid w:val="00962C87"/>
    <w:rsid w:val="00964A8E"/>
    <w:rsid w:val="00971EC4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4BD7"/>
    <w:rsid w:val="00BC58A0"/>
    <w:rsid w:val="00BD6B82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A4C5B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0514"/>
    <w:rsid w:val="00EE186A"/>
    <w:rsid w:val="00EE4F0C"/>
    <w:rsid w:val="00EF49A8"/>
    <w:rsid w:val="00F072AB"/>
    <w:rsid w:val="00F07B74"/>
    <w:rsid w:val="00F106A7"/>
    <w:rsid w:val="00F12979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3FC8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65</cp:revision>
  <cp:lastPrinted>2022-08-27T10:25:00Z</cp:lastPrinted>
  <dcterms:created xsi:type="dcterms:W3CDTF">2020-06-20T06:46:00Z</dcterms:created>
  <dcterms:modified xsi:type="dcterms:W3CDTF">2022-08-27T10:25:00Z</dcterms:modified>
</cp:coreProperties>
</file>