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41041A0B" w:rsidR="006B79B6" w:rsidRPr="00813B11" w:rsidRDefault="00362419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4F1A04">
        <w:rPr>
          <w:bCs/>
          <w:caps/>
          <w:sz w:val="32"/>
          <w:szCs w:val="32"/>
        </w:rPr>
        <w:t>vadsiata</w:t>
      </w:r>
      <w:r w:rsidR="00E45DE1">
        <w:rPr>
          <w:bCs/>
          <w:caps/>
          <w:sz w:val="32"/>
          <w:szCs w:val="32"/>
        </w:rPr>
        <w:t xml:space="preserve"> </w:t>
      </w:r>
      <w:r w:rsidR="00EF69BE">
        <w:rPr>
          <w:bCs/>
          <w:caps/>
          <w:sz w:val="32"/>
          <w:szCs w:val="32"/>
        </w:rPr>
        <w:t>tretia</w:t>
      </w:r>
      <w:r w:rsidR="000D019B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4B3F99A" w14:textId="77777777" w:rsidR="00EF69BE" w:rsidRDefault="00EF69BE" w:rsidP="00CF661A">
      <w:pPr>
        <w:ind w:firstLine="708"/>
      </w:pPr>
      <w:r>
        <w:t>streda</w:t>
      </w:r>
      <w:r w:rsidR="00A41A8E">
        <w:t>:</w:t>
      </w:r>
      <w:r w:rsidR="00A41A8E">
        <w:tab/>
      </w:r>
      <w:r>
        <w:tab/>
        <w:t xml:space="preserve">Sv. Marka Križina, Melichara Grodzieckeho a Štefana Pongrácza, kňazov </w:t>
      </w:r>
    </w:p>
    <w:p w14:paraId="58701A20" w14:textId="4D4BEC45" w:rsidR="00A41A8E" w:rsidRDefault="00EF69BE" w:rsidP="00EF69BE">
      <w:pPr>
        <w:ind w:left="1416" w:firstLine="708"/>
        <w:rPr>
          <w:i/>
          <w:iCs/>
        </w:rPr>
      </w:pPr>
      <w:r>
        <w:t>a mučeníkov</w:t>
      </w:r>
      <w:r w:rsidR="00A41A8E">
        <w:t xml:space="preserve">, </w:t>
      </w:r>
      <w:r w:rsidR="00A41A8E" w:rsidRPr="00A41A8E">
        <w:rPr>
          <w:i/>
          <w:iCs/>
        </w:rPr>
        <w:t>s</w:t>
      </w:r>
      <w:r w:rsidR="000D019B">
        <w:rPr>
          <w:i/>
          <w:iCs/>
        </w:rPr>
        <w:t>pomienka</w:t>
      </w:r>
    </w:p>
    <w:p w14:paraId="1F40FB4C" w14:textId="36CFBC01" w:rsidR="00875650" w:rsidRDefault="00EF69BE" w:rsidP="00CF661A">
      <w:pPr>
        <w:ind w:firstLine="708"/>
        <w:rPr>
          <w:i/>
          <w:iCs/>
        </w:rPr>
      </w:pPr>
      <w:r>
        <w:t>štvrtok</w:t>
      </w:r>
      <w:r w:rsidR="00875650">
        <w:t>:</w:t>
      </w:r>
      <w:r w:rsidR="00875650">
        <w:tab/>
      </w:r>
      <w:r>
        <w:t>Narodenie Preblahoslavenej Panny Márie</w:t>
      </w:r>
      <w:r w:rsidR="00875650">
        <w:t xml:space="preserve">, </w:t>
      </w:r>
      <w:r w:rsidR="00875650">
        <w:rPr>
          <w:i/>
          <w:iCs/>
        </w:rPr>
        <w:t>s</w:t>
      </w:r>
      <w:r w:rsidR="00B15BD2">
        <w:rPr>
          <w:i/>
          <w:iCs/>
        </w:rPr>
        <w:t>viatok</w:t>
      </w:r>
    </w:p>
    <w:p w14:paraId="65A286D2" w14:textId="7C92ACB1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5C23D7">
        <w:t>D</w:t>
      </w:r>
      <w:r w:rsidR="00875650">
        <w:t>vadsiata</w:t>
      </w:r>
      <w:r w:rsidR="00744A88">
        <w:t xml:space="preserve"> </w:t>
      </w:r>
      <w:r w:rsidR="00B15BD2">
        <w:t>štvrtá</w:t>
      </w:r>
      <w:r w:rsidR="004F1A04">
        <w:t xml:space="preserve"> </w:t>
      </w:r>
      <w:r w:rsidR="00744A88">
        <w:t>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393FDD4A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B15BD2">
        <w:rPr>
          <w:bCs/>
          <w:sz w:val="28"/>
          <w:szCs w:val="40"/>
        </w:rPr>
        <w:t>5. - 11</w:t>
      </w:r>
      <w:r w:rsidR="004C7D1F">
        <w:rPr>
          <w:bCs/>
          <w:sz w:val="28"/>
          <w:szCs w:val="40"/>
        </w:rPr>
        <w:t xml:space="preserve">. septembra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22518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656C62AB" w:rsidR="00522518" w:rsidRPr="00366026" w:rsidRDefault="003C128D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52251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6D4B4C61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15BD2">
              <w:rPr>
                <w:bCs/>
                <w:sz w:val="28"/>
                <w:szCs w:val="28"/>
              </w:rPr>
              <w:t>rodičia Richtarechoví a Žáčikoví a deti</w:t>
            </w:r>
          </w:p>
        </w:tc>
      </w:tr>
      <w:tr w:rsidR="009E6A44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1686711C" w:rsidR="009E6A44" w:rsidRPr="00366026" w:rsidRDefault="00B15BD2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090CA1CE" w:rsidR="009E6A44" w:rsidRPr="00366026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7158EFDF" w:rsidR="009E6A44" w:rsidRPr="00366026" w:rsidRDefault="00B15BD2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97 rokov Gertrúdy</w:t>
            </w:r>
          </w:p>
        </w:tc>
      </w:tr>
      <w:tr w:rsidR="0026713A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5CABA0C9" w:rsidR="0026713A" w:rsidRDefault="0026713A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589D6430" w:rsidR="0026713A" w:rsidRDefault="0026713A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660AA91C" w:rsidR="0026713A" w:rsidRDefault="0026713A" w:rsidP="009E6A4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602F8BA1" w:rsidR="0026713A" w:rsidRPr="00366026" w:rsidRDefault="0026713A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Božie požehnanie pre rodinu</w:t>
            </w:r>
          </w:p>
        </w:tc>
      </w:tr>
      <w:tr w:rsidR="0026713A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1CC56B21" w:rsidR="0026713A" w:rsidRPr="00366026" w:rsidRDefault="0026713A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45C73692" w:rsidR="0026713A" w:rsidRPr="00366026" w:rsidRDefault="0026713A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26713A" w:rsidRPr="00366026" w:rsidRDefault="0026713A" w:rsidP="009E6A4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01EE7814" w:rsidR="0026713A" w:rsidRPr="007676BA" w:rsidRDefault="0026713A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Aladár a Emília Fialoví</w:t>
            </w:r>
          </w:p>
        </w:tc>
      </w:tr>
      <w:tr w:rsidR="004F64E5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4F64E5" w:rsidRPr="00366026" w:rsidRDefault="004F64E5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379C7BA2" w:rsidR="004F64E5" w:rsidRDefault="004F64E5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60262CE3" w:rsidR="004F64E5" w:rsidRDefault="005737C3" w:rsidP="005737C3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6E19805A" w:rsidR="004F64E5" w:rsidRPr="00366026" w:rsidRDefault="004F64E5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4F64E5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48D365DF" w:rsidR="004F64E5" w:rsidRPr="00366026" w:rsidRDefault="004F64E5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4F64E5" w:rsidRDefault="004F64E5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79C2A54D" w:rsidR="004F64E5" w:rsidRDefault="004F64E5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19</w:t>
            </w:r>
            <w:r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5AF3F14F" w:rsidR="004F64E5" w:rsidRPr="00366026" w:rsidRDefault="004F64E5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Kučerkovej, Viliam, Pavlína, syn Jozef a Ladislav, vnuk Jozef a Ľuboš</w:t>
            </w:r>
          </w:p>
        </w:tc>
      </w:tr>
      <w:tr w:rsidR="009E6A44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9E6A44" w:rsidRPr="00366026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402DA5DB" w:rsidR="009E6A44" w:rsidRPr="005D116D" w:rsidRDefault="00FB474F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Karol a Jolana Drevení</w:t>
            </w:r>
          </w:p>
        </w:tc>
      </w:tr>
      <w:tr w:rsidR="003D07BB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3EB0A658" w:rsidR="003D07BB" w:rsidRPr="00366026" w:rsidRDefault="00FB474F" w:rsidP="006D7B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3D07BB" w:rsidRPr="00366026" w:rsidRDefault="003D07BB" w:rsidP="006D7B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3D07BB" w:rsidRPr="00366026" w:rsidRDefault="003D07BB" w:rsidP="006D7B41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2998C4BD" w:rsidR="003D07BB" w:rsidRPr="00366026" w:rsidRDefault="003D07BB" w:rsidP="006D7B4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B474F">
              <w:rPr>
                <w:bCs/>
                <w:sz w:val="28"/>
                <w:szCs w:val="28"/>
              </w:rPr>
              <w:t>Rudolf a Štefánia Blahoví</w:t>
            </w:r>
          </w:p>
        </w:tc>
      </w:tr>
      <w:tr w:rsidR="006D7B41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D7B41" w:rsidRPr="00366026" w:rsidRDefault="006D7B41" w:rsidP="006D7B4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6D7B41" w:rsidRPr="00366026" w:rsidRDefault="003C128D" w:rsidP="006D7B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6D7B41" w:rsidRPr="00366026" w:rsidRDefault="006D7B41" w:rsidP="006D7B4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76B78152" w:rsidR="006D7B41" w:rsidRPr="00366026" w:rsidRDefault="006D7B41" w:rsidP="006D7B41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B474F">
              <w:rPr>
                <w:bCs/>
                <w:sz w:val="28"/>
                <w:szCs w:val="28"/>
              </w:rPr>
              <w:t>Anna Žáčiková (1 r.), Július a dcéra Anna</w:t>
            </w:r>
          </w:p>
        </w:tc>
      </w:tr>
      <w:tr w:rsidR="009E6A44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9E6A44" w:rsidRPr="00E24F44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C55138B" w:rsidR="009E6A44" w:rsidRPr="00366026" w:rsidRDefault="00FB474F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Kamil Púčik</w:t>
            </w:r>
          </w:p>
        </w:tc>
      </w:tr>
      <w:tr w:rsidR="009E6A44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5E006D3B" w:rsidR="009E6A44" w:rsidRPr="00366026" w:rsidRDefault="003C128D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E6A44" w:rsidRPr="00366026" w:rsidRDefault="009E6A44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0058DE72" w:rsidR="009E6A44" w:rsidRPr="00366026" w:rsidRDefault="00FB474F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50 rokov manželstva Jána a Viery Novosadovích</w:t>
            </w:r>
          </w:p>
        </w:tc>
      </w:tr>
    </w:tbl>
    <w:p w14:paraId="7F215212" w14:textId="77777777" w:rsidR="004F64E5" w:rsidRDefault="004F64E5" w:rsidP="004F64E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>Dnes (v</w:t>
      </w:r>
      <w:r w:rsidR="004F22DD">
        <w:t> nedeľu</w:t>
      </w:r>
      <w:r>
        <w:t>)</w:t>
      </w:r>
      <w:r w:rsidR="004F22DD">
        <w:t xml:space="preserve"> 4. septembra popoludní o </w:t>
      </w:r>
      <w:r w:rsidR="004F22DD" w:rsidRPr="00457BA8">
        <w:t>14</w:t>
      </w:r>
      <w:r w:rsidR="004F22DD" w:rsidRPr="004F22DD">
        <w:rPr>
          <w:vertAlign w:val="superscript"/>
        </w:rPr>
        <w:t>30</w:t>
      </w:r>
      <w:r w:rsidR="004F22DD">
        <w:t xml:space="preserve"> </w:t>
      </w:r>
      <w:r w:rsidR="004F22DD" w:rsidRPr="00457BA8">
        <w:t>bude</w:t>
      </w:r>
      <w:r w:rsidR="004F22DD">
        <w:t xml:space="preserve"> v prípade priaznivého počasia tradičná </w:t>
      </w:r>
      <w:r w:rsidR="004F22DD" w:rsidRPr="004F22DD">
        <w:rPr>
          <w:b/>
          <w:bCs/>
        </w:rPr>
        <w:t>sv. omša v sedle Lúčky</w:t>
      </w:r>
      <w:r w:rsidR="004F22DD">
        <w:t xml:space="preserve"> pod Ostrím vrchom. Srdečne pozývam v mene farnosti Soblahov a v mene Hasičov z Neporadze a Soblahova. </w:t>
      </w:r>
    </w:p>
    <w:p w14:paraId="2309F2BE" w14:textId="4FB23811" w:rsidR="00EB3B64" w:rsidRDefault="00EB3B64" w:rsidP="00EB3B64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>Vo štvrtok 8. septembra bude vo farskom kostole v Dolných Motešiciach rekolekčná sv. omša kňazov dekanátu Bánovce nad Bebravou. O 9</w:t>
      </w:r>
      <w:r w:rsidRPr="00EB3B64">
        <w:rPr>
          <w:vertAlign w:val="superscript"/>
        </w:rPr>
        <w:t>30</w:t>
      </w:r>
      <w:r>
        <w:t xml:space="preserve"> začne poklona a sv. omša bude o 10</w:t>
      </w:r>
      <w:r w:rsidRPr="00EB3B64">
        <w:rPr>
          <w:vertAlign w:val="superscript"/>
        </w:rPr>
        <w:t>00</w:t>
      </w:r>
      <w:r>
        <w:t>. Nakoľko v tento deň slávime aj titul kostola – Narodenie Panny Márie – všetkých vás pozývam na túto slávnostnú sv. omšu.</w:t>
      </w:r>
    </w:p>
    <w:p w14:paraId="031DC43D" w14:textId="1BE60B74" w:rsidR="00EB3B64" w:rsidRPr="00EB3B64" w:rsidRDefault="00EB3B64" w:rsidP="00EB3B64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>V nedeľu budeme vo farskom kostole sláviť</w:t>
      </w:r>
      <w:r w:rsidRPr="00EB3B64">
        <w:rPr>
          <w:b/>
          <w:bCs/>
        </w:rPr>
        <w:t xml:space="preserve"> hodovú sv. omšu.</w:t>
      </w:r>
    </w:p>
    <w:p w14:paraId="63523476" w14:textId="3BACA23D" w:rsidR="00EB3B64" w:rsidRDefault="00BD1278" w:rsidP="00EB3B64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V tomto a nasledujúcom týždni </w:t>
      </w:r>
      <w:r w:rsidRPr="00BD1278">
        <w:rPr>
          <w:b/>
          <w:bCs/>
        </w:rPr>
        <w:t>pokračujeme stretnutiami birmovancov</w:t>
      </w:r>
      <w:r>
        <w:t xml:space="preserve">. </w:t>
      </w:r>
      <w:r w:rsidR="005737C3">
        <w:t>V tomto týždni začneme v Horných Motešiciach v</w:t>
      </w:r>
      <w:r w:rsidR="001324F6">
        <w:t> piatok 9. 9. a v Petrovej Lehote v sobotu</w:t>
      </w:r>
      <w:r w:rsidR="00356045">
        <w:t xml:space="preserve"> </w:t>
      </w:r>
      <w:r w:rsidR="001324F6">
        <w:t xml:space="preserve">10. 9. vždy </w:t>
      </w:r>
      <w:r w:rsidR="005737C3">
        <w:t>po sv. omši</w:t>
      </w:r>
      <w:r w:rsidR="00356045">
        <w:t>.</w:t>
      </w:r>
      <w:r w:rsidR="005737C3">
        <w:t xml:space="preserve"> </w:t>
      </w:r>
      <w:r>
        <w:t xml:space="preserve">Na stretnutie si so sebou prineste vypracované témy z predchádzajúcich stretnutí. Na </w:t>
      </w:r>
      <w:r w:rsidR="005737C3">
        <w:t>týchto</w:t>
      </w:r>
      <w:r>
        <w:t xml:space="preserve"> stretnutia</w:t>
      </w:r>
      <w:r w:rsidR="005737C3">
        <w:t xml:space="preserve"> </w:t>
      </w:r>
      <w:r>
        <w:t xml:space="preserve">si zhodnotíme priebeh doterajšej prípravy (vrátane účasti na </w:t>
      </w:r>
      <w:r w:rsidR="005737C3">
        <w:t>stretnutiach</w:t>
      </w:r>
      <w:r>
        <w:t>, účasti na nedeľných sv. omšiach a pod.)</w:t>
      </w:r>
      <w:r w:rsidR="005737C3">
        <w:t>. Preto žiadam, aby na stretnutie prišli s každým birmovancom aj rodičia!</w:t>
      </w:r>
      <w:r>
        <w:t xml:space="preserve"> </w:t>
      </w:r>
    </w:p>
    <w:p w14:paraId="6C517982" w14:textId="3B71283C" w:rsidR="00BC58A0" w:rsidRPr="004F64E5" w:rsidRDefault="005927D7" w:rsidP="004F64E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</w:t>
      </w:r>
      <w:r w:rsidR="00BC58A0">
        <w:t>prestavbu fary a pre potreby farnosti prispel</w:t>
      </w:r>
      <w:r w:rsidR="005C2975">
        <w:t>i</w:t>
      </w:r>
      <w:r w:rsidR="00BC58A0">
        <w:t xml:space="preserve"> v minulom týždni Bohu znám</w:t>
      </w:r>
      <w:bookmarkEnd w:id="0"/>
      <w:r w:rsidR="004F64E5">
        <w:t>i</w:t>
      </w:r>
      <w:r>
        <w:t> z Horných Motešíc 100,- €</w:t>
      </w:r>
      <w:r w:rsidR="004F64E5">
        <w:t xml:space="preserve"> a</w:t>
      </w:r>
      <w:r w:rsidR="00BC58A0">
        <w:t xml:space="preserve"> </w:t>
      </w:r>
      <w:r w:rsidR="004F64E5">
        <w:t>z Neporadze 300,- €.</w:t>
      </w:r>
    </w:p>
    <w:p w14:paraId="05FF2C8E" w14:textId="1FF05B6F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62F07D99" w14:textId="77777777" w:rsidR="00F55A57" w:rsidRDefault="00F55A57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3F0F5357" w:rsidR="006B79B6" w:rsidRPr="00F55A57" w:rsidRDefault="00F55A57" w:rsidP="00F55A57">
      <w:pPr>
        <w:pStyle w:val="Odsekzoznamu"/>
        <w:numPr>
          <w:ilvl w:val="0"/>
          <w:numId w:val="39"/>
        </w:numPr>
        <w:tabs>
          <w:tab w:val="left" w:pos="1843"/>
        </w:tabs>
        <w:rPr>
          <w:bCs/>
        </w:rPr>
      </w:pPr>
      <w:r>
        <w:rPr>
          <w:bCs/>
        </w:rPr>
        <w:t>septembra</w:t>
      </w:r>
      <w:r w:rsidR="006B79B6" w:rsidRPr="00F55A57">
        <w:rPr>
          <w:bCs/>
        </w:rPr>
        <w:t xml:space="preserve"> 2022</w:t>
      </w:r>
      <w:r w:rsidR="006B79B6" w:rsidRPr="00F55A57">
        <w:rPr>
          <w:bCs/>
        </w:rPr>
        <w:tab/>
      </w:r>
      <w:r w:rsidR="00B7770C" w:rsidRPr="00F55A57">
        <w:rPr>
          <w:bCs/>
        </w:rPr>
        <w:tab/>
      </w:r>
      <w:r w:rsidR="00B7770C" w:rsidRPr="00F55A57">
        <w:rPr>
          <w:bCs/>
        </w:rPr>
        <w:tab/>
      </w:r>
      <w:r w:rsidR="006B79B6" w:rsidRPr="00F55A57">
        <w:rPr>
          <w:bCs/>
        </w:rPr>
        <w:tab/>
      </w:r>
      <w:r w:rsidR="006B79B6" w:rsidRPr="00F55A57">
        <w:rPr>
          <w:bCs/>
        </w:rPr>
        <w:tab/>
      </w:r>
      <w:r w:rsidR="006B79B6" w:rsidRPr="00F55A57">
        <w:rPr>
          <w:bCs/>
        </w:rPr>
        <w:tab/>
      </w:r>
      <w:r w:rsidR="006B79B6" w:rsidRPr="00F55A57">
        <w:rPr>
          <w:bCs/>
        </w:rPr>
        <w:tab/>
      </w:r>
      <w:r w:rsidR="006B79B6" w:rsidRPr="00F55A57">
        <w:rPr>
          <w:bCs/>
        </w:rPr>
        <w:tab/>
        <w:t xml:space="preserve">  Juraj Adamec</w:t>
      </w:r>
    </w:p>
    <w:p w14:paraId="0D2D21BB" w14:textId="6C03A187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25897A6" w14:textId="7BBEB2D0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sectPr w:rsidR="00D4165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1"/>
  </w:num>
  <w:num w:numId="7" w16cid:durableId="969894258">
    <w:abstractNumId w:val="33"/>
  </w:num>
  <w:num w:numId="8" w16cid:durableId="565265333">
    <w:abstractNumId w:val="35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0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4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2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9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D019B"/>
    <w:rsid w:val="000D2919"/>
    <w:rsid w:val="000D3168"/>
    <w:rsid w:val="000D5B7D"/>
    <w:rsid w:val="000F5A7B"/>
    <w:rsid w:val="000F79D1"/>
    <w:rsid w:val="001057F3"/>
    <w:rsid w:val="001137BC"/>
    <w:rsid w:val="00116306"/>
    <w:rsid w:val="00121A81"/>
    <w:rsid w:val="00124660"/>
    <w:rsid w:val="00124887"/>
    <w:rsid w:val="001324F6"/>
    <w:rsid w:val="00143B3A"/>
    <w:rsid w:val="001474D9"/>
    <w:rsid w:val="00150BA6"/>
    <w:rsid w:val="001564A8"/>
    <w:rsid w:val="001570F0"/>
    <w:rsid w:val="00172518"/>
    <w:rsid w:val="00173F63"/>
    <w:rsid w:val="00176863"/>
    <w:rsid w:val="00176A57"/>
    <w:rsid w:val="001873FC"/>
    <w:rsid w:val="00190262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934"/>
    <w:rsid w:val="002B1EE5"/>
    <w:rsid w:val="002D6B16"/>
    <w:rsid w:val="002E1FB3"/>
    <w:rsid w:val="002F494F"/>
    <w:rsid w:val="003012CF"/>
    <w:rsid w:val="00303358"/>
    <w:rsid w:val="00310E32"/>
    <w:rsid w:val="003176A4"/>
    <w:rsid w:val="00322CD7"/>
    <w:rsid w:val="00325182"/>
    <w:rsid w:val="00334A74"/>
    <w:rsid w:val="003476B3"/>
    <w:rsid w:val="00350408"/>
    <w:rsid w:val="00352357"/>
    <w:rsid w:val="00356045"/>
    <w:rsid w:val="00362419"/>
    <w:rsid w:val="00366026"/>
    <w:rsid w:val="00371523"/>
    <w:rsid w:val="00373B99"/>
    <w:rsid w:val="00376C06"/>
    <w:rsid w:val="0038164B"/>
    <w:rsid w:val="0039044F"/>
    <w:rsid w:val="003C128D"/>
    <w:rsid w:val="003D07BB"/>
    <w:rsid w:val="003D3B74"/>
    <w:rsid w:val="003E329D"/>
    <w:rsid w:val="003F0DBC"/>
    <w:rsid w:val="0040718A"/>
    <w:rsid w:val="0042768D"/>
    <w:rsid w:val="00446A49"/>
    <w:rsid w:val="004732AE"/>
    <w:rsid w:val="00482D5B"/>
    <w:rsid w:val="00491D9C"/>
    <w:rsid w:val="004976B1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4F64E5"/>
    <w:rsid w:val="005006C7"/>
    <w:rsid w:val="00506382"/>
    <w:rsid w:val="0050732C"/>
    <w:rsid w:val="005073C2"/>
    <w:rsid w:val="0051348C"/>
    <w:rsid w:val="00513ED6"/>
    <w:rsid w:val="00514F75"/>
    <w:rsid w:val="00516809"/>
    <w:rsid w:val="00522518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D0107"/>
    <w:rsid w:val="007D72B5"/>
    <w:rsid w:val="007E370A"/>
    <w:rsid w:val="007E3891"/>
    <w:rsid w:val="007E3EE3"/>
    <w:rsid w:val="007F1857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A1E1F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4066D"/>
    <w:rsid w:val="00941F86"/>
    <w:rsid w:val="00950DE9"/>
    <w:rsid w:val="00954A96"/>
    <w:rsid w:val="00962C87"/>
    <w:rsid w:val="00964A8E"/>
    <w:rsid w:val="00971EC4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6A44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57028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4BD7"/>
    <w:rsid w:val="00BC58A0"/>
    <w:rsid w:val="00BD1278"/>
    <w:rsid w:val="00BD6B82"/>
    <w:rsid w:val="00BE1448"/>
    <w:rsid w:val="00BE2BB9"/>
    <w:rsid w:val="00BE4BCB"/>
    <w:rsid w:val="00BE4F6A"/>
    <w:rsid w:val="00BE7CE9"/>
    <w:rsid w:val="00C23D8A"/>
    <w:rsid w:val="00C2559E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A4C5B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DF7FA8"/>
    <w:rsid w:val="00E065AE"/>
    <w:rsid w:val="00E1652A"/>
    <w:rsid w:val="00E172F7"/>
    <w:rsid w:val="00E220F0"/>
    <w:rsid w:val="00E24F44"/>
    <w:rsid w:val="00E31C6F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B3B64"/>
    <w:rsid w:val="00EC593D"/>
    <w:rsid w:val="00EC7256"/>
    <w:rsid w:val="00ED5192"/>
    <w:rsid w:val="00EE0514"/>
    <w:rsid w:val="00EE186A"/>
    <w:rsid w:val="00EE4F0C"/>
    <w:rsid w:val="00EF49A8"/>
    <w:rsid w:val="00EF69BE"/>
    <w:rsid w:val="00F072AB"/>
    <w:rsid w:val="00F07B74"/>
    <w:rsid w:val="00F106A7"/>
    <w:rsid w:val="00F12979"/>
    <w:rsid w:val="00F13F93"/>
    <w:rsid w:val="00F16874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B474F"/>
    <w:rsid w:val="00FC3FC8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70</cp:revision>
  <cp:lastPrinted>2022-09-04T04:37:00Z</cp:lastPrinted>
  <dcterms:created xsi:type="dcterms:W3CDTF">2020-06-20T06:46:00Z</dcterms:created>
  <dcterms:modified xsi:type="dcterms:W3CDTF">2022-09-04T18:36:00Z</dcterms:modified>
</cp:coreProperties>
</file>