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1D7FB125" w14:textId="0BFF8667" w:rsidR="006B79B6" w:rsidRPr="00813B11" w:rsidRDefault="00362419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d</w:t>
      </w:r>
      <w:r w:rsidR="004F1A04">
        <w:rPr>
          <w:bCs/>
          <w:caps/>
          <w:sz w:val="32"/>
          <w:szCs w:val="32"/>
        </w:rPr>
        <w:t>vadsiata</w:t>
      </w:r>
      <w:r w:rsidR="00E45DE1">
        <w:rPr>
          <w:bCs/>
          <w:caps/>
          <w:sz w:val="32"/>
          <w:szCs w:val="32"/>
        </w:rPr>
        <w:t xml:space="preserve"> </w:t>
      </w:r>
      <w:r w:rsidR="0052747F">
        <w:rPr>
          <w:bCs/>
          <w:caps/>
          <w:sz w:val="32"/>
          <w:szCs w:val="32"/>
        </w:rPr>
        <w:t>štvrtá</w:t>
      </w:r>
      <w:r w:rsidR="000D019B">
        <w:rPr>
          <w:bCs/>
          <w:caps/>
          <w:sz w:val="32"/>
          <w:szCs w:val="32"/>
        </w:rPr>
        <w:t xml:space="preserve"> </w:t>
      </w:r>
      <w:r w:rsidR="006B79B6" w:rsidRPr="00813B11">
        <w:rPr>
          <w:bCs/>
          <w:caps/>
          <w:sz w:val="32"/>
          <w:szCs w:val="32"/>
        </w:rPr>
        <w:t>nedeľa</w:t>
      </w:r>
      <w:r w:rsidR="00744A88">
        <w:rPr>
          <w:bCs/>
          <w:caps/>
          <w:sz w:val="32"/>
          <w:szCs w:val="32"/>
        </w:rPr>
        <w:t xml:space="preserve"> </w:t>
      </w:r>
      <w:r w:rsidR="00E45DE1">
        <w:rPr>
          <w:bCs/>
          <w:caps/>
          <w:sz w:val="32"/>
          <w:szCs w:val="32"/>
        </w:rPr>
        <w:t>v cezročnom období</w:t>
      </w:r>
    </w:p>
    <w:p w14:paraId="535C3297" w14:textId="77777777" w:rsidR="00CF661A" w:rsidRDefault="00CF661A" w:rsidP="00CF661A">
      <w:pPr>
        <w:tabs>
          <w:tab w:val="left" w:pos="7410"/>
        </w:tabs>
        <w:rPr>
          <w:bCs/>
          <w:szCs w:val="22"/>
        </w:rPr>
      </w:pPr>
    </w:p>
    <w:p w14:paraId="39B7990B" w14:textId="271B0A05" w:rsidR="00CF661A" w:rsidRPr="00CF661A" w:rsidRDefault="00CF661A" w:rsidP="00CF661A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0C26F584" w14:textId="485F7D62" w:rsidR="0052747F" w:rsidRDefault="0052747F" w:rsidP="00CF661A">
      <w:pPr>
        <w:ind w:firstLine="708"/>
        <w:rPr>
          <w:i/>
          <w:iCs/>
        </w:rPr>
      </w:pPr>
      <w:r>
        <w:t>pondelok:</w:t>
      </w:r>
      <w:r>
        <w:tab/>
        <w:t xml:space="preserve">Najsvätejšieho mena Panny Márie, </w:t>
      </w:r>
      <w:r w:rsidRPr="0052747F">
        <w:rPr>
          <w:i/>
          <w:iCs/>
        </w:rPr>
        <w:t>ľubovoľná spomienka</w:t>
      </w:r>
    </w:p>
    <w:p w14:paraId="1259ED33" w14:textId="47DD5BCA" w:rsidR="0052747F" w:rsidRDefault="0052747F" w:rsidP="00CF661A">
      <w:pPr>
        <w:ind w:firstLine="708"/>
      </w:pPr>
      <w:r>
        <w:t>utorok:</w:t>
      </w:r>
      <w:r>
        <w:tab/>
      </w:r>
      <w:r>
        <w:tab/>
        <w:t xml:space="preserve">Sv. Jána Zlatoústeho, biskupa, </w:t>
      </w:r>
      <w:r>
        <w:rPr>
          <w:i/>
          <w:iCs/>
        </w:rPr>
        <w:t>spomienka</w:t>
      </w:r>
    </w:p>
    <w:p w14:paraId="58701A20" w14:textId="1BB0023E" w:rsidR="00A41A8E" w:rsidRDefault="00EF69BE" w:rsidP="00EB40AE">
      <w:pPr>
        <w:ind w:firstLine="708"/>
        <w:rPr>
          <w:i/>
          <w:iCs/>
        </w:rPr>
      </w:pPr>
      <w:r>
        <w:t>streda</w:t>
      </w:r>
      <w:r w:rsidR="00A41A8E">
        <w:t>:</w:t>
      </w:r>
      <w:r w:rsidR="00A41A8E">
        <w:tab/>
      </w:r>
      <w:r>
        <w:tab/>
      </w:r>
      <w:r w:rsidR="0052747F">
        <w:t xml:space="preserve">Povýšenie svätého kríža, </w:t>
      </w:r>
      <w:r w:rsidR="00A41A8E" w:rsidRPr="00A41A8E">
        <w:rPr>
          <w:i/>
          <w:iCs/>
        </w:rPr>
        <w:t>s</w:t>
      </w:r>
      <w:r w:rsidR="00EB40AE">
        <w:rPr>
          <w:i/>
          <w:iCs/>
        </w:rPr>
        <w:t>viatok</w:t>
      </w:r>
    </w:p>
    <w:p w14:paraId="1F40FB4C" w14:textId="4BD641FB" w:rsidR="00875650" w:rsidRDefault="00EF69BE" w:rsidP="00CF661A">
      <w:pPr>
        <w:ind w:firstLine="708"/>
        <w:rPr>
          <w:i/>
          <w:iCs/>
        </w:rPr>
      </w:pPr>
      <w:r>
        <w:t>štvrtok</w:t>
      </w:r>
      <w:r w:rsidR="00875650">
        <w:t>:</w:t>
      </w:r>
      <w:r w:rsidR="00875650">
        <w:tab/>
      </w:r>
      <w:r w:rsidR="00EB40AE">
        <w:t>Sedembolestnej</w:t>
      </w:r>
      <w:r>
        <w:t xml:space="preserve"> Panny Márie</w:t>
      </w:r>
      <w:r w:rsidR="00875650">
        <w:t>,</w:t>
      </w:r>
      <w:r w:rsidR="00EB40AE">
        <w:t xml:space="preserve"> patrónky Slovenska, </w:t>
      </w:r>
      <w:r w:rsidR="00875650">
        <w:t xml:space="preserve"> </w:t>
      </w:r>
      <w:r w:rsidR="00875650">
        <w:rPr>
          <w:i/>
          <w:iCs/>
        </w:rPr>
        <w:t>s</w:t>
      </w:r>
      <w:r w:rsidR="00EB40AE">
        <w:rPr>
          <w:i/>
          <w:iCs/>
        </w:rPr>
        <w:t>lávnosť</w:t>
      </w:r>
    </w:p>
    <w:p w14:paraId="75AE21CF" w14:textId="44D32A31" w:rsidR="00EB40AE" w:rsidRDefault="00EB40AE" w:rsidP="00CF661A">
      <w:pPr>
        <w:ind w:firstLine="708"/>
        <w:rPr>
          <w:i/>
          <w:iCs/>
        </w:rPr>
      </w:pPr>
      <w:r>
        <w:t>piatok:</w:t>
      </w:r>
      <w:r>
        <w:tab/>
      </w:r>
      <w:r>
        <w:tab/>
        <w:t xml:space="preserve">Sv. Kornela, pápeža, a Cypriána, biskupa, mučeníkov, </w:t>
      </w:r>
      <w:r>
        <w:rPr>
          <w:i/>
          <w:iCs/>
        </w:rPr>
        <w:t>spomienka</w:t>
      </w:r>
    </w:p>
    <w:p w14:paraId="65A286D2" w14:textId="66C25E60" w:rsidR="00CF661A" w:rsidRDefault="00CF661A" w:rsidP="00CF661A">
      <w:pPr>
        <w:ind w:firstLine="708"/>
        <w:rPr>
          <w:sz w:val="12"/>
          <w:szCs w:val="12"/>
        </w:rPr>
      </w:pPr>
      <w:r>
        <w:t>nedeľa:</w:t>
      </w:r>
      <w:r>
        <w:tab/>
      </w:r>
      <w:r w:rsidR="005C23D7">
        <w:t>D</w:t>
      </w:r>
      <w:r w:rsidR="00875650">
        <w:t>vadsiata</w:t>
      </w:r>
      <w:r w:rsidR="00744A88">
        <w:t xml:space="preserve"> </w:t>
      </w:r>
      <w:r w:rsidR="00EB40AE">
        <w:t>piata</w:t>
      </w:r>
      <w:r w:rsidR="004F1A04">
        <w:t xml:space="preserve"> </w:t>
      </w:r>
      <w:r w:rsidR="00744A88">
        <w:t>n</w:t>
      </w:r>
      <w:r>
        <w:t>edeľa</w:t>
      </w:r>
      <w:r w:rsidR="00744A88">
        <w:t xml:space="preserve"> v cezročnom období</w:t>
      </w:r>
    </w:p>
    <w:p w14:paraId="23F93CC1" w14:textId="77777777" w:rsidR="006B79B6" w:rsidRPr="00813B11" w:rsidRDefault="006B79B6" w:rsidP="006B79B6">
      <w:pPr>
        <w:shd w:val="clear" w:color="auto" w:fill="FFFFFF"/>
        <w:rPr>
          <w:bCs/>
          <w:sz w:val="16"/>
          <w:szCs w:val="16"/>
        </w:rPr>
      </w:pPr>
    </w:p>
    <w:p w14:paraId="2B9C7C4D" w14:textId="39A3A096" w:rsidR="006B79B6" w:rsidRPr="00813B11" w:rsidRDefault="006B79B6" w:rsidP="006B79B6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EB40AE">
        <w:rPr>
          <w:bCs/>
          <w:sz w:val="28"/>
          <w:szCs w:val="40"/>
        </w:rPr>
        <w:t>12. - 18</w:t>
      </w:r>
      <w:r w:rsidR="004C7D1F">
        <w:rPr>
          <w:bCs/>
          <w:sz w:val="28"/>
          <w:szCs w:val="40"/>
        </w:rPr>
        <w:t xml:space="preserve">. septembra </w:t>
      </w:r>
      <w:r w:rsidRPr="00813B11">
        <w:rPr>
          <w:bCs/>
          <w:sz w:val="28"/>
          <w:szCs w:val="40"/>
        </w:rPr>
        <w:t>2022)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522518" w:rsidRPr="00366026" w14:paraId="24E4BBF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954B0" w14:textId="77777777" w:rsidR="00522518" w:rsidRPr="00366026" w:rsidRDefault="00522518" w:rsidP="009E6A4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2BF0D" w14:textId="5C8A1611" w:rsidR="00522518" w:rsidRPr="00366026" w:rsidRDefault="00522518" w:rsidP="009E6A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82AC5" w14:textId="222E0781" w:rsidR="00522518" w:rsidRPr="00366026" w:rsidRDefault="003C128D" w:rsidP="009E6A44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EB40AE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="00522518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D8143" w14:textId="70068806" w:rsidR="00522518" w:rsidRPr="00366026" w:rsidRDefault="00522518" w:rsidP="009E6A4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B40AE">
              <w:rPr>
                <w:bCs/>
                <w:sz w:val="28"/>
                <w:szCs w:val="28"/>
              </w:rPr>
              <w:t xml:space="preserve">z rodiny Kopeckej a </w:t>
            </w:r>
            <w:proofErr w:type="spellStart"/>
            <w:r w:rsidR="00EB40AE">
              <w:rPr>
                <w:bCs/>
                <w:sz w:val="28"/>
                <w:szCs w:val="28"/>
              </w:rPr>
              <w:t>Koráňovej</w:t>
            </w:r>
            <w:proofErr w:type="spellEnd"/>
          </w:p>
        </w:tc>
      </w:tr>
      <w:tr w:rsidR="009E6A44" w:rsidRPr="00366026" w14:paraId="2094B308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A9C6F" w14:textId="0F093F59" w:rsidR="009E6A44" w:rsidRPr="00366026" w:rsidRDefault="009E6A44" w:rsidP="009E6A4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03BA6" w14:textId="1686711C" w:rsidR="009E6A44" w:rsidRPr="00366026" w:rsidRDefault="00B15BD2" w:rsidP="009E6A4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D0361" w14:textId="2BD3626E" w:rsidR="009E6A44" w:rsidRPr="00366026" w:rsidRDefault="009E6A44" w:rsidP="009E6A44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972EDA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7834C" w14:textId="76D6E46A" w:rsidR="009E6A44" w:rsidRPr="00366026" w:rsidRDefault="00972EDA" w:rsidP="009E6A4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Júlia a Michal </w:t>
            </w:r>
            <w:proofErr w:type="spellStart"/>
            <w:r>
              <w:rPr>
                <w:bCs/>
                <w:sz w:val="28"/>
                <w:szCs w:val="28"/>
              </w:rPr>
              <w:t>Matúšoví</w:t>
            </w:r>
            <w:proofErr w:type="spellEnd"/>
            <w:r>
              <w:rPr>
                <w:bCs/>
                <w:sz w:val="28"/>
                <w:szCs w:val="28"/>
              </w:rPr>
              <w:t xml:space="preserve"> a vnučka Janka</w:t>
            </w:r>
          </w:p>
        </w:tc>
      </w:tr>
      <w:tr w:rsidR="00972EDA" w:rsidRPr="00366026" w14:paraId="7CE6BC4B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9D10A" w14:textId="5CABA0C9" w:rsidR="00972EDA" w:rsidRDefault="00972EDA" w:rsidP="00972EDA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54F77" w14:textId="589D6430" w:rsidR="00972EDA" w:rsidRDefault="00972EDA" w:rsidP="00972ED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6521D" w14:textId="660AA91C" w:rsidR="00972EDA" w:rsidRDefault="00972EDA" w:rsidP="00972EDA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18</w:t>
            </w:r>
            <w:r w:rsidRPr="0026713A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8D9C2" w14:textId="44396294" w:rsidR="00972EDA" w:rsidRPr="00366026" w:rsidRDefault="00972EDA" w:rsidP="00972EDA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František </w:t>
            </w:r>
            <w:proofErr w:type="spellStart"/>
            <w:r>
              <w:rPr>
                <w:bCs/>
                <w:sz w:val="28"/>
                <w:szCs w:val="28"/>
              </w:rPr>
              <w:t>Laššo</w:t>
            </w:r>
            <w:proofErr w:type="spellEnd"/>
          </w:p>
        </w:tc>
      </w:tr>
      <w:tr w:rsidR="00972EDA" w:rsidRPr="00366026" w14:paraId="406E755B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92FC1" w14:textId="55002CD4" w:rsidR="00972EDA" w:rsidRPr="00366026" w:rsidRDefault="00972EDA" w:rsidP="00972EDA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9EBD6" w14:textId="6D04CFF4" w:rsidR="00972EDA" w:rsidRDefault="00972EDA" w:rsidP="00972ED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939CC" w14:textId="5E7A9F6F" w:rsidR="00972EDA" w:rsidRDefault="00972EDA" w:rsidP="00972EDA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 xml:space="preserve">  </w:t>
            </w:r>
            <w:r w:rsidRPr="00972EDA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5737C3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B24C6" w14:textId="0D47EA62" w:rsidR="00972EDA" w:rsidRPr="00366026" w:rsidRDefault="00972EDA" w:rsidP="00972EDA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66026">
              <w:rPr>
                <w:bCs/>
                <w:sz w:val="28"/>
                <w:szCs w:val="28"/>
              </w:rPr>
              <w:t>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F0DE7">
              <w:rPr>
                <w:bCs/>
                <w:sz w:val="28"/>
                <w:szCs w:val="28"/>
              </w:rPr>
              <w:t>Pavol a Alžbeta, Milan a starí rodičia z oboch strán</w:t>
            </w:r>
          </w:p>
        </w:tc>
      </w:tr>
      <w:tr w:rsidR="00972EDA" w:rsidRPr="00366026" w14:paraId="42E34406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DF5D9" w14:textId="48D365DF" w:rsidR="00972EDA" w:rsidRPr="00366026" w:rsidRDefault="00972EDA" w:rsidP="00972EDA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D752C" w14:textId="72D636DA" w:rsidR="00972EDA" w:rsidRDefault="00972EDA" w:rsidP="00972ED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5160A" w14:textId="7FBE7263" w:rsidR="00972EDA" w:rsidRDefault="00972EDA" w:rsidP="00972EDA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 9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B5D9D" w14:textId="53C52284" w:rsidR="00972EDA" w:rsidRPr="00366026" w:rsidRDefault="00FC59EB" w:rsidP="00972ED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 úmysel</w:t>
            </w:r>
          </w:p>
        </w:tc>
      </w:tr>
      <w:tr w:rsidR="00972EDA" w:rsidRPr="00366026" w14:paraId="76F44112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D998F" w14:textId="77777777" w:rsidR="00972EDA" w:rsidRPr="00366026" w:rsidRDefault="00972EDA" w:rsidP="00972EDA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8D8F7" w14:textId="63626AB2" w:rsidR="00972EDA" w:rsidRDefault="00972EDA" w:rsidP="00972ED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869A7" w14:textId="67091CCF" w:rsidR="00972EDA" w:rsidRPr="00972EDA" w:rsidRDefault="00972EDA" w:rsidP="00972EDA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9F120" w14:textId="4A118FC4" w:rsidR="00972EDA" w:rsidRPr="00366026" w:rsidRDefault="00972EDA" w:rsidP="00972ED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farnosť</w:t>
            </w:r>
          </w:p>
        </w:tc>
      </w:tr>
      <w:tr w:rsidR="00972EDA" w:rsidRPr="00366026" w14:paraId="7233E2B0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1CF79" w14:textId="77777777" w:rsidR="00972EDA" w:rsidRPr="00366026" w:rsidRDefault="00972EDA" w:rsidP="00972EDA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11BFE" w14:textId="7FAB0A95" w:rsidR="00972EDA" w:rsidRPr="00366026" w:rsidRDefault="00972EDA" w:rsidP="00972ED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</w:t>
            </w:r>
            <w:r>
              <w:rPr>
                <w:bCs/>
                <w:sz w:val="28"/>
                <w:szCs w:val="28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B9A3E" w14:textId="4888264C" w:rsidR="00972EDA" w:rsidRPr="00366026" w:rsidRDefault="00972EDA" w:rsidP="00972EDA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9F0DE7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9147E" w14:textId="5BAA3DEF" w:rsidR="00972EDA" w:rsidRPr="005D116D" w:rsidRDefault="00972EDA" w:rsidP="00972EDA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F0DE7">
              <w:rPr>
                <w:bCs/>
                <w:sz w:val="28"/>
                <w:szCs w:val="28"/>
              </w:rPr>
              <w:t xml:space="preserve">Mária </w:t>
            </w:r>
            <w:proofErr w:type="spellStart"/>
            <w:r w:rsidR="009F0DE7">
              <w:rPr>
                <w:bCs/>
                <w:sz w:val="28"/>
                <w:szCs w:val="28"/>
              </w:rPr>
              <w:t>Božiková</w:t>
            </w:r>
            <w:proofErr w:type="spellEnd"/>
            <w:r w:rsidR="009F0DE7">
              <w:rPr>
                <w:bCs/>
                <w:sz w:val="28"/>
                <w:szCs w:val="28"/>
              </w:rPr>
              <w:t xml:space="preserve"> (1 r.)</w:t>
            </w:r>
          </w:p>
        </w:tc>
      </w:tr>
      <w:tr w:rsidR="00972EDA" w:rsidRPr="00366026" w14:paraId="36BC0378" w14:textId="77777777" w:rsidTr="0064275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C6DA0" w14:textId="3EB0A658" w:rsidR="00972EDA" w:rsidRPr="00366026" w:rsidRDefault="00972EDA" w:rsidP="00972ED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67E58" w14:textId="67C48178" w:rsidR="00972EDA" w:rsidRPr="00366026" w:rsidRDefault="00972EDA" w:rsidP="00972ED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9F366" w14:textId="5E3E5D51" w:rsidR="00972EDA" w:rsidRPr="00366026" w:rsidRDefault="00972EDA" w:rsidP="00972EDA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9F0DE7">
              <w:rPr>
                <w:rFonts w:eastAsiaTheme="minorEastAsia"/>
                <w:bCs/>
                <w:sz w:val="28"/>
                <w:szCs w:val="28"/>
                <w:lang w:eastAsia="sk-SK"/>
              </w:rPr>
              <w:t>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B6C71" w14:textId="3B1161AC" w:rsidR="00972EDA" w:rsidRPr="00366026" w:rsidRDefault="00972EDA" w:rsidP="00972EDA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9F0DE7">
              <w:rPr>
                <w:bCs/>
                <w:sz w:val="28"/>
                <w:szCs w:val="28"/>
              </w:rPr>
              <w:t>zdravie a Božiu pomoc pre Annu a rodinu</w:t>
            </w:r>
          </w:p>
        </w:tc>
      </w:tr>
      <w:tr w:rsidR="00972EDA" w:rsidRPr="00366026" w14:paraId="7464F4DC" w14:textId="77777777" w:rsidTr="0064275C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5" w14:textId="77777777" w:rsidR="00972EDA" w:rsidRPr="00366026" w:rsidRDefault="00972EDA" w:rsidP="00972EDA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2DBF8" w14:textId="7A5005C4" w:rsidR="00972EDA" w:rsidRPr="00366026" w:rsidRDefault="00972EDA" w:rsidP="00972ED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033" w14:textId="77777777" w:rsidR="00972EDA" w:rsidRPr="00366026" w:rsidRDefault="00972EDA" w:rsidP="00972EDA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CD3" w14:textId="582B5BED" w:rsidR="00972EDA" w:rsidRPr="00366026" w:rsidRDefault="00972EDA" w:rsidP="00972EDA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9F0DE7">
              <w:rPr>
                <w:bCs/>
                <w:sz w:val="28"/>
                <w:szCs w:val="28"/>
              </w:rPr>
              <w:t xml:space="preserve">zdravie a Božiu pomoc pre rodinu </w:t>
            </w:r>
            <w:proofErr w:type="spellStart"/>
            <w:r w:rsidR="009F0DE7">
              <w:rPr>
                <w:bCs/>
                <w:sz w:val="28"/>
                <w:szCs w:val="28"/>
              </w:rPr>
              <w:t>Backovú</w:t>
            </w:r>
            <w:proofErr w:type="spellEnd"/>
            <w:r w:rsidR="009F0DE7">
              <w:rPr>
                <w:bCs/>
                <w:sz w:val="28"/>
                <w:szCs w:val="28"/>
              </w:rPr>
              <w:t xml:space="preserve"> a</w:t>
            </w:r>
            <w:r w:rsidR="00360F63">
              <w:rPr>
                <w:bCs/>
                <w:sz w:val="28"/>
                <w:szCs w:val="28"/>
              </w:rPr>
              <w:t> </w:t>
            </w:r>
            <w:proofErr w:type="spellStart"/>
            <w:r w:rsidR="009F0DE7">
              <w:rPr>
                <w:bCs/>
                <w:sz w:val="28"/>
                <w:szCs w:val="28"/>
              </w:rPr>
              <w:t>Laššovú</w:t>
            </w:r>
            <w:proofErr w:type="spellEnd"/>
          </w:p>
        </w:tc>
      </w:tr>
      <w:tr w:rsidR="00972EDA" w:rsidRPr="00366026" w14:paraId="498EBDB7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7F93" w14:textId="77777777" w:rsidR="00972EDA" w:rsidRPr="00366026" w:rsidRDefault="00972EDA" w:rsidP="00972EDA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1AB8" w14:textId="77777777" w:rsidR="00972EDA" w:rsidRPr="00366026" w:rsidRDefault="00972EDA" w:rsidP="00972EDA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E965" w14:textId="77777777" w:rsidR="00972EDA" w:rsidRPr="00E24F44" w:rsidRDefault="00972EDA" w:rsidP="00972EDA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BEC0" w14:textId="4BE98364" w:rsidR="00972EDA" w:rsidRPr="00366026" w:rsidRDefault="00972EDA" w:rsidP="00972EDA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F0DE7">
              <w:rPr>
                <w:bCs/>
                <w:sz w:val="28"/>
                <w:szCs w:val="28"/>
              </w:rPr>
              <w:t>Jozef a Anna Lančarič a</w:t>
            </w:r>
            <w:r w:rsidR="00360F63">
              <w:rPr>
                <w:bCs/>
                <w:sz w:val="28"/>
                <w:szCs w:val="28"/>
              </w:rPr>
              <w:t> </w:t>
            </w:r>
            <w:r w:rsidR="009F0DE7">
              <w:rPr>
                <w:bCs/>
                <w:sz w:val="28"/>
                <w:szCs w:val="28"/>
              </w:rPr>
              <w:t>deti</w:t>
            </w:r>
          </w:p>
        </w:tc>
      </w:tr>
      <w:tr w:rsidR="00972EDA" w:rsidRPr="00366026" w14:paraId="2C484DBF" w14:textId="77777777" w:rsidTr="0064275C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9E3" w14:textId="77777777" w:rsidR="00972EDA" w:rsidRPr="00366026" w:rsidRDefault="00972EDA" w:rsidP="00972EDA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C3B" w14:textId="5E006D3B" w:rsidR="00972EDA" w:rsidRPr="00366026" w:rsidRDefault="00972EDA" w:rsidP="00972ED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50D6" w14:textId="77777777" w:rsidR="00972EDA" w:rsidRPr="00366026" w:rsidRDefault="00972EDA" w:rsidP="00972EDA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24CC" w14:textId="0A4FBC2C" w:rsidR="00972EDA" w:rsidRPr="00366026" w:rsidRDefault="00972EDA" w:rsidP="00972ED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50 rokov manželstva J</w:t>
            </w:r>
            <w:r w:rsidR="009F0DE7">
              <w:rPr>
                <w:bCs/>
                <w:sz w:val="28"/>
                <w:szCs w:val="28"/>
              </w:rPr>
              <w:t>ozefa a Marty, za zdravie a Božiu pomoc pre rodinu</w:t>
            </w:r>
          </w:p>
        </w:tc>
      </w:tr>
    </w:tbl>
    <w:p w14:paraId="4EBC1382" w14:textId="77777777" w:rsidR="001613F9" w:rsidRDefault="001613F9" w:rsidP="004F64E5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bookmarkStart w:id="0" w:name="_Hlk105229143"/>
      <w:r>
        <w:t xml:space="preserve">Od pondelka </w:t>
      </w:r>
      <w:r w:rsidRPr="009362FB">
        <w:rPr>
          <w:b/>
          <w:bCs/>
        </w:rPr>
        <w:t>posúvame čas</w:t>
      </w:r>
      <w:r>
        <w:t xml:space="preserve"> večerných sv. omší o hodinu skôr na 18</w:t>
      </w:r>
      <w:r>
        <w:rPr>
          <w:vertAlign w:val="superscript"/>
        </w:rPr>
        <w:t>00</w:t>
      </w:r>
      <w:r>
        <w:t xml:space="preserve"> hod.</w:t>
      </w:r>
    </w:p>
    <w:p w14:paraId="031DC43D" w14:textId="08B61BD8" w:rsidR="00EB3B64" w:rsidRPr="00EB3B64" w:rsidRDefault="00192ABF" w:rsidP="00EB3B64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120"/>
        <w:ind w:left="360"/>
        <w:jc w:val="both"/>
      </w:pPr>
      <w:r>
        <w:t>Dnes (v</w:t>
      </w:r>
      <w:r w:rsidR="00EB3B64">
        <w:t> nedeľu</w:t>
      </w:r>
      <w:r>
        <w:t>) slávime</w:t>
      </w:r>
      <w:r w:rsidR="00EB3B64">
        <w:t xml:space="preserve"> vo farskom kostole</w:t>
      </w:r>
      <w:r w:rsidR="00EB3B64" w:rsidRPr="00EB3B64">
        <w:rPr>
          <w:b/>
          <w:bCs/>
        </w:rPr>
        <w:t xml:space="preserve"> hodovú sv. omšu.</w:t>
      </w:r>
    </w:p>
    <w:p w14:paraId="63523476" w14:textId="20453519" w:rsidR="00EB3B64" w:rsidRDefault="00BD1278" w:rsidP="00EB3B64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120"/>
        <w:ind w:left="360"/>
        <w:jc w:val="both"/>
      </w:pPr>
      <w:r>
        <w:t>V</w:t>
      </w:r>
      <w:r w:rsidR="00192ABF">
        <w:t> </w:t>
      </w:r>
      <w:r>
        <w:t>tomto</w:t>
      </w:r>
      <w:r w:rsidR="00192ABF">
        <w:t xml:space="preserve"> </w:t>
      </w:r>
      <w:r w:rsidRPr="00E341D2">
        <w:rPr>
          <w:b/>
          <w:bCs/>
        </w:rPr>
        <w:t>týždni</w:t>
      </w:r>
      <w:r>
        <w:t xml:space="preserve"> </w:t>
      </w:r>
      <w:r w:rsidRPr="00BD1278">
        <w:rPr>
          <w:b/>
          <w:bCs/>
        </w:rPr>
        <w:t>pokračujeme stretnutiami birmovancov</w:t>
      </w:r>
      <w:r w:rsidR="00192ABF">
        <w:t xml:space="preserve"> – v Neporadzi v pondelok 12. 9.</w:t>
      </w:r>
      <w:r>
        <w:t xml:space="preserve"> </w:t>
      </w:r>
      <w:r w:rsidR="00192ABF">
        <w:t>a v Dolných Motešiciach v utorok 13. 9.</w:t>
      </w:r>
      <w:r w:rsidR="001324F6">
        <w:t xml:space="preserve"> vždy </w:t>
      </w:r>
      <w:r w:rsidR="005737C3">
        <w:t>po sv. omši</w:t>
      </w:r>
      <w:r w:rsidR="00356045">
        <w:t>.</w:t>
      </w:r>
      <w:r w:rsidR="005737C3">
        <w:t xml:space="preserve"> </w:t>
      </w:r>
      <w:r>
        <w:t xml:space="preserve">Na stretnutie si so sebou prineste vypracované témy z predchádzajúcich stretnutí. Na </w:t>
      </w:r>
      <w:r w:rsidR="005737C3">
        <w:t>týchto</w:t>
      </w:r>
      <w:r>
        <w:t xml:space="preserve"> stretnutia</w:t>
      </w:r>
      <w:r w:rsidR="005737C3">
        <w:t xml:space="preserve"> </w:t>
      </w:r>
      <w:r>
        <w:t xml:space="preserve">si zhodnotíme priebeh doterajšej prípravy (vrátane účasti na </w:t>
      </w:r>
      <w:r w:rsidR="005737C3">
        <w:t>stretnutiach</w:t>
      </w:r>
      <w:r>
        <w:t>, účasti na nedeľných sv. omšiach a pod.)</w:t>
      </w:r>
      <w:r w:rsidR="005737C3">
        <w:t>. Preto žiadam, aby na stretnutie prišli s každým birmovancom aj rodičia!</w:t>
      </w:r>
      <w:r>
        <w:t xml:space="preserve"> </w:t>
      </w:r>
    </w:p>
    <w:p w14:paraId="1A12D5E1" w14:textId="24B6A064" w:rsidR="001613F9" w:rsidRDefault="001613F9" w:rsidP="00EB3B64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120"/>
        <w:ind w:left="360"/>
        <w:jc w:val="both"/>
      </w:pPr>
      <w:r>
        <w:t xml:space="preserve">Odchod pútnikov na </w:t>
      </w:r>
      <w:r w:rsidRPr="009362FB">
        <w:rPr>
          <w:b/>
          <w:bCs/>
        </w:rPr>
        <w:t>Národnú púť do Šaštína</w:t>
      </w:r>
      <w:r>
        <w:t xml:space="preserve"> </w:t>
      </w:r>
      <w:r w:rsidR="00E341D2">
        <w:t xml:space="preserve">vo štvrtok 15. septembra </w:t>
      </w:r>
      <w:r>
        <w:t xml:space="preserve">bude </w:t>
      </w:r>
      <w:r w:rsidR="00E341D2">
        <w:t>z</w:t>
      </w:r>
      <w:r>
        <w:t> Petrovej Lehote o</w:t>
      </w:r>
      <w:r w:rsidR="008C1F3D">
        <w:t> </w:t>
      </w:r>
      <w:r>
        <w:t>6</w:t>
      </w:r>
      <w:r w:rsidR="008C1F3D">
        <w:rPr>
          <w:vertAlign w:val="superscript"/>
        </w:rPr>
        <w:t>15</w:t>
      </w:r>
      <w:r w:rsidR="008C1F3D">
        <w:t xml:space="preserve">, </w:t>
      </w:r>
      <w:r w:rsidR="00E341D2">
        <w:t>z</w:t>
      </w:r>
      <w:r w:rsidR="008C1F3D">
        <w:t> Horných Motešiciach o 6</w:t>
      </w:r>
      <w:r w:rsidR="008C1F3D">
        <w:rPr>
          <w:vertAlign w:val="superscript"/>
        </w:rPr>
        <w:t>20</w:t>
      </w:r>
      <w:r w:rsidR="008C1F3D">
        <w:t xml:space="preserve"> a </w:t>
      </w:r>
      <w:r w:rsidR="00E341D2">
        <w:t>z</w:t>
      </w:r>
      <w:r w:rsidR="008C1F3D">
        <w:t> Neporadz</w:t>
      </w:r>
      <w:r w:rsidR="00E341D2">
        <w:t>e</w:t>
      </w:r>
      <w:r w:rsidR="008C1F3D">
        <w:t xml:space="preserve"> o</w:t>
      </w:r>
      <w:r w:rsidR="00456DC4">
        <w:t> </w:t>
      </w:r>
      <w:r w:rsidR="008C1F3D">
        <w:t>6</w:t>
      </w:r>
      <w:r w:rsidR="00456DC4">
        <w:rPr>
          <w:vertAlign w:val="superscript"/>
        </w:rPr>
        <w:t>25</w:t>
      </w:r>
      <w:r w:rsidR="00456DC4">
        <w:t>.</w:t>
      </w:r>
      <w:r>
        <w:t xml:space="preserve"> </w:t>
      </w:r>
    </w:p>
    <w:p w14:paraId="5393C9C1" w14:textId="4B5151C7" w:rsidR="003129CD" w:rsidRDefault="003129CD" w:rsidP="00EB3B64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120"/>
        <w:ind w:left="360"/>
        <w:jc w:val="both"/>
      </w:pPr>
      <w:r>
        <w:t xml:space="preserve">Hnutie kresťanských spoločenstiev detí – </w:t>
      </w:r>
      <w:proofErr w:type="spellStart"/>
      <w:r>
        <w:t>eRko</w:t>
      </w:r>
      <w:proofErr w:type="spellEnd"/>
      <w:r>
        <w:t xml:space="preserve"> – pozýva deti na </w:t>
      </w:r>
      <w:r w:rsidRPr="003129CD">
        <w:rPr>
          <w:b/>
          <w:bCs/>
        </w:rPr>
        <w:t xml:space="preserve">turistický výlet na </w:t>
      </w:r>
      <w:proofErr w:type="spellStart"/>
      <w:r w:rsidRPr="003129CD">
        <w:rPr>
          <w:b/>
          <w:bCs/>
        </w:rPr>
        <w:t>Kňaží</w:t>
      </w:r>
      <w:proofErr w:type="spellEnd"/>
      <w:r w:rsidRPr="003129CD">
        <w:rPr>
          <w:b/>
          <w:bCs/>
        </w:rPr>
        <w:t xml:space="preserve"> stôl</w:t>
      </w:r>
      <w:r>
        <w:t>. Odchod z autobusovej zástavky v Horných Motešiciach v sobotu o 13</w:t>
      </w:r>
      <w:r>
        <w:rPr>
          <w:vertAlign w:val="superscript"/>
        </w:rPr>
        <w:t>00</w:t>
      </w:r>
      <w:r>
        <w:t>.</w:t>
      </w:r>
    </w:p>
    <w:p w14:paraId="6E40F9C8" w14:textId="28CA899D" w:rsidR="009362FB" w:rsidRDefault="00BE269F" w:rsidP="009362FB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120"/>
        <w:ind w:left="360"/>
        <w:jc w:val="both"/>
      </w:pPr>
      <w:r>
        <w:t>Na budúcu nedeľu počas sv. omše v Dolných Motešiciach bude pre menšie deti pripravená osobitná katechéza</w:t>
      </w:r>
      <w:r w:rsidR="00C41846">
        <w:t>.</w:t>
      </w:r>
    </w:p>
    <w:p w14:paraId="47A0F7EC" w14:textId="5D4EB5B1" w:rsidR="009362FB" w:rsidRDefault="00FC59EB" w:rsidP="00FC59EB">
      <w:pPr>
        <w:widowControl w:val="0"/>
        <w:numPr>
          <w:ilvl w:val="0"/>
          <w:numId w:val="33"/>
        </w:numPr>
        <w:tabs>
          <w:tab w:val="left" w:pos="360"/>
        </w:tabs>
        <w:suppressAutoHyphens/>
        <w:spacing w:before="120"/>
        <w:ind w:left="360"/>
        <w:jc w:val="both"/>
      </w:pPr>
      <w:r>
        <w:t>Na budúcu nedeľu</w:t>
      </w:r>
      <w:r w:rsidR="009362FB" w:rsidRPr="002934C3">
        <w:t xml:space="preserve"> popoludní o 1</w:t>
      </w:r>
      <w:r>
        <w:t>5</w:t>
      </w:r>
      <w:r w:rsidR="009362FB" w:rsidRPr="009362FB">
        <w:rPr>
          <w:vertAlign w:val="superscript"/>
        </w:rPr>
        <w:t>00</w:t>
      </w:r>
      <w:r w:rsidR="009362FB" w:rsidRPr="002934C3">
        <w:t xml:space="preserve"> bude na dvore farského kostola v Dolných Motešiciach </w:t>
      </w:r>
      <w:r w:rsidR="009362FB" w:rsidRPr="009362FB">
        <w:rPr>
          <w:b/>
          <w:bCs/>
        </w:rPr>
        <w:t>koncert dychovej hudby </w:t>
      </w:r>
      <w:r>
        <w:rPr>
          <w:b/>
          <w:bCs/>
        </w:rPr>
        <w:t>„</w:t>
      </w:r>
      <w:proofErr w:type="spellStart"/>
      <w:r w:rsidR="009362FB" w:rsidRPr="009362FB">
        <w:rPr>
          <w:b/>
          <w:bCs/>
        </w:rPr>
        <w:t>Bobo</w:t>
      </w:r>
      <w:r>
        <w:rPr>
          <w:b/>
          <w:bCs/>
        </w:rPr>
        <w:t>ťanka</w:t>
      </w:r>
      <w:proofErr w:type="spellEnd"/>
      <w:r>
        <w:rPr>
          <w:b/>
          <w:bCs/>
        </w:rPr>
        <w:t>“</w:t>
      </w:r>
      <w:r w:rsidR="009362FB" w:rsidRPr="002934C3">
        <w:t>.</w:t>
      </w:r>
    </w:p>
    <w:p w14:paraId="6C517982" w14:textId="318B39FC" w:rsidR="00BC58A0" w:rsidRDefault="005927D7" w:rsidP="004F64E5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Na </w:t>
      </w:r>
      <w:r w:rsidR="00BC58A0">
        <w:t>prestavbu fary a pre potreby farnosti prispel</w:t>
      </w:r>
      <w:r w:rsidR="005C2975">
        <w:t>i</w:t>
      </w:r>
      <w:r w:rsidR="00BC58A0">
        <w:t xml:space="preserve"> v minulom týždni Bohu znám</w:t>
      </w:r>
      <w:bookmarkEnd w:id="0"/>
      <w:r w:rsidR="004F64E5">
        <w:t>i</w:t>
      </w:r>
      <w:r>
        <w:t> z</w:t>
      </w:r>
      <w:r w:rsidR="004F64E5">
        <w:t xml:space="preserve"> Neporadze </w:t>
      </w:r>
      <w:r w:rsidR="00E341D2">
        <w:t>1</w:t>
      </w:r>
      <w:r w:rsidR="004F64E5">
        <w:t>00,- €.</w:t>
      </w:r>
    </w:p>
    <w:p w14:paraId="7AF00073" w14:textId="06610BE6" w:rsidR="00E341D2" w:rsidRPr="004F64E5" w:rsidRDefault="00E341D2" w:rsidP="004F64E5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 xml:space="preserve">Na budúcu nedeľu bude </w:t>
      </w:r>
      <w:r w:rsidRPr="00E341D2">
        <w:rPr>
          <w:b/>
          <w:bCs/>
        </w:rPr>
        <w:t>zbierka na seminár</w:t>
      </w:r>
      <w:r>
        <w:t>.</w:t>
      </w:r>
    </w:p>
    <w:p w14:paraId="62F07D99" w14:textId="77777777" w:rsidR="00F55A57" w:rsidRDefault="00F55A57" w:rsidP="006B79B6">
      <w:pPr>
        <w:pStyle w:val="Odsekzoznamu"/>
        <w:tabs>
          <w:tab w:val="left" w:pos="1843"/>
        </w:tabs>
        <w:ind w:left="839"/>
        <w:rPr>
          <w:bCs/>
        </w:rPr>
      </w:pPr>
    </w:p>
    <w:p w14:paraId="625897A6" w14:textId="291BB4D5" w:rsidR="00D41659" w:rsidRPr="00FC59EB" w:rsidRDefault="00F55A57" w:rsidP="00FC59EB">
      <w:pPr>
        <w:pStyle w:val="Odsekzoznamu"/>
        <w:numPr>
          <w:ilvl w:val="0"/>
          <w:numId w:val="33"/>
        </w:numPr>
        <w:tabs>
          <w:tab w:val="left" w:pos="1843"/>
        </w:tabs>
        <w:rPr>
          <w:bCs/>
        </w:rPr>
      </w:pPr>
      <w:r w:rsidRPr="00FC59EB">
        <w:rPr>
          <w:bCs/>
        </w:rPr>
        <w:t>septembra</w:t>
      </w:r>
      <w:r w:rsidR="006B79B6" w:rsidRPr="00FC59EB">
        <w:rPr>
          <w:bCs/>
        </w:rPr>
        <w:t xml:space="preserve"> 2022</w:t>
      </w:r>
      <w:r w:rsidR="006B79B6" w:rsidRPr="00FC59EB">
        <w:rPr>
          <w:bCs/>
        </w:rPr>
        <w:tab/>
      </w:r>
      <w:r w:rsidR="00B7770C" w:rsidRPr="00FC59EB">
        <w:rPr>
          <w:bCs/>
        </w:rPr>
        <w:tab/>
      </w:r>
      <w:r w:rsidR="00B7770C" w:rsidRPr="00FC59EB">
        <w:rPr>
          <w:bCs/>
        </w:rPr>
        <w:tab/>
      </w:r>
      <w:r w:rsidR="006B79B6" w:rsidRPr="00FC59EB">
        <w:rPr>
          <w:bCs/>
        </w:rPr>
        <w:tab/>
        <w:t xml:space="preserve">  </w:t>
      </w:r>
      <w:r w:rsidR="00FC59EB">
        <w:rPr>
          <w:bCs/>
        </w:rPr>
        <w:tab/>
      </w:r>
      <w:r w:rsidR="00FC59EB">
        <w:rPr>
          <w:bCs/>
        </w:rPr>
        <w:tab/>
      </w:r>
      <w:r w:rsidR="00FC59EB">
        <w:rPr>
          <w:bCs/>
        </w:rPr>
        <w:tab/>
      </w:r>
      <w:r w:rsidR="006B79B6" w:rsidRPr="00FC59EB">
        <w:rPr>
          <w:bCs/>
        </w:rPr>
        <w:t>Juraj Adamec</w:t>
      </w:r>
      <w:r w:rsidR="00FC59EB">
        <w:rPr>
          <w:bCs/>
        </w:rPr>
        <w:t xml:space="preserve">, </w:t>
      </w:r>
      <w:r w:rsidR="006B79B6" w:rsidRPr="00FC59EB">
        <w:rPr>
          <w:bCs/>
        </w:rPr>
        <w:t>správca farnosti</w:t>
      </w:r>
    </w:p>
    <w:sectPr w:rsidR="00D41659" w:rsidRPr="00FC59EB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36260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0F0404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9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2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7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FC2F6A"/>
    <w:multiLevelType w:val="hybridMultilevel"/>
    <w:tmpl w:val="28D84A72"/>
    <w:lvl w:ilvl="0" w:tplc="F46A25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652E5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5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20736147">
    <w:abstractNumId w:val="16"/>
  </w:num>
  <w:num w:numId="2" w16cid:durableId="688794869">
    <w:abstractNumId w:val="4"/>
  </w:num>
  <w:num w:numId="3" w16cid:durableId="1168517017">
    <w:abstractNumId w:val="23"/>
  </w:num>
  <w:num w:numId="4" w16cid:durableId="1704403020">
    <w:abstractNumId w:val="13"/>
  </w:num>
  <w:num w:numId="5" w16cid:durableId="1114711323">
    <w:abstractNumId w:val="17"/>
  </w:num>
  <w:num w:numId="6" w16cid:durableId="459079831">
    <w:abstractNumId w:val="31"/>
  </w:num>
  <w:num w:numId="7" w16cid:durableId="969894258">
    <w:abstractNumId w:val="33"/>
  </w:num>
  <w:num w:numId="8" w16cid:durableId="565265333">
    <w:abstractNumId w:val="35"/>
  </w:num>
  <w:num w:numId="9" w16cid:durableId="2072271951">
    <w:abstractNumId w:val="22"/>
  </w:num>
  <w:num w:numId="10" w16cid:durableId="1655180148">
    <w:abstractNumId w:val="8"/>
  </w:num>
  <w:num w:numId="11" w16cid:durableId="1512061119">
    <w:abstractNumId w:val="5"/>
  </w:num>
  <w:num w:numId="12" w16cid:durableId="2122650056">
    <w:abstractNumId w:val="11"/>
  </w:num>
  <w:num w:numId="13" w16cid:durableId="277446055">
    <w:abstractNumId w:val="0"/>
  </w:num>
  <w:num w:numId="14" w16cid:durableId="1611743079">
    <w:abstractNumId w:val="14"/>
  </w:num>
  <w:num w:numId="15" w16cid:durableId="17314988">
    <w:abstractNumId w:val="20"/>
  </w:num>
  <w:num w:numId="16" w16cid:durableId="793183396">
    <w:abstractNumId w:val="30"/>
  </w:num>
  <w:num w:numId="17" w16cid:durableId="1875773959">
    <w:abstractNumId w:val="6"/>
  </w:num>
  <w:num w:numId="18" w16cid:durableId="1260676005">
    <w:abstractNumId w:val="12"/>
  </w:num>
  <w:num w:numId="19" w16cid:durableId="1466970442">
    <w:abstractNumId w:val="25"/>
  </w:num>
  <w:num w:numId="20" w16cid:durableId="193270242">
    <w:abstractNumId w:val="15"/>
  </w:num>
  <w:num w:numId="21" w16cid:durableId="1358852817">
    <w:abstractNumId w:val="27"/>
  </w:num>
  <w:num w:numId="22" w16cid:durableId="543178742">
    <w:abstractNumId w:val="21"/>
  </w:num>
  <w:num w:numId="23" w16cid:durableId="644355436">
    <w:abstractNumId w:val="10"/>
  </w:num>
  <w:num w:numId="24" w16cid:durableId="1861116993">
    <w:abstractNumId w:val="18"/>
  </w:num>
  <w:num w:numId="25" w16cid:durableId="710034505">
    <w:abstractNumId w:val="26"/>
  </w:num>
  <w:num w:numId="26" w16cid:durableId="521631932">
    <w:abstractNumId w:val="24"/>
  </w:num>
  <w:num w:numId="27" w16cid:durableId="1039667276">
    <w:abstractNumId w:val="9"/>
  </w:num>
  <w:num w:numId="28" w16cid:durableId="1601790403">
    <w:abstractNumId w:val="34"/>
  </w:num>
  <w:num w:numId="29" w16cid:durableId="19175181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49083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99534615">
    <w:abstractNumId w:val="32"/>
  </w:num>
  <w:num w:numId="32" w16cid:durableId="697505907">
    <w:abstractNumId w:val="1"/>
  </w:num>
  <w:num w:numId="33" w16cid:durableId="1038428273">
    <w:abstractNumId w:val="2"/>
  </w:num>
  <w:num w:numId="34" w16cid:durableId="1402361939">
    <w:abstractNumId w:val="19"/>
  </w:num>
  <w:num w:numId="35" w16cid:durableId="166942491">
    <w:abstractNumId w:val="29"/>
  </w:num>
  <w:num w:numId="36" w16cid:durableId="1819225102">
    <w:abstractNumId w:val="7"/>
  </w:num>
  <w:num w:numId="37" w16cid:durableId="1932350576">
    <w:abstractNumId w:val="3"/>
  </w:num>
  <w:num w:numId="38" w16cid:durableId="10973640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7906500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03C7E"/>
    <w:rsid w:val="00006CFB"/>
    <w:rsid w:val="00007509"/>
    <w:rsid w:val="00012F62"/>
    <w:rsid w:val="0002786D"/>
    <w:rsid w:val="00041D36"/>
    <w:rsid w:val="00044864"/>
    <w:rsid w:val="000528D4"/>
    <w:rsid w:val="00054EAF"/>
    <w:rsid w:val="0006270D"/>
    <w:rsid w:val="00065278"/>
    <w:rsid w:val="00091063"/>
    <w:rsid w:val="00093FF2"/>
    <w:rsid w:val="00095D3D"/>
    <w:rsid w:val="000A3468"/>
    <w:rsid w:val="000B146A"/>
    <w:rsid w:val="000B78F9"/>
    <w:rsid w:val="000C0006"/>
    <w:rsid w:val="000C2CF0"/>
    <w:rsid w:val="000C344A"/>
    <w:rsid w:val="000C53D8"/>
    <w:rsid w:val="000D019B"/>
    <w:rsid w:val="000D2919"/>
    <w:rsid w:val="000D3168"/>
    <w:rsid w:val="000D5B7D"/>
    <w:rsid w:val="000F5A7B"/>
    <w:rsid w:val="000F79D1"/>
    <w:rsid w:val="001057F3"/>
    <w:rsid w:val="001137BC"/>
    <w:rsid w:val="001139E8"/>
    <w:rsid w:val="00116306"/>
    <w:rsid w:val="00121A81"/>
    <w:rsid w:val="00124660"/>
    <w:rsid w:val="00124887"/>
    <w:rsid w:val="001324F6"/>
    <w:rsid w:val="00143B3A"/>
    <w:rsid w:val="001474D9"/>
    <w:rsid w:val="00150BA6"/>
    <w:rsid w:val="001564A8"/>
    <w:rsid w:val="001570F0"/>
    <w:rsid w:val="001613F9"/>
    <w:rsid w:val="00172518"/>
    <w:rsid w:val="00173F63"/>
    <w:rsid w:val="00176863"/>
    <w:rsid w:val="00176A57"/>
    <w:rsid w:val="001873FC"/>
    <w:rsid w:val="00190262"/>
    <w:rsid w:val="00192ABF"/>
    <w:rsid w:val="00193216"/>
    <w:rsid w:val="001A5B77"/>
    <w:rsid w:val="001C3124"/>
    <w:rsid w:val="001C795C"/>
    <w:rsid w:val="001D41A4"/>
    <w:rsid w:val="001E447D"/>
    <w:rsid w:val="001F3055"/>
    <w:rsid w:val="001F32EF"/>
    <w:rsid w:val="001F61E9"/>
    <w:rsid w:val="002021E8"/>
    <w:rsid w:val="00202C56"/>
    <w:rsid w:val="00206071"/>
    <w:rsid w:val="00211195"/>
    <w:rsid w:val="00215421"/>
    <w:rsid w:val="00216071"/>
    <w:rsid w:val="002202CD"/>
    <w:rsid w:val="00230460"/>
    <w:rsid w:val="002319EE"/>
    <w:rsid w:val="00232CFF"/>
    <w:rsid w:val="00240043"/>
    <w:rsid w:val="00255A8A"/>
    <w:rsid w:val="00256393"/>
    <w:rsid w:val="0026713A"/>
    <w:rsid w:val="00284AE2"/>
    <w:rsid w:val="00286BA0"/>
    <w:rsid w:val="00293FD8"/>
    <w:rsid w:val="00294664"/>
    <w:rsid w:val="002952DD"/>
    <w:rsid w:val="0029565A"/>
    <w:rsid w:val="002A0934"/>
    <w:rsid w:val="002B1EE5"/>
    <w:rsid w:val="002D6B16"/>
    <w:rsid w:val="002E1FB3"/>
    <w:rsid w:val="002F494F"/>
    <w:rsid w:val="003012CF"/>
    <w:rsid w:val="00303358"/>
    <w:rsid w:val="00310E32"/>
    <w:rsid w:val="003129CD"/>
    <w:rsid w:val="003176A4"/>
    <w:rsid w:val="00322CD7"/>
    <w:rsid w:val="00325182"/>
    <w:rsid w:val="00334A74"/>
    <w:rsid w:val="003476B3"/>
    <w:rsid w:val="00350408"/>
    <w:rsid w:val="00352357"/>
    <w:rsid w:val="00356045"/>
    <w:rsid w:val="00360F63"/>
    <w:rsid w:val="00362419"/>
    <w:rsid w:val="00366026"/>
    <w:rsid w:val="00371523"/>
    <w:rsid w:val="00373B99"/>
    <w:rsid w:val="00376C06"/>
    <w:rsid w:val="0038164B"/>
    <w:rsid w:val="0039044F"/>
    <w:rsid w:val="003C128D"/>
    <w:rsid w:val="003D07BB"/>
    <w:rsid w:val="003D3B74"/>
    <w:rsid w:val="003E329D"/>
    <w:rsid w:val="003F0DBC"/>
    <w:rsid w:val="0040718A"/>
    <w:rsid w:val="0042768D"/>
    <w:rsid w:val="00446A49"/>
    <w:rsid w:val="00456DC4"/>
    <w:rsid w:val="004732AE"/>
    <w:rsid w:val="00482D5B"/>
    <w:rsid w:val="00491D9C"/>
    <w:rsid w:val="004976B1"/>
    <w:rsid w:val="004B1AC7"/>
    <w:rsid w:val="004B4FCC"/>
    <w:rsid w:val="004B5B15"/>
    <w:rsid w:val="004C7D1F"/>
    <w:rsid w:val="004D2E64"/>
    <w:rsid w:val="004D43C2"/>
    <w:rsid w:val="004D7A00"/>
    <w:rsid w:val="004E0552"/>
    <w:rsid w:val="004E544D"/>
    <w:rsid w:val="004F1A04"/>
    <w:rsid w:val="004F22DD"/>
    <w:rsid w:val="004F4B8A"/>
    <w:rsid w:val="004F64E5"/>
    <w:rsid w:val="005006C7"/>
    <w:rsid w:val="00506382"/>
    <w:rsid w:val="0050732C"/>
    <w:rsid w:val="005073C2"/>
    <w:rsid w:val="0051348C"/>
    <w:rsid w:val="00513ED6"/>
    <w:rsid w:val="00514F75"/>
    <w:rsid w:val="00516809"/>
    <w:rsid w:val="00522518"/>
    <w:rsid w:val="0052747F"/>
    <w:rsid w:val="0054079E"/>
    <w:rsid w:val="00546F10"/>
    <w:rsid w:val="0054775A"/>
    <w:rsid w:val="00560258"/>
    <w:rsid w:val="005657EF"/>
    <w:rsid w:val="00566BFD"/>
    <w:rsid w:val="00566F33"/>
    <w:rsid w:val="0057032F"/>
    <w:rsid w:val="00573140"/>
    <w:rsid w:val="005737C3"/>
    <w:rsid w:val="00577E5F"/>
    <w:rsid w:val="00585968"/>
    <w:rsid w:val="00586DCD"/>
    <w:rsid w:val="005927D7"/>
    <w:rsid w:val="0059578C"/>
    <w:rsid w:val="00597C06"/>
    <w:rsid w:val="005A1072"/>
    <w:rsid w:val="005A181E"/>
    <w:rsid w:val="005A32F6"/>
    <w:rsid w:val="005B3110"/>
    <w:rsid w:val="005B5B0D"/>
    <w:rsid w:val="005C23D7"/>
    <w:rsid w:val="005C2975"/>
    <w:rsid w:val="005C651B"/>
    <w:rsid w:val="005C6A33"/>
    <w:rsid w:val="005D08D6"/>
    <w:rsid w:val="005D0A53"/>
    <w:rsid w:val="005D116D"/>
    <w:rsid w:val="005D2003"/>
    <w:rsid w:val="005E1F14"/>
    <w:rsid w:val="005E2CEF"/>
    <w:rsid w:val="006106B8"/>
    <w:rsid w:val="00617AA2"/>
    <w:rsid w:val="00621406"/>
    <w:rsid w:val="0064275C"/>
    <w:rsid w:val="0064513D"/>
    <w:rsid w:val="00656736"/>
    <w:rsid w:val="0066083D"/>
    <w:rsid w:val="0066142C"/>
    <w:rsid w:val="00671CE2"/>
    <w:rsid w:val="0067466E"/>
    <w:rsid w:val="00684143"/>
    <w:rsid w:val="0068575C"/>
    <w:rsid w:val="0068798C"/>
    <w:rsid w:val="006A3EA2"/>
    <w:rsid w:val="006A4599"/>
    <w:rsid w:val="006A4709"/>
    <w:rsid w:val="006B1278"/>
    <w:rsid w:val="006B6371"/>
    <w:rsid w:val="006B76DE"/>
    <w:rsid w:val="006B79B6"/>
    <w:rsid w:val="006D1492"/>
    <w:rsid w:val="006D2205"/>
    <w:rsid w:val="006D7B41"/>
    <w:rsid w:val="006F382C"/>
    <w:rsid w:val="007002A6"/>
    <w:rsid w:val="00704183"/>
    <w:rsid w:val="00704736"/>
    <w:rsid w:val="00705E73"/>
    <w:rsid w:val="0071221E"/>
    <w:rsid w:val="00720F23"/>
    <w:rsid w:val="007213BF"/>
    <w:rsid w:val="00723DE9"/>
    <w:rsid w:val="0072554D"/>
    <w:rsid w:val="007300A9"/>
    <w:rsid w:val="0073290C"/>
    <w:rsid w:val="00732E10"/>
    <w:rsid w:val="00743DE0"/>
    <w:rsid w:val="00744A88"/>
    <w:rsid w:val="00764BE5"/>
    <w:rsid w:val="00767438"/>
    <w:rsid w:val="007676BA"/>
    <w:rsid w:val="00771CC4"/>
    <w:rsid w:val="0077738E"/>
    <w:rsid w:val="00777774"/>
    <w:rsid w:val="00782058"/>
    <w:rsid w:val="00782BFC"/>
    <w:rsid w:val="00786588"/>
    <w:rsid w:val="007A00C6"/>
    <w:rsid w:val="007A5E14"/>
    <w:rsid w:val="007A72DE"/>
    <w:rsid w:val="007B2DAF"/>
    <w:rsid w:val="007B690D"/>
    <w:rsid w:val="007D0107"/>
    <w:rsid w:val="007D72B5"/>
    <w:rsid w:val="007E370A"/>
    <w:rsid w:val="007E3891"/>
    <w:rsid w:val="007E3EE3"/>
    <w:rsid w:val="007F1857"/>
    <w:rsid w:val="007F7191"/>
    <w:rsid w:val="007F77C1"/>
    <w:rsid w:val="00802086"/>
    <w:rsid w:val="00805122"/>
    <w:rsid w:val="008079A9"/>
    <w:rsid w:val="00812B87"/>
    <w:rsid w:val="00813B11"/>
    <w:rsid w:val="00815C66"/>
    <w:rsid w:val="00824575"/>
    <w:rsid w:val="00825390"/>
    <w:rsid w:val="00831143"/>
    <w:rsid w:val="00833A9F"/>
    <w:rsid w:val="00836DC3"/>
    <w:rsid w:val="00837BE3"/>
    <w:rsid w:val="00841110"/>
    <w:rsid w:val="008453D3"/>
    <w:rsid w:val="008503AA"/>
    <w:rsid w:val="008522F0"/>
    <w:rsid w:val="00860310"/>
    <w:rsid w:val="00860463"/>
    <w:rsid w:val="008632A2"/>
    <w:rsid w:val="00875650"/>
    <w:rsid w:val="00877C9B"/>
    <w:rsid w:val="00882758"/>
    <w:rsid w:val="008A1E1F"/>
    <w:rsid w:val="008A62F7"/>
    <w:rsid w:val="008B3ED6"/>
    <w:rsid w:val="008B4ED3"/>
    <w:rsid w:val="008C1F3D"/>
    <w:rsid w:val="008C36D9"/>
    <w:rsid w:val="008C522C"/>
    <w:rsid w:val="008D56B0"/>
    <w:rsid w:val="008E1C25"/>
    <w:rsid w:val="008F7113"/>
    <w:rsid w:val="009104B6"/>
    <w:rsid w:val="00916562"/>
    <w:rsid w:val="0093365F"/>
    <w:rsid w:val="009362FB"/>
    <w:rsid w:val="0094066D"/>
    <w:rsid w:val="00941F86"/>
    <w:rsid w:val="00950DE9"/>
    <w:rsid w:val="00954A96"/>
    <w:rsid w:val="00962C87"/>
    <w:rsid w:val="00964A8E"/>
    <w:rsid w:val="00971EC4"/>
    <w:rsid w:val="00972EDA"/>
    <w:rsid w:val="00975681"/>
    <w:rsid w:val="009832BC"/>
    <w:rsid w:val="0098377F"/>
    <w:rsid w:val="00984C56"/>
    <w:rsid w:val="00985ABD"/>
    <w:rsid w:val="009A4C8D"/>
    <w:rsid w:val="009A5F7A"/>
    <w:rsid w:val="009B681A"/>
    <w:rsid w:val="009C4766"/>
    <w:rsid w:val="009C48C2"/>
    <w:rsid w:val="009C4D2B"/>
    <w:rsid w:val="009E4A18"/>
    <w:rsid w:val="009E6A44"/>
    <w:rsid w:val="009F0DE7"/>
    <w:rsid w:val="00A01EDF"/>
    <w:rsid w:val="00A0275E"/>
    <w:rsid w:val="00A044EC"/>
    <w:rsid w:val="00A074CA"/>
    <w:rsid w:val="00A13C97"/>
    <w:rsid w:val="00A236AC"/>
    <w:rsid w:val="00A23C27"/>
    <w:rsid w:val="00A31D83"/>
    <w:rsid w:val="00A37F0D"/>
    <w:rsid w:val="00A4029A"/>
    <w:rsid w:val="00A41A8E"/>
    <w:rsid w:val="00A424B2"/>
    <w:rsid w:val="00A57028"/>
    <w:rsid w:val="00A7475B"/>
    <w:rsid w:val="00A7654B"/>
    <w:rsid w:val="00A830E8"/>
    <w:rsid w:val="00A8585A"/>
    <w:rsid w:val="00A90A63"/>
    <w:rsid w:val="00A94125"/>
    <w:rsid w:val="00AA11E3"/>
    <w:rsid w:val="00AB0131"/>
    <w:rsid w:val="00AC2092"/>
    <w:rsid w:val="00AD7B7A"/>
    <w:rsid w:val="00AE1B12"/>
    <w:rsid w:val="00AE74B7"/>
    <w:rsid w:val="00AF479D"/>
    <w:rsid w:val="00B03D44"/>
    <w:rsid w:val="00B04071"/>
    <w:rsid w:val="00B06213"/>
    <w:rsid w:val="00B06663"/>
    <w:rsid w:val="00B15BD2"/>
    <w:rsid w:val="00B22900"/>
    <w:rsid w:val="00B23847"/>
    <w:rsid w:val="00B26100"/>
    <w:rsid w:val="00B31AA8"/>
    <w:rsid w:val="00B36FED"/>
    <w:rsid w:val="00B4484A"/>
    <w:rsid w:val="00B44EF3"/>
    <w:rsid w:val="00B46616"/>
    <w:rsid w:val="00B5341C"/>
    <w:rsid w:val="00B661FA"/>
    <w:rsid w:val="00B7267A"/>
    <w:rsid w:val="00B734B3"/>
    <w:rsid w:val="00B75CA5"/>
    <w:rsid w:val="00B770FC"/>
    <w:rsid w:val="00B77469"/>
    <w:rsid w:val="00B7770C"/>
    <w:rsid w:val="00B82D04"/>
    <w:rsid w:val="00B900DE"/>
    <w:rsid w:val="00BA252A"/>
    <w:rsid w:val="00BB4BD7"/>
    <w:rsid w:val="00BC58A0"/>
    <w:rsid w:val="00BD1278"/>
    <w:rsid w:val="00BD6B82"/>
    <w:rsid w:val="00BE1448"/>
    <w:rsid w:val="00BE269F"/>
    <w:rsid w:val="00BE2BB9"/>
    <w:rsid w:val="00BE4BCB"/>
    <w:rsid w:val="00BE4F6A"/>
    <w:rsid w:val="00BE7CE9"/>
    <w:rsid w:val="00C23D8A"/>
    <w:rsid w:val="00C2559E"/>
    <w:rsid w:val="00C41846"/>
    <w:rsid w:val="00C50A6D"/>
    <w:rsid w:val="00C622EF"/>
    <w:rsid w:val="00C62586"/>
    <w:rsid w:val="00C63D9E"/>
    <w:rsid w:val="00C64FB2"/>
    <w:rsid w:val="00C67CAF"/>
    <w:rsid w:val="00C7038A"/>
    <w:rsid w:val="00C76095"/>
    <w:rsid w:val="00C83BAF"/>
    <w:rsid w:val="00C87020"/>
    <w:rsid w:val="00C87824"/>
    <w:rsid w:val="00C94867"/>
    <w:rsid w:val="00CA1AC2"/>
    <w:rsid w:val="00CA4C5B"/>
    <w:rsid w:val="00CB0EA7"/>
    <w:rsid w:val="00CB21E5"/>
    <w:rsid w:val="00CB73BC"/>
    <w:rsid w:val="00CE032F"/>
    <w:rsid w:val="00CE3DB9"/>
    <w:rsid w:val="00CF661A"/>
    <w:rsid w:val="00D03A39"/>
    <w:rsid w:val="00D0470A"/>
    <w:rsid w:val="00D0692F"/>
    <w:rsid w:val="00D12E2E"/>
    <w:rsid w:val="00D15E52"/>
    <w:rsid w:val="00D25DED"/>
    <w:rsid w:val="00D376EC"/>
    <w:rsid w:val="00D41659"/>
    <w:rsid w:val="00D41F16"/>
    <w:rsid w:val="00D44FA6"/>
    <w:rsid w:val="00D46FE0"/>
    <w:rsid w:val="00D5596A"/>
    <w:rsid w:val="00D6709C"/>
    <w:rsid w:val="00DA15FA"/>
    <w:rsid w:val="00DA5836"/>
    <w:rsid w:val="00DA731E"/>
    <w:rsid w:val="00DB52BA"/>
    <w:rsid w:val="00DC057D"/>
    <w:rsid w:val="00DC22D2"/>
    <w:rsid w:val="00DC56A5"/>
    <w:rsid w:val="00DC7521"/>
    <w:rsid w:val="00DD15E3"/>
    <w:rsid w:val="00DE116B"/>
    <w:rsid w:val="00DE7F47"/>
    <w:rsid w:val="00DF14C4"/>
    <w:rsid w:val="00DF5FAF"/>
    <w:rsid w:val="00DF732E"/>
    <w:rsid w:val="00DF7FA8"/>
    <w:rsid w:val="00E065AE"/>
    <w:rsid w:val="00E1652A"/>
    <w:rsid w:val="00E172F7"/>
    <w:rsid w:val="00E220F0"/>
    <w:rsid w:val="00E24F44"/>
    <w:rsid w:val="00E31C6F"/>
    <w:rsid w:val="00E341D2"/>
    <w:rsid w:val="00E402C5"/>
    <w:rsid w:val="00E416C5"/>
    <w:rsid w:val="00E45DE1"/>
    <w:rsid w:val="00E55DE9"/>
    <w:rsid w:val="00E564B4"/>
    <w:rsid w:val="00E61AB7"/>
    <w:rsid w:val="00E67198"/>
    <w:rsid w:val="00E727CC"/>
    <w:rsid w:val="00E84E1E"/>
    <w:rsid w:val="00E949D6"/>
    <w:rsid w:val="00E95C0C"/>
    <w:rsid w:val="00E96C21"/>
    <w:rsid w:val="00E975A8"/>
    <w:rsid w:val="00EA6FC0"/>
    <w:rsid w:val="00EA7A11"/>
    <w:rsid w:val="00EB2E84"/>
    <w:rsid w:val="00EB3B64"/>
    <w:rsid w:val="00EB40AE"/>
    <w:rsid w:val="00EC593D"/>
    <w:rsid w:val="00EC7256"/>
    <w:rsid w:val="00ED5192"/>
    <w:rsid w:val="00EE0514"/>
    <w:rsid w:val="00EE186A"/>
    <w:rsid w:val="00EE4F0C"/>
    <w:rsid w:val="00EF49A8"/>
    <w:rsid w:val="00EF69BE"/>
    <w:rsid w:val="00F072AB"/>
    <w:rsid w:val="00F07B74"/>
    <w:rsid w:val="00F106A7"/>
    <w:rsid w:val="00F12979"/>
    <w:rsid w:val="00F13F93"/>
    <w:rsid w:val="00F16874"/>
    <w:rsid w:val="00F371CA"/>
    <w:rsid w:val="00F40128"/>
    <w:rsid w:val="00F457BC"/>
    <w:rsid w:val="00F55A57"/>
    <w:rsid w:val="00F55E07"/>
    <w:rsid w:val="00F626C2"/>
    <w:rsid w:val="00F65F87"/>
    <w:rsid w:val="00F66471"/>
    <w:rsid w:val="00F66804"/>
    <w:rsid w:val="00F71063"/>
    <w:rsid w:val="00F7579D"/>
    <w:rsid w:val="00F93F35"/>
    <w:rsid w:val="00FA56C7"/>
    <w:rsid w:val="00FB1AE3"/>
    <w:rsid w:val="00FB474F"/>
    <w:rsid w:val="00FC3FC8"/>
    <w:rsid w:val="00FC59EB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5B155EA3-60D8-44D5-A81D-265788E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6055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74</cp:revision>
  <cp:lastPrinted>2022-09-10T18:47:00Z</cp:lastPrinted>
  <dcterms:created xsi:type="dcterms:W3CDTF">2020-06-20T06:46:00Z</dcterms:created>
  <dcterms:modified xsi:type="dcterms:W3CDTF">2022-09-10T18:56:00Z</dcterms:modified>
</cp:coreProperties>
</file>