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676D690D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BB2718">
        <w:rPr>
          <w:bCs/>
          <w:caps/>
          <w:sz w:val="32"/>
          <w:szCs w:val="32"/>
        </w:rPr>
        <w:t>piata</w:t>
      </w:r>
      <w:r w:rsidR="000D019B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71EF4BC" w14:textId="77777777" w:rsidR="00BB2718" w:rsidRDefault="0052747F" w:rsidP="00CF661A">
      <w:pPr>
        <w:ind w:firstLine="708"/>
      </w:pPr>
      <w:r>
        <w:t>utorok:</w:t>
      </w:r>
      <w:r>
        <w:tab/>
      </w:r>
      <w:r>
        <w:tab/>
        <w:t xml:space="preserve">Sv. </w:t>
      </w:r>
      <w:r w:rsidR="00BB2718">
        <w:t xml:space="preserve">Andreja Kima </w:t>
      </w:r>
      <w:proofErr w:type="spellStart"/>
      <w:r w:rsidR="00BB2718">
        <w:t>Taegona</w:t>
      </w:r>
      <w:proofErr w:type="spellEnd"/>
      <w:r w:rsidR="00BB2718">
        <w:t xml:space="preserve">, kňaza, Pavla </w:t>
      </w:r>
      <w:proofErr w:type="spellStart"/>
      <w:r w:rsidR="00BB2718">
        <w:t>Chonga</w:t>
      </w:r>
      <w:proofErr w:type="spellEnd"/>
      <w:r w:rsidR="00BB2718">
        <w:t xml:space="preserve"> </w:t>
      </w:r>
      <w:proofErr w:type="spellStart"/>
      <w:r w:rsidR="00BB2718">
        <w:t>Hasanga</w:t>
      </w:r>
      <w:proofErr w:type="spellEnd"/>
      <w:r w:rsidR="00BB2718">
        <w:t xml:space="preserve"> a spoločníkov, </w:t>
      </w:r>
    </w:p>
    <w:p w14:paraId="1259ED33" w14:textId="48808FF1" w:rsidR="0052747F" w:rsidRDefault="00BB2718" w:rsidP="00BB2718">
      <w:pPr>
        <w:ind w:left="1416" w:firstLine="708"/>
      </w:pPr>
      <w:r>
        <w:t>mučeníkov</w:t>
      </w:r>
      <w:r w:rsidR="0052747F">
        <w:t xml:space="preserve">, </w:t>
      </w:r>
      <w:r w:rsidR="0052747F">
        <w:rPr>
          <w:i/>
          <w:iCs/>
        </w:rPr>
        <w:t>spomienka</w:t>
      </w:r>
    </w:p>
    <w:p w14:paraId="58701A20" w14:textId="42792F37" w:rsidR="00A41A8E" w:rsidRDefault="00EF69BE" w:rsidP="00EB40AE">
      <w:pPr>
        <w:ind w:firstLine="708"/>
        <w:rPr>
          <w:i/>
          <w:iCs/>
        </w:rPr>
      </w:pPr>
      <w:r>
        <w:t>streda</w:t>
      </w:r>
      <w:r w:rsidR="00A41A8E">
        <w:t>:</w:t>
      </w:r>
      <w:r w:rsidR="00A41A8E">
        <w:tab/>
      </w:r>
      <w:r>
        <w:tab/>
      </w:r>
      <w:r w:rsidR="00BB2718">
        <w:t>Sv. Matúša, apoštola a evanjelistu</w:t>
      </w:r>
      <w:r w:rsidR="0052747F">
        <w:t xml:space="preserve">, </w:t>
      </w:r>
      <w:r w:rsidR="00A41A8E" w:rsidRPr="00A41A8E">
        <w:rPr>
          <w:i/>
          <w:iCs/>
        </w:rPr>
        <w:t>s</w:t>
      </w:r>
      <w:r w:rsidR="00EB40AE">
        <w:rPr>
          <w:i/>
          <w:iCs/>
        </w:rPr>
        <w:t>viatok</w:t>
      </w:r>
    </w:p>
    <w:p w14:paraId="1F40FB4C" w14:textId="7BC97D95" w:rsidR="00875650" w:rsidRDefault="00EF69BE" w:rsidP="00CF661A">
      <w:pPr>
        <w:ind w:firstLine="708"/>
        <w:rPr>
          <w:i/>
          <w:iCs/>
        </w:rPr>
      </w:pPr>
      <w:r>
        <w:t>štvrtok</w:t>
      </w:r>
      <w:r w:rsidR="00875650">
        <w:t>:</w:t>
      </w:r>
      <w:r w:rsidR="00875650">
        <w:tab/>
      </w:r>
      <w:r w:rsidR="00BB2718">
        <w:t xml:space="preserve">Sv. </w:t>
      </w:r>
      <w:proofErr w:type="spellStart"/>
      <w:r w:rsidR="00BB2718">
        <w:t>Emeráma</w:t>
      </w:r>
      <w:proofErr w:type="spellEnd"/>
      <w:r w:rsidR="00BB2718">
        <w:t>, biskupa a mučeníka</w:t>
      </w:r>
      <w:r w:rsidR="00EB40AE">
        <w:t xml:space="preserve">, </w:t>
      </w:r>
      <w:r w:rsidR="00875650" w:rsidRPr="00E26C4F">
        <w:rPr>
          <w:i/>
          <w:iCs/>
        </w:rPr>
        <w:t>s</w:t>
      </w:r>
      <w:r w:rsidR="00BB2718" w:rsidRPr="00E26C4F">
        <w:rPr>
          <w:i/>
          <w:iCs/>
        </w:rPr>
        <w:t>pomienka</w:t>
      </w:r>
    </w:p>
    <w:p w14:paraId="75AE21CF" w14:textId="3604D3BD" w:rsidR="00EB40AE" w:rsidRDefault="00EB40AE" w:rsidP="00CF661A">
      <w:pPr>
        <w:ind w:firstLine="708"/>
        <w:rPr>
          <w:i/>
          <w:iCs/>
        </w:rPr>
      </w:pPr>
      <w:r>
        <w:t>piatok:</w:t>
      </w:r>
      <w:r>
        <w:tab/>
      </w:r>
      <w:r>
        <w:tab/>
        <w:t xml:space="preserve">Sv. </w:t>
      </w:r>
      <w:proofErr w:type="spellStart"/>
      <w:r w:rsidR="00E26C4F" w:rsidRPr="00BB2718">
        <w:t>Pia</w:t>
      </w:r>
      <w:proofErr w:type="spellEnd"/>
      <w:r w:rsidR="00E26C4F" w:rsidRPr="00BB2718">
        <w:t xml:space="preserve"> z </w:t>
      </w:r>
      <w:proofErr w:type="spellStart"/>
      <w:r w:rsidR="00E26C4F" w:rsidRPr="00BB2718">
        <w:t>Pietrelciny</w:t>
      </w:r>
      <w:proofErr w:type="spellEnd"/>
      <w:r w:rsidR="00E26C4F" w:rsidRPr="00BB2718">
        <w:t>, kňaza</w:t>
      </w:r>
      <w:r w:rsidR="00E26C4F">
        <w:rPr>
          <w:i/>
          <w:iCs/>
        </w:rPr>
        <w:t>, spomienka</w:t>
      </w:r>
    </w:p>
    <w:p w14:paraId="65A286D2" w14:textId="2EC61CCD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</w:t>
      </w:r>
      <w:r w:rsidR="00E26C4F">
        <w:t>šies</w:t>
      </w:r>
      <w:r w:rsidR="00EB40AE">
        <w:t>ta</w:t>
      </w:r>
      <w:r w:rsidR="004F1A04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5E063B90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B40AE">
        <w:rPr>
          <w:bCs/>
          <w:sz w:val="28"/>
          <w:szCs w:val="40"/>
        </w:rPr>
        <w:t>1</w:t>
      </w:r>
      <w:r w:rsidR="00E26C4F">
        <w:rPr>
          <w:bCs/>
          <w:sz w:val="28"/>
          <w:szCs w:val="40"/>
        </w:rPr>
        <w:t>9. - 25</w:t>
      </w:r>
      <w:r w:rsidR="004C7D1F">
        <w:rPr>
          <w:bCs/>
          <w:sz w:val="28"/>
          <w:szCs w:val="40"/>
        </w:rPr>
        <w:t xml:space="preserve">. septembra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22E0781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0AE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53D642F3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C61A5">
              <w:rPr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 w:rsidR="007C61A5">
              <w:rPr>
                <w:bCs/>
                <w:sz w:val="28"/>
                <w:szCs w:val="28"/>
              </w:rPr>
              <w:t>Maxovú</w:t>
            </w:r>
            <w:proofErr w:type="spellEnd"/>
          </w:p>
        </w:tc>
      </w:tr>
      <w:tr w:rsidR="007C61A5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525C6F81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2BD3626E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76D86307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Albín a Zdenka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bCs/>
                <w:sz w:val="28"/>
                <w:szCs w:val="28"/>
              </w:rPr>
              <w:t xml:space="preserve"> a Vincent </w:t>
            </w:r>
            <w:proofErr w:type="spellStart"/>
            <w:r>
              <w:rPr>
                <w:bCs/>
                <w:sz w:val="28"/>
                <w:szCs w:val="28"/>
              </w:rPr>
              <w:t>Žembera</w:t>
            </w:r>
            <w:proofErr w:type="spellEnd"/>
          </w:p>
        </w:tc>
      </w:tr>
      <w:tr w:rsidR="007C61A5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5CABA0C9" w:rsidR="007C61A5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660AA91C" w:rsidR="007C61A5" w:rsidRDefault="007C61A5" w:rsidP="007C61A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01F68C1E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Jozef </w:t>
            </w:r>
            <w:proofErr w:type="spellStart"/>
            <w:r>
              <w:rPr>
                <w:bCs/>
                <w:sz w:val="28"/>
                <w:szCs w:val="28"/>
              </w:rPr>
              <w:t>Hučín</w:t>
            </w:r>
            <w:proofErr w:type="spellEnd"/>
          </w:p>
        </w:tc>
      </w:tr>
      <w:tr w:rsidR="007C61A5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7C61A5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691B83E7" w:rsidR="007C61A5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7C61A5" w:rsidRPr="00972EDA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7C61A5"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2B947FDF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00BA8">
              <w:rPr>
                <w:bCs/>
                <w:sz w:val="28"/>
                <w:szCs w:val="28"/>
              </w:rPr>
              <w:t>z rodiny Kopeckej a </w:t>
            </w:r>
            <w:proofErr w:type="spellStart"/>
            <w:r w:rsidR="00C00BA8">
              <w:rPr>
                <w:bCs/>
                <w:sz w:val="28"/>
                <w:szCs w:val="28"/>
              </w:rPr>
              <w:t>Kučerkovej</w:t>
            </w:r>
            <w:proofErr w:type="spellEnd"/>
          </w:p>
        </w:tc>
      </w:tr>
      <w:tr w:rsidR="007C61A5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7C61A5" w:rsidRPr="00366026" w:rsidRDefault="007C61A5" w:rsidP="007C61A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7C61A5" w:rsidRPr="00366026" w:rsidRDefault="007C61A5" w:rsidP="007C61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4888264C" w:rsidR="007C61A5" w:rsidRPr="00366026" w:rsidRDefault="007C61A5" w:rsidP="007C61A5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2292897F" w:rsidR="007C61A5" w:rsidRPr="005D116D" w:rsidRDefault="007C61A5" w:rsidP="007C61A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 w:rsidR="00C00BA8">
              <w:rPr>
                <w:bCs/>
                <w:sz w:val="28"/>
                <w:szCs w:val="28"/>
              </w:rPr>
              <w:t xml:space="preserve"> zdravie a Božie požehnanie pre novomanželov</w:t>
            </w:r>
          </w:p>
        </w:tc>
      </w:tr>
      <w:tr w:rsidR="00C00BA8" w:rsidRPr="00366026" w14:paraId="22FB3C2F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D1E34" w14:textId="6414BEAD" w:rsidR="00C00BA8" w:rsidRPr="00366026" w:rsidRDefault="00C00BA8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6856" w14:textId="0394E372" w:rsidR="00C00BA8" w:rsidRDefault="00C00BA8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B94F7" w14:textId="68DEC66D" w:rsidR="00C00BA8" w:rsidRPr="00C00BA8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EACE1" w14:textId="0DDD239F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Alojz a Oľga </w:t>
            </w:r>
            <w:proofErr w:type="spellStart"/>
            <w:r>
              <w:rPr>
                <w:bCs/>
                <w:sz w:val="28"/>
                <w:szCs w:val="28"/>
              </w:rPr>
              <w:t>Makyšoví</w:t>
            </w:r>
            <w:proofErr w:type="spellEnd"/>
            <w:r>
              <w:rPr>
                <w:bCs/>
                <w:sz w:val="28"/>
                <w:szCs w:val="28"/>
              </w:rPr>
              <w:t xml:space="preserve"> a</w:t>
            </w:r>
            <w:r w:rsidR="007C06C4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rodičia</w:t>
            </w:r>
          </w:p>
        </w:tc>
      </w:tr>
      <w:tr w:rsidR="00C00BA8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63A3BD5F" w:rsidR="00C00BA8" w:rsidRPr="00366026" w:rsidRDefault="00C00BA8" w:rsidP="00C00BA8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7C06C4">
              <w:rPr>
                <w:bCs/>
                <w:sz w:val="28"/>
                <w:szCs w:val="28"/>
              </w:rPr>
              <w:t xml:space="preserve"> Zdenka Žáčiková (100 r.)</w:t>
            </w:r>
          </w:p>
        </w:tc>
      </w:tr>
      <w:tr w:rsidR="00C00BA8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C00BA8" w:rsidRPr="00E24F44" w:rsidRDefault="00C00BA8" w:rsidP="00C00BA8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1995BFD6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</w:t>
            </w:r>
            <w:r w:rsidR="007C06C4">
              <w:rPr>
                <w:bCs/>
                <w:sz w:val="28"/>
                <w:szCs w:val="28"/>
              </w:rPr>
              <w:t>Emília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Lančarič</w:t>
            </w:r>
            <w:r w:rsidR="007C06C4">
              <w:rPr>
                <w:bCs/>
                <w:sz w:val="28"/>
                <w:szCs w:val="28"/>
              </w:rPr>
              <w:t>oví</w:t>
            </w:r>
            <w:proofErr w:type="spellEnd"/>
            <w:r w:rsidR="007C06C4">
              <w:rPr>
                <w:bCs/>
                <w:sz w:val="28"/>
                <w:szCs w:val="28"/>
              </w:rPr>
              <w:t xml:space="preserve"> a rodičia</w:t>
            </w:r>
          </w:p>
        </w:tc>
      </w:tr>
      <w:tr w:rsidR="00C00BA8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C00BA8" w:rsidRPr="00366026" w:rsidRDefault="00C00BA8" w:rsidP="00C00B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5E006D3B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C00BA8" w:rsidRPr="00366026" w:rsidRDefault="00C00BA8" w:rsidP="00C00B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0670841A" w:rsidR="00C00BA8" w:rsidRPr="00366026" w:rsidRDefault="00C00BA8" w:rsidP="00C00B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zdravie a</w:t>
            </w:r>
            <w:r w:rsidR="007C06C4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Boži</w:t>
            </w:r>
            <w:r w:rsidR="007C06C4">
              <w:rPr>
                <w:bCs/>
                <w:sz w:val="28"/>
                <w:szCs w:val="28"/>
              </w:rPr>
              <w:t xml:space="preserve">u ochranu pre rodinu Kopeckú, </w:t>
            </w:r>
            <w:proofErr w:type="spellStart"/>
            <w:r w:rsidR="007C06C4">
              <w:rPr>
                <w:bCs/>
                <w:sz w:val="28"/>
                <w:szCs w:val="28"/>
              </w:rPr>
              <w:t>Laššovú</w:t>
            </w:r>
            <w:proofErr w:type="spellEnd"/>
            <w:r w:rsidR="007C06C4">
              <w:rPr>
                <w:bCs/>
                <w:sz w:val="28"/>
                <w:szCs w:val="28"/>
              </w:rPr>
              <w:t xml:space="preserve"> a Horňákovú</w:t>
            </w:r>
          </w:p>
        </w:tc>
      </w:tr>
    </w:tbl>
    <w:p w14:paraId="557B0D85" w14:textId="77777777" w:rsidR="007C61A5" w:rsidRDefault="007C61A5" w:rsidP="007C61A5">
      <w:pPr>
        <w:widowControl w:val="0"/>
        <w:tabs>
          <w:tab w:val="left" w:pos="360"/>
        </w:tabs>
        <w:suppressAutoHyphens/>
        <w:spacing w:before="120"/>
        <w:ind w:left="360"/>
        <w:jc w:val="both"/>
      </w:pPr>
      <w:bookmarkStart w:id="0" w:name="_Hlk105229143"/>
    </w:p>
    <w:p w14:paraId="4399F2BB" w14:textId="0401D5FD" w:rsidR="007C61A5" w:rsidRDefault="007C61A5" w:rsidP="007C61A5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Jesenné kántrové dni sú v budúcom týždni. Ich obsahom je poďakovanie za úrodu. Sv. omšu na tento úmysel budeme sláviť v piatok.</w:t>
      </w:r>
    </w:p>
    <w:p w14:paraId="21A0DBF2" w14:textId="431B4A49" w:rsidR="00E26C4F" w:rsidRDefault="00E26C4F" w:rsidP="007F3BE2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Dnes popoludní </w:t>
      </w:r>
      <w:r w:rsidR="009362FB" w:rsidRPr="002934C3">
        <w:t>o 1</w:t>
      </w:r>
      <w:r w:rsidR="00FC59EB">
        <w:t>5</w:t>
      </w:r>
      <w:r w:rsidR="009362FB" w:rsidRPr="009362FB">
        <w:rPr>
          <w:vertAlign w:val="superscript"/>
        </w:rPr>
        <w:t>00</w:t>
      </w:r>
      <w:r w:rsidR="009362FB" w:rsidRPr="002934C3">
        <w:t xml:space="preserve"> bude </w:t>
      </w:r>
      <w:r w:rsidR="007F3BE2">
        <w:t>v kultúrnom dome v Horných Mo</w:t>
      </w:r>
      <w:r w:rsidR="009362FB" w:rsidRPr="002934C3">
        <w:t xml:space="preserve">tešiciach </w:t>
      </w:r>
      <w:r w:rsidR="009362FB" w:rsidRPr="009362FB">
        <w:rPr>
          <w:b/>
          <w:bCs/>
        </w:rPr>
        <w:t>koncert dychovej hudby </w:t>
      </w:r>
      <w:r w:rsidR="00FC59EB">
        <w:rPr>
          <w:b/>
          <w:bCs/>
        </w:rPr>
        <w:t>„</w:t>
      </w:r>
      <w:proofErr w:type="spellStart"/>
      <w:r w:rsidR="009362FB" w:rsidRPr="009362FB">
        <w:rPr>
          <w:b/>
          <w:bCs/>
        </w:rPr>
        <w:t>Bobo</w:t>
      </w:r>
      <w:r w:rsidR="00FC59EB">
        <w:rPr>
          <w:b/>
          <w:bCs/>
        </w:rPr>
        <w:t>ťanka</w:t>
      </w:r>
      <w:proofErr w:type="spellEnd"/>
      <w:r w:rsidR="00FC59EB">
        <w:rPr>
          <w:b/>
          <w:bCs/>
        </w:rPr>
        <w:t>“</w:t>
      </w:r>
      <w:r w:rsidR="009362FB" w:rsidRPr="002934C3">
        <w:t>.</w:t>
      </w:r>
    </w:p>
    <w:p w14:paraId="6C517982" w14:textId="1B3A78C8" w:rsidR="00BC58A0" w:rsidRDefault="005927D7" w:rsidP="004F64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</w:t>
      </w:r>
      <w:r w:rsidR="00BC58A0">
        <w:t>prestavbu fary a pre potreby farnosti prispel</w:t>
      </w:r>
      <w:r w:rsidR="005C2975">
        <w:t>i</w:t>
      </w:r>
      <w:r w:rsidR="00BC58A0">
        <w:t xml:space="preserve"> v minulom týždni Bohu znám</w:t>
      </w:r>
      <w:bookmarkEnd w:id="0"/>
      <w:r w:rsidR="004F64E5">
        <w:t>i</w:t>
      </w:r>
      <w:r>
        <w:t> z</w:t>
      </w:r>
      <w:r w:rsidR="007F3BE2">
        <w:t> Horných Motešíc</w:t>
      </w:r>
      <w:r w:rsidR="004F64E5">
        <w:t xml:space="preserve"> </w:t>
      </w:r>
      <w:r w:rsidR="007F3BE2">
        <w:t>5</w:t>
      </w:r>
      <w:r w:rsidR="004F64E5">
        <w:t>0,- €.</w:t>
      </w:r>
    </w:p>
    <w:p w14:paraId="7AF00073" w14:textId="7C4051CE" w:rsidR="00E341D2" w:rsidRDefault="00E26C4F" w:rsidP="004F64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Dnes je</w:t>
      </w:r>
      <w:r w:rsidR="00E341D2">
        <w:t xml:space="preserve"> </w:t>
      </w:r>
      <w:r w:rsidR="00E341D2" w:rsidRPr="00E341D2">
        <w:rPr>
          <w:b/>
          <w:bCs/>
        </w:rPr>
        <w:t>zbierka na seminár</w:t>
      </w:r>
      <w:r w:rsidR="00E341D2">
        <w:t>.</w:t>
      </w:r>
    </w:p>
    <w:p w14:paraId="4A8F57F4" w14:textId="77777777" w:rsidR="007C61A5" w:rsidRPr="004F64E5" w:rsidRDefault="007C61A5" w:rsidP="007C61A5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62F07D99" w14:textId="77777777" w:rsidR="00F55A57" w:rsidRDefault="00F55A57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73F9125A" w:rsidR="00D41659" w:rsidRPr="00FC59EB" w:rsidRDefault="007C61A5" w:rsidP="007C61A5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</w:t>
      </w:r>
      <w:r w:rsidR="00F3337F">
        <w:rPr>
          <w:bCs/>
        </w:rPr>
        <w:t>7</w:t>
      </w:r>
      <w:r>
        <w:rPr>
          <w:bCs/>
        </w:rPr>
        <w:t xml:space="preserve">. </w:t>
      </w:r>
      <w:r w:rsidR="00F55A57" w:rsidRPr="00FC59EB">
        <w:rPr>
          <w:bCs/>
        </w:rPr>
        <w:t>septembra</w:t>
      </w:r>
      <w:r w:rsidR="006B79B6" w:rsidRPr="00FC59EB">
        <w:rPr>
          <w:bCs/>
        </w:rPr>
        <w:t xml:space="preserve"> 2022</w:t>
      </w:r>
      <w:r w:rsidR="006B79B6" w:rsidRPr="00FC59EB">
        <w:rPr>
          <w:bCs/>
        </w:rPr>
        <w:tab/>
      </w:r>
      <w:r w:rsidR="00B7770C" w:rsidRPr="00FC59EB">
        <w:rPr>
          <w:bCs/>
        </w:rPr>
        <w:tab/>
      </w:r>
      <w:r w:rsidR="00B7770C" w:rsidRPr="00FC59EB">
        <w:rPr>
          <w:bCs/>
        </w:rPr>
        <w:tab/>
      </w:r>
      <w:r w:rsidR="006B79B6" w:rsidRPr="00FC59EB">
        <w:rPr>
          <w:bCs/>
        </w:rPr>
        <w:tab/>
        <w:t xml:space="preserve">  </w:t>
      </w:r>
      <w:r w:rsidR="00FC59EB">
        <w:rPr>
          <w:bCs/>
        </w:rPr>
        <w:tab/>
      </w:r>
      <w:r w:rsidR="00FC59EB">
        <w:rPr>
          <w:bCs/>
        </w:rPr>
        <w:tab/>
      </w:r>
      <w:r w:rsidR="00FC59E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B79B6" w:rsidRPr="00FC59EB">
        <w:rPr>
          <w:bCs/>
        </w:rPr>
        <w:t>Juraj Adamec</w:t>
      </w:r>
      <w:r w:rsidR="00FC59EB">
        <w:rPr>
          <w:bCs/>
        </w:rPr>
        <w:t xml:space="preserve">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="006B79B6" w:rsidRPr="00FC59EB">
        <w:rPr>
          <w:bCs/>
        </w:rPr>
        <w:t>správca farnosti</w:t>
      </w:r>
    </w:p>
    <w:sectPr w:rsidR="00D41659" w:rsidRPr="00FC59EB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26BA8"/>
    <w:rsid w:val="001324F6"/>
    <w:rsid w:val="00143B3A"/>
    <w:rsid w:val="001474D9"/>
    <w:rsid w:val="00150BA6"/>
    <w:rsid w:val="001564A8"/>
    <w:rsid w:val="001570F0"/>
    <w:rsid w:val="001613F9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2F494F"/>
    <w:rsid w:val="003012CF"/>
    <w:rsid w:val="00303358"/>
    <w:rsid w:val="00310E32"/>
    <w:rsid w:val="003129CD"/>
    <w:rsid w:val="003176A4"/>
    <w:rsid w:val="00322CD7"/>
    <w:rsid w:val="00325182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C128D"/>
    <w:rsid w:val="003D07BB"/>
    <w:rsid w:val="003D3B74"/>
    <w:rsid w:val="003E329D"/>
    <w:rsid w:val="003F0DBC"/>
    <w:rsid w:val="0040718A"/>
    <w:rsid w:val="0042768D"/>
    <w:rsid w:val="00446A49"/>
    <w:rsid w:val="00456DC4"/>
    <w:rsid w:val="004732AE"/>
    <w:rsid w:val="00482D5B"/>
    <w:rsid w:val="00491D9C"/>
    <w:rsid w:val="004976B1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A1E1F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9F0DE7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23D8A"/>
    <w:rsid w:val="00C2559E"/>
    <w:rsid w:val="00C41846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A4C5B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C593D"/>
    <w:rsid w:val="00EC7256"/>
    <w:rsid w:val="00ED5192"/>
    <w:rsid w:val="00EE0514"/>
    <w:rsid w:val="00EE186A"/>
    <w:rsid w:val="00EE4F0C"/>
    <w:rsid w:val="00EF49A8"/>
    <w:rsid w:val="00EF69BE"/>
    <w:rsid w:val="00F072AB"/>
    <w:rsid w:val="00F07B74"/>
    <w:rsid w:val="00F106A7"/>
    <w:rsid w:val="00F12979"/>
    <w:rsid w:val="00F13F93"/>
    <w:rsid w:val="00F16874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78</cp:revision>
  <cp:lastPrinted>2022-09-17T19:16:00Z</cp:lastPrinted>
  <dcterms:created xsi:type="dcterms:W3CDTF">2020-06-20T06:46:00Z</dcterms:created>
  <dcterms:modified xsi:type="dcterms:W3CDTF">2022-09-17T19:20:00Z</dcterms:modified>
</cp:coreProperties>
</file>