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0261A648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432BD6">
        <w:rPr>
          <w:bCs/>
          <w:caps/>
          <w:sz w:val="32"/>
          <w:szCs w:val="32"/>
        </w:rPr>
        <w:t>šies</w:t>
      </w:r>
      <w:r w:rsidR="00BB2718">
        <w:rPr>
          <w:bCs/>
          <w:caps/>
          <w:sz w:val="32"/>
          <w:szCs w:val="32"/>
        </w:rPr>
        <w:t>ta</w:t>
      </w:r>
      <w:r w:rsidR="000D019B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8701A20" w14:textId="2AF55F47" w:rsidR="00A41A8E" w:rsidRDefault="0052747F" w:rsidP="00EB40AE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</w:t>
      </w:r>
      <w:r w:rsidR="00432BD6">
        <w:t>Vincenta de Paul</w:t>
      </w:r>
      <w:r w:rsidR="00BB2718">
        <w:t xml:space="preserve">, kňaza, </w:t>
      </w:r>
      <w:r>
        <w:rPr>
          <w:i/>
          <w:iCs/>
        </w:rPr>
        <w:t>spomienka</w:t>
      </w:r>
    </w:p>
    <w:p w14:paraId="1F40FB4C" w14:textId="1040F02E" w:rsidR="00875650" w:rsidRDefault="00EF69BE" w:rsidP="00CF661A">
      <w:pPr>
        <w:ind w:firstLine="708"/>
        <w:rPr>
          <w:i/>
          <w:iCs/>
        </w:rPr>
      </w:pPr>
      <w:r>
        <w:t>štvrtok</w:t>
      </w:r>
      <w:r w:rsidR="00875650">
        <w:t>:</w:t>
      </w:r>
      <w:r w:rsidR="00875650">
        <w:tab/>
      </w:r>
      <w:r w:rsidR="00BB2718">
        <w:t xml:space="preserve">Sv. </w:t>
      </w:r>
      <w:r w:rsidR="00432BD6">
        <w:t>Michala, Gabriela a Rafaela, archanjelov</w:t>
      </w:r>
      <w:r w:rsidR="00EB40AE">
        <w:t xml:space="preserve">, </w:t>
      </w:r>
      <w:r w:rsidR="00875650" w:rsidRPr="00E26C4F">
        <w:rPr>
          <w:i/>
          <w:iCs/>
        </w:rPr>
        <w:t>s</w:t>
      </w:r>
      <w:r w:rsidR="00432BD6">
        <w:rPr>
          <w:i/>
          <w:iCs/>
        </w:rPr>
        <w:t>viatok</w:t>
      </w:r>
    </w:p>
    <w:p w14:paraId="75AE21CF" w14:textId="5D11658F" w:rsidR="00EB40AE" w:rsidRDefault="00EB40AE" w:rsidP="00CF661A">
      <w:pPr>
        <w:ind w:firstLine="708"/>
        <w:rPr>
          <w:i/>
          <w:iCs/>
        </w:rPr>
      </w:pPr>
      <w:r>
        <w:t>piatok:</w:t>
      </w:r>
      <w:r>
        <w:tab/>
      </w:r>
      <w:r>
        <w:tab/>
        <w:t xml:space="preserve">Sv. </w:t>
      </w:r>
      <w:r w:rsidR="00A430D2">
        <w:t>Hieronyma</w:t>
      </w:r>
      <w:r w:rsidR="00E26C4F" w:rsidRPr="00BB2718">
        <w:t>, kňaza</w:t>
      </w:r>
      <w:r w:rsidR="00A430D2">
        <w:t xml:space="preserve"> a učiteľa Cirkvi</w:t>
      </w:r>
      <w:r w:rsidR="00E26C4F">
        <w:rPr>
          <w:i/>
          <w:iCs/>
        </w:rPr>
        <w:t>, spomienka</w:t>
      </w:r>
    </w:p>
    <w:p w14:paraId="7F720539" w14:textId="0070490E" w:rsidR="00A430D2" w:rsidRDefault="00A430D2" w:rsidP="00CF661A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Sv. Terézie od Dieťaťa Ježiša, panny a učiteľky Cirkvi, </w:t>
      </w:r>
      <w:r>
        <w:rPr>
          <w:i/>
          <w:iCs/>
        </w:rPr>
        <w:t>spomienka</w:t>
      </w:r>
    </w:p>
    <w:p w14:paraId="65A286D2" w14:textId="34D76817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</w:t>
      </w:r>
      <w:proofErr w:type="spellStart"/>
      <w:r w:rsidR="00A430D2">
        <w:t>siedna</w:t>
      </w:r>
      <w:proofErr w:type="spellEnd"/>
      <w:r w:rsidR="004F1A04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2599A626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26C4F">
        <w:rPr>
          <w:bCs/>
          <w:sz w:val="28"/>
          <w:szCs w:val="40"/>
        </w:rPr>
        <w:t>2</w:t>
      </w:r>
      <w:r w:rsidR="00526B0B">
        <w:rPr>
          <w:bCs/>
          <w:sz w:val="28"/>
          <w:szCs w:val="40"/>
        </w:rPr>
        <w:t>6</w:t>
      </w:r>
      <w:r w:rsidR="004C7D1F">
        <w:rPr>
          <w:bCs/>
          <w:sz w:val="28"/>
          <w:szCs w:val="40"/>
        </w:rPr>
        <w:t xml:space="preserve">. septembra </w:t>
      </w:r>
      <w:r w:rsidR="00526B0B">
        <w:rPr>
          <w:bCs/>
          <w:sz w:val="28"/>
          <w:szCs w:val="40"/>
        </w:rPr>
        <w:t xml:space="preserve">– 2. októbra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22E0781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0AE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3266122E" w:rsidR="00522518" w:rsidRPr="00366026" w:rsidRDefault="00EB502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rodičia </w:t>
            </w:r>
            <w:proofErr w:type="spellStart"/>
            <w:r>
              <w:rPr>
                <w:bCs/>
                <w:sz w:val="28"/>
                <w:szCs w:val="28"/>
              </w:rPr>
              <w:t>Plesloví</w:t>
            </w:r>
            <w:proofErr w:type="spellEnd"/>
            <w:r>
              <w:rPr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bCs/>
                <w:sz w:val="28"/>
                <w:szCs w:val="28"/>
              </w:rPr>
              <w:t>Farkašoví</w:t>
            </w:r>
            <w:proofErr w:type="spellEnd"/>
            <w:r>
              <w:rPr>
                <w:bCs/>
                <w:sz w:val="28"/>
                <w:szCs w:val="28"/>
              </w:rPr>
              <w:t xml:space="preserve"> a starí rodičia</w:t>
            </w:r>
          </w:p>
        </w:tc>
      </w:tr>
      <w:tr w:rsidR="007C61A5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525C6F81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2BD3626E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14DEBA25" w:rsidR="007C61A5" w:rsidRPr="00366026" w:rsidRDefault="00EB5024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dožitých 40 r. a 50 r. života, za zdravie a Božiu pomoc a ochranu Panny Márie</w:t>
            </w:r>
          </w:p>
        </w:tc>
      </w:tr>
      <w:tr w:rsidR="007C61A5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5CABA0C9" w:rsidR="007C61A5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660AA91C" w:rsidR="007C61A5" w:rsidRDefault="007C61A5" w:rsidP="007C61A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467BDFBB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B5024">
              <w:rPr>
                <w:bCs/>
                <w:sz w:val="28"/>
                <w:szCs w:val="28"/>
              </w:rPr>
              <w:t>Filoména a Dominik, Miroslav, Terézi</w:t>
            </w:r>
            <w:r w:rsidR="001B46DC">
              <w:rPr>
                <w:bCs/>
                <w:sz w:val="28"/>
                <w:szCs w:val="28"/>
              </w:rPr>
              <w:t>a a Július</w:t>
            </w:r>
          </w:p>
        </w:tc>
      </w:tr>
      <w:tr w:rsidR="007C61A5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691B83E7" w:rsidR="007C61A5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7C61A5" w:rsidRPr="00972EDA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7C61A5"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5307B875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B46DC">
              <w:rPr>
                <w:bCs/>
                <w:sz w:val="28"/>
                <w:szCs w:val="28"/>
              </w:rPr>
              <w:t xml:space="preserve">Evka </w:t>
            </w:r>
            <w:proofErr w:type="spellStart"/>
            <w:r w:rsidR="001B46DC">
              <w:rPr>
                <w:bCs/>
                <w:sz w:val="28"/>
                <w:szCs w:val="28"/>
              </w:rPr>
              <w:t>Hučinová</w:t>
            </w:r>
            <w:proofErr w:type="spellEnd"/>
          </w:p>
        </w:tc>
      </w:tr>
      <w:tr w:rsidR="007C61A5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4888264C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3ACAA62C" w:rsidR="007C61A5" w:rsidRPr="005D116D" w:rsidRDefault="001B46DC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Miloslav a rodičia Alojz a Margita</w:t>
            </w:r>
          </w:p>
        </w:tc>
      </w:tr>
      <w:tr w:rsidR="00443C3B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45CA7112" w:rsidR="00443C3B" w:rsidRDefault="00443C3B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243CA5A1" w:rsidR="00443C3B" w:rsidRDefault="00443C3B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11DDFD09" w:rsidR="00443C3B" w:rsidRPr="001B46DC" w:rsidRDefault="00443C3B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59C70AE3" w:rsidR="00443C3B" w:rsidRPr="00366026" w:rsidRDefault="00443C3B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Jaroslav </w:t>
            </w:r>
            <w:proofErr w:type="spellStart"/>
            <w:r>
              <w:rPr>
                <w:bCs/>
                <w:sz w:val="28"/>
                <w:szCs w:val="28"/>
              </w:rPr>
              <w:t>Rychtarech</w:t>
            </w:r>
            <w:proofErr w:type="spellEnd"/>
            <w:r>
              <w:rPr>
                <w:bCs/>
                <w:sz w:val="28"/>
                <w:szCs w:val="28"/>
              </w:rPr>
              <w:t xml:space="preserve"> a deti Evička, Miloško a Ľubka</w:t>
            </w:r>
          </w:p>
        </w:tc>
      </w:tr>
      <w:tr w:rsidR="00443C3B" w:rsidRPr="00366026" w14:paraId="22FB3C2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D1E34" w14:textId="46159A3A" w:rsidR="00443C3B" w:rsidRPr="00366026" w:rsidRDefault="00443C3B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6856" w14:textId="028E6A62" w:rsidR="00443C3B" w:rsidRDefault="00443C3B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B94F7" w14:textId="68DEC66D" w:rsidR="00443C3B" w:rsidRPr="00C00BA8" w:rsidRDefault="00443C3B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EACE1" w14:textId="3DFA351C" w:rsidR="00443C3B" w:rsidRPr="00366026" w:rsidRDefault="00443C3B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Albert a Stanislav </w:t>
            </w:r>
            <w:proofErr w:type="spellStart"/>
            <w:r>
              <w:rPr>
                <w:bCs/>
                <w:sz w:val="28"/>
                <w:szCs w:val="28"/>
              </w:rPr>
              <w:t>Žemberoví</w:t>
            </w:r>
            <w:proofErr w:type="spellEnd"/>
          </w:p>
        </w:tc>
      </w:tr>
      <w:tr w:rsidR="00C00BA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713DC4F7" w:rsidR="00C00BA8" w:rsidRPr="00366026" w:rsidRDefault="00C00BA8" w:rsidP="00C00BA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7C06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43C3B">
              <w:rPr>
                <w:bCs/>
                <w:sz w:val="28"/>
                <w:szCs w:val="28"/>
              </w:rPr>
              <w:t>Gustav</w:t>
            </w:r>
            <w:proofErr w:type="spellEnd"/>
            <w:r w:rsidR="00443C3B">
              <w:rPr>
                <w:bCs/>
                <w:sz w:val="28"/>
                <w:szCs w:val="28"/>
              </w:rPr>
              <w:t xml:space="preserve"> a Monika </w:t>
            </w:r>
            <w:proofErr w:type="spellStart"/>
            <w:r w:rsidR="00443C3B">
              <w:rPr>
                <w:bCs/>
                <w:sz w:val="28"/>
                <w:szCs w:val="28"/>
              </w:rPr>
              <w:t>Kobydoví</w:t>
            </w:r>
            <w:proofErr w:type="spellEnd"/>
          </w:p>
        </w:tc>
      </w:tr>
      <w:tr w:rsidR="00C00BA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C00BA8" w:rsidRPr="00E24F44" w:rsidRDefault="00C00BA8" w:rsidP="00C00BA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3840FE15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43C3B">
              <w:rPr>
                <w:bCs/>
                <w:sz w:val="28"/>
                <w:szCs w:val="28"/>
              </w:rPr>
              <w:t>Vendel</w:t>
            </w:r>
            <w:proofErr w:type="spellEnd"/>
            <w:r w:rsidR="00443C3B">
              <w:rPr>
                <w:bCs/>
                <w:sz w:val="28"/>
                <w:szCs w:val="28"/>
              </w:rPr>
              <w:t xml:space="preserve"> a Helena </w:t>
            </w:r>
            <w:proofErr w:type="spellStart"/>
            <w:r w:rsidR="00443C3B">
              <w:rPr>
                <w:bCs/>
                <w:sz w:val="28"/>
                <w:szCs w:val="28"/>
              </w:rPr>
              <w:t>Smolkoví</w:t>
            </w:r>
            <w:proofErr w:type="spellEnd"/>
          </w:p>
        </w:tc>
      </w:tr>
      <w:tr w:rsidR="00C00BA8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C00BA8" w:rsidRPr="00366026" w:rsidRDefault="00C00BA8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6650C918" w:rsidR="00C00BA8" w:rsidRPr="00366026" w:rsidRDefault="00443C3B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5D370FCD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43C3B">
              <w:rPr>
                <w:bCs/>
                <w:sz w:val="28"/>
                <w:szCs w:val="28"/>
              </w:rPr>
              <w:t>farnosť</w:t>
            </w:r>
          </w:p>
        </w:tc>
      </w:tr>
    </w:tbl>
    <w:p w14:paraId="557B0D85" w14:textId="77777777" w:rsidR="007C61A5" w:rsidRDefault="007C61A5" w:rsidP="007C61A5">
      <w:pPr>
        <w:widowControl w:val="0"/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</w:p>
    <w:p w14:paraId="1F06C6E8" w14:textId="6ED92EF8" w:rsidR="002F50DA" w:rsidRDefault="00127827" w:rsidP="0012782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proofErr w:type="spellStart"/>
      <w:r>
        <w:t>Miticko-neporadzký</w:t>
      </w:r>
      <w:proofErr w:type="spellEnd"/>
      <w:r>
        <w:t xml:space="preserve"> poľovnícky spolok pozývajú </w:t>
      </w:r>
      <w:r w:rsidR="002F50DA">
        <w:t xml:space="preserve">na </w:t>
      </w:r>
      <w:proofErr w:type="spellStart"/>
      <w:r w:rsidR="002F50DA" w:rsidRPr="002F50DA">
        <w:rPr>
          <w:b/>
          <w:bCs/>
        </w:rPr>
        <w:t>svätohubertskú</w:t>
      </w:r>
      <w:proofErr w:type="spellEnd"/>
      <w:r w:rsidR="002F50DA" w:rsidRPr="002F50DA">
        <w:rPr>
          <w:b/>
          <w:bCs/>
        </w:rPr>
        <w:t xml:space="preserve"> sv. omšu</w:t>
      </w:r>
      <w:r w:rsidR="002F50DA">
        <w:t>, ktorá bude v sobotu 1. októbra o 13</w:t>
      </w:r>
      <w:r w:rsidR="002F50DA">
        <w:rPr>
          <w:vertAlign w:val="superscript"/>
        </w:rPr>
        <w:t>00</w:t>
      </w:r>
      <w:r w:rsidR="002F50DA">
        <w:t xml:space="preserve"> pred poľovníckou chatou v Neporadzi časť Dolina.</w:t>
      </w:r>
    </w:p>
    <w:p w14:paraId="1CEBDBBA" w14:textId="1C12299A" w:rsidR="002A014F" w:rsidRDefault="002A014F" w:rsidP="0012782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2A014F">
        <w:rPr>
          <w:b/>
          <w:bCs/>
        </w:rPr>
        <w:t>Hnutie kresťanských spoločenstiev detí (</w:t>
      </w:r>
      <w:proofErr w:type="spellStart"/>
      <w:r w:rsidRPr="002A014F">
        <w:rPr>
          <w:b/>
          <w:bCs/>
        </w:rPr>
        <w:t>eRko</w:t>
      </w:r>
      <w:proofErr w:type="spellEnd"/>
      <w:r>
        <w:t>) pozýva deti na ďalšie stretnutie v sobotu 1. októbra o 14</w:t>
      </w:r>
      <w:r>
        <w:rPr>
          <w:vertAlign w:val="superscript"/>
        </w:rPr>
        <w:t>00</w:t>
      </w:r>
      <w:r>
        <w:t xml:space="preserve"> do knižnice Obecného úradu v Horných Motešiciach.</w:t>
      </w:r>
    </w:p>
    <w:p w14:paraId="6C517982" w14:textId="0DB2CA47" w:rsidR="00BC58A0" w:rsidRDefault="005927D7" w:rsidP="0012782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</w:t>
      </w:r>
      <w:r w:rsidR="00127827">
        <w:t>budúcu nedeľu slávime v </w:t>
      </w:r>
      <w:r w:rsidR="00127827" w:rsidRPr="002F50DA">
        <w:rPr>
          <w:b/>
          <w:bCs/>
        </w:rPr>
        <w:t>Petrovej Lehote hodovú sv. omšu</w:t>
      </w:r>
      <w:bookmarkEnd w:id="0"/>
      <w:r w:rsidR="004F64E5">
        <w:t>.</w:t>
      </w:r>
    </w:p>
    <w:p w14:paraId="7AF00073" w14:textId="4794F612" w:rsidR="00E341D2" w:rsidRDefault="00E26C4F" w:rsidP="004F64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443C3B">
        <w:t>o</w:t>
      </w:r>
      <w:r w:rsidR="00E341D2">
        <w:t xml:space="preserve"> </w:t>
      </w:r>
      <w:r w:rsidR="00E341D2" w:rsidRPr="00E341D2">
        <w:rPr>
          <w:b/>
          <w:bCs/>
        </w:rPr>
        <w:t>zbierk</w:t>
      </w:r>
      <w:r w:rsidR="00443C3B">
        <w:rPr>
          <w:b/>
          <w:bCs/>
        </w:rPr>
        <w:t>y</w:t>
      </w:r>
      <w:r w:rsidR="00E341D2" w:rsidRPr="00E341D2">
        <w:rPr>
          <w:b/>
          <w:bCs/>
        </w:rPr>
        <w:t xml:space="preserve"> na seminár</w:t>
      </w:r>
      <w:r w:rsidR="00127827">
        <w:rPr>
          <w:b/>
          <w:bCs/>
        </w:rPr>
        <w:t xml:space="preserve"> </w:t>
      </w:r>
      <w:r w:rsidR="00127827">
        <w:t>sa vyzbieralo 441,35 €</w:t>
      </w:r>
      <w:r w:rsidR="00E341D2">
        <w:t>.</w:t>
      </w:r>
      <w:r w:rsidR="002A014F">
        <w:t xml:space="preserve"> Pán Boh zaplať všetkým darcom.</w:t>
      </w:r>
    </w:p>
    <w:p w14:paraId="4A8F57F4" w14:textId="77777777" w:rsidR="007C61A5" w:rsidRPr="004F64E5" w:rsidRDefault="007C61A5" w:rsidP="007C61A5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2F07D99" w14:textId="77777777" w:rsidR="00F55A57" w:rsidRDefault="00F55A57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4C7182ED" w:rsidR="00D41659" w:rsidRPr="00FC59EB" w:rsidRDefault="00127827" w:rsidP="007C61A5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24</w:t>
      </w:r>
      <w:r w:rsidR="007C61A5">
        <w:rPr>
          <w:bCs/>
        </w:rPr>
        <w:t xml:space="preserve">. </w:t>
      </w:r>
      <w:r w:rsidR="00F55A57" w:rsidRPr="00FC59EB">
        <w:rPr>
          <w:bCs/>
        </w:rPr>
        <w:t>septembra</w:t>
      </w:r>
      <w:r w:rsidR="006B79B6" w:rsidRPr="00FC59EB">
        <w:rPr>
          <w:bCs/>
        </w:rPr>
        <w:t xml:space="preserve"> 2022</w:t>
      </w:r>
      <w:r w:rsidR="006B79B6" w:rsidRPr="00FC59EB">
        <w:rPr>
          <w:bCs/>
        </w:rPr>
        <w:tab/>
      </w:r>
      <w:r w:rsidR="00B7770C" w:rsidRPr="00FC59EB">
        <w:rPr>
          <w:bCs/>
        </w:rPr>
        <w:tab/>
      </w:r>
      <w:r w:rsidR="00B7770C" w:rsidRPr="00FC59EB">
        <w:rPr>
          <w:bCs/>
        </w:rPr>
        <w:tab/>
      </w:r>
      <w:r w:rsidR="006B79B6" w:rsidRPr="00FC59EB">
        <w:rPr>
          <w:bCs/>
        </w:rPr>
        <w:tab/>
        <w:t xml:space="preserve">  </w:t>
      </w:r>
      <w:r w:rsidR="00FC59EB">
        <w:rPr>
          <w:bCs/>
        </w:rPr>
        <w:tab/>
      </w:r>
      <w:r w:rsidR="00FC59EB">
        <w:rPr>
          <w:bCs/>
        </w:rPr>
        <w:tab/>
      </w:r>
      <w:r w:rsidR="00FC59EB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</w:r>
      <w:r w:rsidR="006B79B6" w:rsidRPr="00FC59EB">
        <w:rPr>
          <w:bCs/>
        </w:rPr>
        <w:t>Juraj Adamec</w:t>
      </w:r>
      <w:r w:rsidR="00FC59EB">
        <w:rPr>
          <w:bCs/>
        </w:rPr>
        <w:t xml:space="preserve">, </w:t>
      </w:r>
      <w:r w:rsidR="007C61A5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</w:r>
      <w:r w:rsidR="007C61A5">
        <w:rPr>
          <w:bCs/>
        </w:rPr>
        <w:tab/>
        <w:t xml:space="preserve">          </w:t>
      </w:r>
      <w:r w:rsidR="006B79B6" w:rsidRPr="00FC59EB">
        <w:rPr>
          <w:bCs/>
        </w:rPr>
        <w:t>správca farnosti</w:t>
      </w:r>
    </w:p>
    <w:sectPr w:rsidR="00D41659" w:rsidRPr="00FC59EB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26BA8"/>
    <w:rsid w:val="00127827"/>
    <w:rsid w:val="001324F6"/>
    <w:rsid w:val="00143B3A"/>
    <w:rsid w:val="001474D9"/>
    <w:rsid w:val="00150BA6"/>
    <w:rsid w:val="001564A8"/>
    <w:rsid w:val="001570F0"/>
    <w:rsid w:val="001613F9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C128D"/>
    <w:rsid w:val="003D07BB"/>
    <w:rsid w:val="003D3B74"/>
    <w:rsid w:val="003E329D"/>
    <w:rsid w:val="003F0DBC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26B0B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9F0DE7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23D8A"/>
    <w:rsid w:val="00C2559E"/>
    <w:rsid w:val="00C41846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A4C5B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C593D"/>
    <w:rsid w:val="00EC7256"/>
    <w:rsid w:val="00ED5192"/>
    <w:rsid w:val="00EE0514"/>
    <w:rsid w:val="00EE186A"/>
    <w:rsid w:val="00EE4F0C"/>
    <w:rsid w:val="00EF49A8"/>
    <w:rsid w:val="00EF69BE"/>
    <w:rsid w:val="00F072AB"/>
    <w:rsid w:val="00F07B74"/>
    <w:rsid w:val="00F106A7"/>
    <w:rsid w:val="00F12979"/>
    <w:rsid w:val="00F13F93"/>
    <w:rsid w:val="00F16874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1063"/>
    <w:rsid w:val="00F7579D"/>
    <w:rsid w:val="00F8560C"/>
    <w:rsid w:val="00F93F35"/>
    <w:rsid w:val="00FA56C7"/>
    <w:rsid w:val="00FB1AE3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82</cp:revision>
  <cp:lastPrinted>2022-09-25T05:19:00Z</cp:lastPrinted>
  <dcterms:created xsi:type="dcterms:W3CDTF">2020-06-20T06:46:00Z</dcterms:created>
  <dcterms:modified xsi:type="dcterms:W3CDTF">2022-09-25T05:21:00Z</dcterms:modified>
</cp:coreProperties>
</file>