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3032BE02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FB2A24">
        <w:rPr>
          <w:bCs/>
          <w:caps/>
          <w:sz w:val="32"/>
          <w:szCs w:val="32"/>
        </w:rPr>
        <w:t>siedma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1F40FB4C" w14:textId="3D644B81" w:rsidR="00875650" w:rsidRDefault="0052747F" w:rsidP="00FB2A24">
      <w:pPr>
        <w:ind w:firstLine="708"/>
        <w:rPr>
          <w:i/>
          <w:iCs/>
        </w:rPr>
      </w:pPr>
      <w:r>
        <w:t>utorok:</w:t>
      </w:r>
      <w:r>
        <w:tab/>
      </w:r>
      <w:r>
        <w:tab/>
        <w:t xml:space="preserve">Sv. </w:t>
      </w:r>
      <w:r w:rsidR="00FB2A24">
        <w:t>Františka Assiského</w:t>
      </w:r>
      <w:r w:rsidR="00BB2718">
        <w:t xml:space="preserve">, </w:t>
      </w:r>
      <w:r>
        <w:rPr>
          <w:i/>
          <w:iCs/>
        </w:rPr>
        <w:t>spomienka</w:t>
      </w:r>
    </w:p>
    <w:p w14:paraId="7F720539" w14:textId="3BAAEBDD" w:rsidR="00A430D2" w:rsidRDefault="00EB40AE" w:rsidP="00FB2A24">
      <w:pPr>
        <w:ind w:firstLine="708"/>
        <w:rPr>
          <w:i/>
          <w:iCs/>
        </w:rPr>
      </w:pPr>
      <w:r>
        <w:t>piatok:</w:t>
      </w:r>
      <w:r>
        <w:tab/>
      </w:r>
      <w:r>
        <w:tab/>
      </w:r>
      <w:r w:rsidR="00FB2A24">
        <w:t>Ružencovej Panny Márie</w:t>
      </w:r>
      <w:r w:rsidR="00E26C4F">
        <w:rPr>
          <w:i/>
          <w:iCs/>
        </w:rPr>
        <w:t>, spomienka</w:t>
      </w:r>
    </w:p>
    <w:p w14:paraId="65A286D2" w14:textId="3A527C21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FB2A24">
        <w:t>ôsma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6B06584C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FB2A24">
        <w:rPr>
          <w:bCs/>
          <w:sz w:val="28"/>
          <w:szCs w:val="40"/>
        </w:rPr>
        <w:t>3. – 9.</w:t>
      </w:r>
      <w:r w:rsidR="00526B0B">
        <w:rPr>
          <w:bCs/>
          <w:sz w:val="28"/>
          <w:szCs w:val="40"/>
        </w:rPr>
        <w:t xml:space="preserve"> októbra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876A15B" w:rsidR="00522518" w:rsidRPr="00366026" w:rsidRDefault="00EB502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2A24">
              <w:rPr>
                <w:bCs/>
                <w:sz w:val="28"/>
                <w:szCs w:val="28"/>
              </w:rPr>
              <w:t xml:space="preserve">Emília </w:t>
            </w:r>
            <w:proofErr w:type="spellStart"/>
            <w:r w:rsidR="00FB2A24">
              <w:rPr>
                <w:bCs/>
                <w:sz w:val="28"/>
                <w:szCs w:val="28"/>
              </w:rPr>
              <w:t>Šabatová</w:t>
            </w:r>
            <w:proofErr w:type="spellEnd"/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37DF49A7" w:rsidR="007C61A5" w:rsidRPr="00366026" w:rsidRDefault="00FB2A24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rodičia Vendelín a Helena a rodičia</w:t>
            </w:r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3BF7E7EB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2A24">
              <w:rPr>
                <w:bCs/>
                <w:sz w:val="28"/>
                <w:szCs w:val="28"/>
              </w:rPr>
              <w:t xml:space="preserve">Konštantín a Anna </w:t>
            </w:r>
            <w:proofErr w:type="spellStart"/>
            <w:r w:rsidR="00FB2A24">
              <w:rPr>
                <w:bCs/>
                <w:sz w:val="28"/>
                <w:szCs w:val="28"/>
              </w:rPr>
              <w:t>Kyselicoví</w:t>
            </w:r>
            <w:proofErr w:type="spellEnd"/>
            <w:r w:rsidR="00FB2A24">
              <w:rPr>
                <w:bCs/>
                <w:sz w:val="28"/>
                <w:szCs w:val="28"/>
              </w:rPr>
              <w:t xml:space="preserve"> a syn Ladislav</w:t>
            </w:r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3C5F4C67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B2A24">
              <w:rPr>
                <w:bCs/>
                <w:sz w:val="28"/>
                <w:szCs w:val="28"/>
              </w:rPr>
              <w:t>Antónia Reháková</w:t>
            </w:r>
            <w:r w:rsidR="000E2926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02DE44CD" w:rsidR="007C61A5" w:rsidRPr="005D116D" w:rsidRDefault="001B46DC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2926">
              <w:rPr>
                <w:bCs/>
                <w:sz w:val="28"/>
                <w:szCs w:val="28"/>
              </w:rPr>
              <w:t xml:space="preserve">Jozef </w:t>
            </w:r>
            <w:proofErr w:type="spellStart"/>
            <w:r w:rsidR="000E2926">
              <w:rPr>
                <w:bCs/>
                <w:sz w:val="28"/>
                <w:szCs w:val="28"/>
              </w:rPr>
              <w:t>Bobko</w:t>
            </w:r>
            <w:proofErr w:type="spellEnd"/>
          </w:p>
        </w:tc>
      </w:tr>
      <w:tr w:rsidR="00443C3B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5CA7112" w:rsidR="00443C3B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2926">
              <w:rPr>
                <w:bCs/>
                <w:sz w:val="28"/>
                <w:szCs w:val="28"/>
              </w:rPr>
              <w:t>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1DDFD09" w:rsidR="00443C3B" w:rsidRPr="001B46DC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6AFBBD23" w:rsidR="00443C3B" w:rsidRPr="00366026" w:rsidRDefault="00443C3B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2926">
              <w:rPr>
                <w:bCs/>
                <w:sz w:val="28"/>
                <w:szCs w:val="28"/>
              </w:rPr>
              <w:t>Poďakovanie za zdravie a Božiu pomoc v chorobe</w:t>
            </w:r>
          </w:p>
        </w:tc>
      </w:tr>
      <w:tr w:rsidR="00443C3B" w:rsidRPr="00366026" w14:paraId="22FB3C2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1E34" w14:textId="46159A3A" w:rsidR="00443C3B" w:rsidRPr="00366026" w:rsidRDefault="00443C3B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6856" w14:textId="028E6A62" w:rsidR="00443C3B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94F7" w14:textId="68DEC66D" w:rsidR="00443C3B" w:rsidRPr="00C00BA8" w:rsidRDefault="00443C3B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ACE1" w14:textId="70710325" w:rsidR="00443C3B" w:rsidRPr="00366026" w:rsidRDefault="00443C3B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0E2926">
              <w:rPr>
                <w:bCs/>
                <w:sz w:val="28"/>
                <w:szCs w:val="28"/>
              </w:rPr>
              <w:t>farnosť</w:t>
            </w:r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E7DBB24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</w:t>
            </w:r>
            <w:r w:rsidR="000E2926">
              <w:rPr>
                <w:bCs/>
                <w:sz w:val="28"/>
                <w:szCs w:val="28"/>
              </w:rPr>
              <w:t>Anna Pašková, rodičia a súrodenci</w:t>
            </w:r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6CEB4DDA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E2926">
              <w:rPr>
                <w:bCs/>
                <w:sz w:val="28"/>
                <w:szCs w:val="28"/>
              </w:rPr>
              <w:t>Jozef Blaho a rodičia z oboch strán</w:t>
            </w:r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F289220" w:rsidR="00C00BA8" w:rsidRPr="00366026" w:rsidRDefault="00443C3B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0E2926">
              <w:rPr>
                <w:bCs/>
                <w:sz w:val="28"/>
                <w:szCs w:val="28"/>
              </w:rPr>
              <w:t>eťovk</w:t>
            </w: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5D370FCD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43C3B">
              <w:rPr>
                <w:bCs/>
                <w:sz w:val="28"/>
                <w:szCs w:val="28"/>
              </w:rPr>
              <w:t>farnosť</w:t>
            </w:r>
          </w:p>
        </w:tc>
      </w:tr>
    </w:tbl>
    <w:p w14:paraId="557B0D85" w14:textId="77777777" w:rsidR="007C61A5" w:rsidRDefault="007C61A5" w:rsidP="007C61A5">
      <w:pPr>
        <w:widowControl w:val="0"/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</w:p>
    <w:p w14:paraId="5ACAB546" w14:textId="77777777" w:rsidR="00787797" w:rsidRDefault="00787797" w:rsidP="0078779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(v nedeľu) slávime v </w:t>
      </w:r>
      <w:r w:rsidRPr="002F50DA">
        <w:rPr>
          <w:b/>
          <w:bCs/>
        </w:rPr>
        <w:t>Petrovej Lehote hodovú sv. omšu</w:t>
      </w:r>
      <w:r>
        <w:t>.</w:t>
      </w:r>
    </w:p>
    <w:p w14:paraId="1708C656" w14:textId="77777777" w:rsidR="000E2926" w:rsidRDefault="000E2926" w:rsidP="000E2926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Je pred nami </w:t>
      </w:r>
      <w:r w:rsidRPr="00A4029A">
        <w:rPr>
          <w:b/>
        </w:rPr>
        <w:t xml:space="preserve">prvý piatok mesiaca. </w:t>
      </w:r>
      <w:r>
        <w:t>Spovedať budem pred sv. omšami. Chorých a starších v piatok od 9</w:t>
      </w:r>
      <w:r w:rsidRPr="00A4029A">
        <w:rPr>
          <w:vertAlign w:val="superscript"/>
        </w:rPr>
        <w:t>00</w:t>
      </w:r>
      <w:r>
        <w:t xml:space="preserve"> (v poradí Dolné Motešice, Horné Motešice a Neporadza). </w:t>
      </w:r>
    </w:p>
    <w:p w14:paraId="6BC544E4" w14:textId="7F63120B" w:rsidR="00170990" w:rsidRDefault="00170990" w:rsidP="0017099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2A014F">
        <w:rPr>
          <w:b/>
          <w:bCs/>
        </w:rPr>
        <w:t>Hnutie kresťanských spoločenstiev detí (</w:t>
      </w:r>
      <w:proofErr w:type="spellStart"/>
      <w:r w:rsidRPr="002A014F">
        <w:rPr>
          <w:b/>
          <w:bCs/>
        </w:rPr>
        <w:t>eRko</w:t>
      </w:r>
      <w:proofErr w:type="spellEnd"/>
      <w:r>
        <w:t xml:space="preserve">) pozýva deti na ďalšie stretnutie v sobotu </w:t>
      </w:r>
      <w:r>
        <w:t>8</w:t>
      </w:r>
      <w:r>
        <w:t>. októbra o 14</w:t>
      </w:r>
      <w:r>
        <w:rPr>
          <w:vertAlign w:val="superscript"/>
        </w:rPr>
        <w:t>00</w:t>
      </w:r>
      <w:r>
        <w:t xml:space="preserve"> do knižnice Obecného úradu v Horných Motešiciach.</w:t>
      </w:r>
    </w:p>
    <w:p w14:paraId="144E80EC" w14:textId="1A67559B" w:rsidR="000E2926" w:rsidRDefault="000E2926" w:rsidP="000E292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prispeli v minulom týždni Bohu známa z Neporadze 50,- €</w:t>
      </w:r>
      <w:r w:rsidR="00787797">
        <w:t>, z Dolných Motešíc 50,- €</w:t>
      </w:r>
      <w:r>
        <w:t xml:space="preserve"> a z Horných Motešíc </w:t>
      </w:r>
      <w:r w:rsidR="00656F81">
        <w:t>50,- €</w:t>
      </w:r>
      <w:r w:rsidR="00656F81">
        <w:t xml:space="preserve"> a </w:t>
      </w:r>
      <w:r>
        <w:t xml:space="preserve">100,- €. </w:t>
      </w:r>
    </w:p>
    <w:p w14:paraId="64E60501" w14:textId="2010CCED" w:rsidR="00787797" w:rsidRDefault="00787797" w:rsidP="000E2926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787797">
        <w:rPr>
          <w:b/>
          <w:bCs/>
        </w:rPr>
        <w:t>zbierka pre potreby farnosti</w:t>
      </w:r>
      <w:r>
        <w:t>.</w:t>
      </w:r>
    </w:p>
    <w:bookmarkEnd w:id="0"/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2D2512E8" w:rsidR="00D41659" w:rsidRPr="00F32B49" w:rsidRDefault="00F32B49" w:rsidP="00F32B49">
      <w:pPr>
        <w:tabs>
          <w:tab w:val="left" w:pos="1843"/>
        </w:tabs>
        <w:rPr>
          <w:bCs/>
        </w:rPr>
      </w:pPr>
      <w:r>
        <w:rPr>
          <w:bCs/>
        </w:rPr>
        <w:t xml:space="preserve">        1.</w:t>
      </w:r>
      <w:r w:rsidR="00787797" w:rsidRPr="00F32B49">
        <w:rPr>
          <w:bCs/>
        </w:rPr>
        <w:t>októbra</w:t>
      </w:r>
      <w:r w:rsidR="006B79B6" w:rsidRPr="00F32B49">
        <w:rPr>
          <w:bCs/>
        </w:rPr>
        <w:t xml:space="preserve"> 2022</w:t>
      </w:r>
      <w:r w:rsidR="006B79B6" w:rsidRPr="00F32B49">
        <w:rPr>
          <w:bCs/>
        </w:rPr>
        <w:tab/>
      </w:r>
      <w:r w:rsidR="00B7770C" w:rsidRPr="00F32B49">
        <w:rPr>
          <w:bCs/>
        </w:rPr>
        <w:tab/>
      </w:r>
      <w:r w:rsidR="00B7770C" w:rsidRPr="00F32B49">
        <w:rPr>
          <w:bCs/>
        </w:rPr>
        <w:tab/>
      </w:r>
      <w:r w:rsidR="006B79B6" w:rsidRPr="00F32B49">
        <w:rPr>
          <w:bCs/>
        </w:rPr>
        <w:tab/>
        <w:t xml:space="preserve">  </w:t>
      </w:r>
      <w:r w:rsidR="00FC59EB" w:rsidRPr="00F32B49">
        <w:rPr>
          <w:bCs/>
        </w:rPr>
        <w:tab/>
      </w:r>
      <w:r w:rsidR="00FC59EB" w:rsidRPr="00F32B49">
        <w:rPr>
          <w:bCs/>
        </w:rPr>
        <w:tab/>
      </w:r>
      <w:r w:rsidR="00FC59EB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6B79B6" w:rsidRPr="00F32B49">
        <w:rPr>
          <w:bCs/>
        </w:rPr>
        <w:t>Juraj Adamec</w:t>
      </w:r>
      <w:r w:rsidR="00FC59EB" w:rsidRPr="00F32B49">
        <w:rPr>
          <w:bCs/>
        </w:rPr>
        <w:t xml:space="preserve">, </w:t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</w:r>
      <w:r w:rsidR="007C61A5" w:rsidRPr="00F32B49">
        <w:rPr>
          <w:bCs/>
        </w:rPr>
        <w:tab/>
        <w:t xml:space="preserve">          </w:t>
      </w:r>
      <w:r w:rsidR="006B79B6" w:rsidRPr="00F32B49">
        <w:rPr>
          <w:bCs/>
        </w:rPr>
        <w:t>správca farnosti</w:t>
      </w:r>
    </w:p>
    <w:sectPr w:rsidR="00D41659" w:rsidRPr="00F32B4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827"/>
    <w:rsid w:val="001324F6"/>
    <w:rsid w:val="00143B3A"/>
    <w:rsid w:val="001474D9"/>
    <w:rsid w:val="00150BA6"/>
    <w:rsid w:val="001564A8"/>
    <w:rsid w:val="001570F0"/>
    <w:rsid w:val="001613F9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86</cp:revision>
  <cp:lastPrinted>2022-10-01T14:07:00Z</cp:lastPrinted>
  <dcterms:created xsi:type="dcterms:W3CDTF">2020-06-20T06:46:00Z</dcterms:created>
  <dcterms:modified xsi:type="dcterms:W3CDTF">2022-10-01T19:41:00Z</dcterms:modified>
</cp:coreProperties>
</file>