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1A21ACCF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8A62BB">
        <w:rPr>
          <w:bCs/>
          <w:caps/>
          <w:sz w:val="32"/>
          <w:szCs w:val="32"/>
        </w:rPr>
        <w:t>ôsma</w:t>
      </w:r>
      <w:r w:rsidR="000D019B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F720539" w14:textId="48A94BEC" w:rsidR="00A430D2" w:rsidRDefault="00E34251" w:rsidP="00E34251">
      <w:pPr>
        <w:ind w:firstLine="708"/>
        <w:rPr>
          <w:i/>
          <w:iCs/>
        </w:rPr>
      </w:pPr>
      <w:r>
        <w:t>sobota</w:t>
      </w:r>
      <w:r w:rsidR="0052747F">
        <w:t>:</w:t>
      </w:r>
      <w:r w:rsidR="0052747F">
        <w:tab/>
      </w:r>
      <w:r w:rsidR="0052747F">
        <w:tab/>
        <w:t xml:space="preserve">Sv. </w:t>
      </w:r>
      <w:r>
        <w:t xml:space="preserve">Terézie od Ježiša (z </w:t>
      </w:r>
      <w:proofErr w:type="spellStart"/>
      <w:r>
        <w:t>Avily</w:t>
      </w:r>
      <w:proofErr w:type="spellEnd"/>
      <w:r>
        <w:t>), panny a učiteľky Cirkvi</w:t>
      </w:r>
      <w:r w:rsidR="00BB2718">
        <w:t xml:space="preserve">, </w:t>
      </w:r>
      <w:r w:rsidR="0052747F">
        <w:rPr>
          <w:i/>
          <w:iCs/>
        </w:rPr>
        <w:t>spomienka</w:t>
      </w:r>
    </w:p>
    <w:p w14:paraId="65A286D2" w14:textId="304287E2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</w:t>
      </w:r>
      <w:r w:rsidR="00E34251">
        <w:t>deviat</w:t>
      </w:r>
      <w:r w:rsidR="00FB2A24">
        <w:t>a</w:t>
      </w:r>
      <w:r w:rsidR="004F1A04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3553991A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34251">
        <w:rPr>
          <w:bCs/>
          <w:sz w:val="28"/>
          <w:szCs w:val="40"/>
        </w:rPr>
        <w:t>10. - 16</w:t>
      </w:r>
      <w:r w:rsidR="00FB2A24">
        <w:rPr>
          <w:bCs/>
          <w:sz w:val="28"/>
          <w:szCs w:val="40"/>
        </w:rPr>
        <w:t>.</w:t>
      </w:r>
      <w:r w:rsidR="00526B0B">
        <w:rPr>
          <w:bCs/>
          <w:sz w:val="28"/>
          <w:szCs w:val="40"/>
        </w:rPr>
        <w:t xml:space="preserve"> októbra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22E0781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0AE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752E5036" w:rsidR="00522518" w:rsidRPr="00366026" w:rsidRDefault="00EB502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 w:rsidR="00E34251">
              <w:rPr>
                <w:bCs/>
                <w:sz w:val="28"/>
                <w:szCs w:val="28"/>
              </w:rPr>
              <w:t>Richtarechovú</w:t>
            </w:r>
            <w:proofErr w:type="spellEnd"/>
            <w:r w:rsidR="00E34251">
              <w:rPr>
                <w:bCs/>
                <w:sz w:val="28"/>
                <w:szCs w:val="28"/>
              </w:rPr>
              <w:t xml:space="preserve"> a Žáčikovú</w:t>
            </w:r>
          </w:p>
        </w:tc>
      </w:tr>
      <w:tr w:rsidR="007C61A5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525C6F81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2BD3626E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0E990A39" w:rsidR="007C61A5" w:rsidRPr="00366026" w:rsidRDefault="00FB2A24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>Vavrinec a </w:t>
            </w:r>
            <w:proofErr w:type="spellStart"/>
            <w:r w:rsidR="00E34251">
              <w:rPr>
                <w:bCs/>
                <w:sz w:val="28"/>
                <w:szCs w:val="28"/>
              </w:rPr>
              <w:t>Vincencia</w:t>
            </w:r>
            <w:proofErr w:type="spellEnd"/>
            <w:r w:rsidR="00E342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34251">
              <w:rPr>
                <w:bCs/>
                <w:sz w:val="28"/>
                <w:szCs w:val="28"/>
              </w:rPr>
              <w:t>Laššoví</w:t>
            </w:r>
            <w:proofErr w:type="spellEnd"/>
            <w:r w:rsidR="00E34251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7C61A5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5CABA0C9" w:rsidR="007C61A5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660AA91C" w:rsidR="007C61A5" w:rsidRDefault="007C61A5" w:rsidP="007C61A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7419D741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>Rudolf Závodský</w:t>
            </w:r>
          </w:p>
        </w:tc>
      </w:tr>
      <w:tr w:rsidR="007C61A5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691B83E7" w:rsidR="007C61A5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7C61A5" w:rsidRPr="00972EDA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7C61A5"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4004153C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>Silvester, Irena a deti</w:t>
            </w:r>
          </w:p>
        </w:tc>
      </w:tr>
      <w:tr w:rsidR="007C61A5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4888264C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04135100" w:rsidR="007C61A5" w:rsidRPr="005D116D" w:rsidRDefault="001B46DC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 xml:space="preserve">Štefan a Margita </w:t>
            </w:r>
            <w:proofErr w:type="spellStart"/>
            <w:r w:rsidR="00E34251">
              <w:rPr>
                <w:bCs/>
                <w:sz w:val="28"/>
                <w:szCs w:val="28"/>
              </w:rPr>
              <w:t>Čaňoví</w:t>
            </w:r>
            <w:proofErr w:type="spellEnd"/>
          </w:p>
        </w:tc>
      </w:tr>
      <w:tr w:rsidR="00443C3B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45CA7112" w:rsidR="00443C3B" w:rsidRDefault="00443C3B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443C3B" w:rsidRDefault="00443C3B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2926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4596CB19" w:rsidR="00443C3B" w:rsidRPr="001B46DC" w:rsidRDefault="00443C3B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34251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3D1EB2C3" w:rsidR="00443C3B" w:rsidRPr="00366026" w:rsidRDefault="00443C3B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>farnosť</w:t>
            </w:r>
          </w:p>
        </w:tc>
      </w:tr>
      <w:tr w:rsidR="00C00BA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129DD1FD" w:rsidR="00C00BA8" w:rsidRPr="00366026" w:rsidRDefault="00C00BA8" w:rsidP="00C00BA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7C06C4"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 xml:space="preserve">Jozef a </w:t>
            </w:r>
            <w:r w:rsidR="000E2926">
              <w:rPr>
                <w:bCs/>
                <w:sz w:val="28"/>
                <w:szCs w:val="28"/>
              </w:rPr>
              <w:t xml:space="preserve">Anna </w:t>
            </w:r>
            <w:proofErr w:type="spellStart"/>
            <w:r w:rsidR="00E34251">
              <w:rPr>
                <w:bCs/>
                <w:sz w:val="28"/>
                <w:szCs w:val="28"/>
              </w:rPr>
              <w:t>Richtarechoví</w:t>
            </w:r>
            <w:proofErr w:type="spellEnd"/>
            <w:r w:rsidR="00E34251">
              <w:rPr>
                <w:bCs/>
                <w:sz w:val="28"/>
                <w:szCs w:val="28"/>
              </w:rPr>
              <w:t xml:space="preserve"> a syn Michal</w:t>
            </w:r>
          </w:p>
        </w:tc>
      </w:tr>
      <w:tr w:rsidR="00C00BA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C00BA8" w:rsidRPr="00E24F44" w:rsidRDefault="00C00BA8" w:rsidP="00C00BA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78D1CDBE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 xml:space="preserve">Štefan </w:t>
            </w:r>
            <w:proofErr w:type="spellStart"/>
            <w:r w:rsidR="00E34251">
              <w:rPr>
                <w:bCs/>
                <w:sz w:val="28"/>
                <w:szCs w:val="28"/>
              </w:rPr>
              <w:t>Dovičin</w:t>
            </w:r>
            <w:proofErr w:type="spellEnd"/>
            <w:r w:rsidR="00E34251">
              <w:rPr>
                <w:bCs/>
                <w:sz w:val="28"/>
                <w:szCs w:val="28"/>
              </w:rPr>
              <w:t>, brat Ján a </w:t>
            </w:r>
            <w:r w:rsidR="000E2926">
              <w:rPr>
                <w:bCs/>
                <w:sz w:val="28"/>
                <w:szCs w:val="28"/>
              </w:rPr>
              <w:t>rodičia</w:t>
            </w:r>
          </w:p>
        </w:tc>
      </w:tr>
      <w:tr w:rsidR="00C00BA8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C00BA8" w:rsidRPr="00366026" w:rsidRDefault="00C00BA8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2B431DF1" w:rsidR="00C00BA8" w:rsidRPr="00366026" w:rsidRDefault="00830F6E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7537ED35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30F6E" w:rsidRPr="00366026">
              <w:rPr>
                <w:bCs/>
                <w:sz w:val="28"/>
                <w:szCs w:val="28"/>
              </w:rPr>
              <w:t>†</w:t>
            </w:r>
            <w:r w:rsidR="00830F6E">
              <w:rPr>
                <w:bCs/>
                <w:sz w:val="28"/>
                <w:szCs w:val="28"/>
              </w:rPr>
              <w:t xml:space="preserve"> Jozef a Mária </w:t>
            </w:r>
            <w:proofErr w:type="spellStart"/>
            <w:r w:rsidR="00830F6E">
              <w:rPr>
                <w:bCs/>
                <w:sz w:val="28"/>
                <w:szCs w:val="28"/>
              </w:rPr>
              <w:t>Fortunoví</w:t>
            </w:r>
            <w:proofErr w:type="spellEnd"/>
            <w:r w:rsidR="00830F6E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</w:tbl>
    <w:p w14:paraId="557B0D85" w14:textId="77777777" w:rsidR="007C61A5" w:rsidRDefault="007C61A5" w:rsidP="007C61A5">
      <w:pPr>
        <w:widowControl w:val="0"/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</w:p>
    <w:p w14:paraId="5ACAB546" w14:textId="362770CE" w:rsidR="00787797" w:rsidRDefault="00787797" w:rsidP="0078779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(v nedeľu) slávime v </w:t>
      </w:r>
      <w:r w:rsidRPr="002F50DA">
        <w:rPr>
          <w:b/>
          <w:bCs/>
        </w:rPr>
        <w:t>Pe</w:t>
      </w:r>
      <w:r w:rsidR="008A62BB">
        <w:rPr>
          <w:b/>
          <w:bCs/>
        </w:rPr>
        <w:t>ťovke</w:t>
      </w:r>
      <w:r w:rsidRPr="002F50DA">
        <w:rPr>
          <w:b/>
          <w:bCs/>
        </w:rPr>
        <w:t xml:space="preserve"> hodovú sv. omšu</w:t>
      </w:r>
      <w:r>
        <w:t>.</w:t>
      </w:r>
    </w:p>
    <w:p w14:paraId="37A28B1D" w14:textId="259C91A4" w:rsidR="008A62BB" w:rsidRDefault="008A62BB" w:rsidP="008A62BB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V tomto </w:t>
      </w:r>
      <w:r w:rsidRPr="00E341D2">
        <w:rPr>
          <w:b/>
          <w:bCs/>
        </w:rPr>
        <w:t>týždni</w:t>
      </w:r>
      <w:r>
        <w:t xml:space="preserve"> </w:t>
      </w:r>
      <w:r w:rsidRPr="00BD1278">
        <w:rPr>
          <w:b/>
          <w:bCs/>
        </w:rPr>
        <w:t>pokračujeme stretnutiami birmovancov</w:t>
      </w:r>
      <w:r>
        <w:t xml:space="preserve"> –</w:t>
      </w:r>
      <w:r w:rsidR="00BB0880">
        <w:t xml:space="preserve"> </w:t>
      </w:r>
      <w:r>
        <w:t>v Dolných Motešiciach v</w:t>
      </w:r>
      <w:r w:rsidR="00BB0880">
        <w:t xml:space="preserve"> stredu  12. októbra a </w:t>
      </w:r>
      <w:r w:rsidR="00BB0880">
        <w:t>v Neporadzi v</w:t>
      </w:r>
      <w:r w:rsidR="00BB0880">
        <w:t xml:space="preserve">o štvrtok 13. októbra </w:t>
      </w:r>
      <w:r>
        <w:t xml:space="preserve">vždy po sv. omši. Na stretnutie si so sebou prineste vypracované témy z predchádzajúcich stretnutí. </w:t>
      </w:r>
    </w:p>
    <w:p w14:paraId="0DA4C5C9" w14:textId="4E99E33B" w:rsidR="00BB0880" w:rsidRDefault="00BB0880" w:rsidP="00BB0880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V piatok 14. októbra  o 17</w:t>
      </w:r>
      <w:r w:rsidRPr="00BB0880">
        <w:rPr>
          <w:vertAlign w:val="superscript"/>
        </w:rPr>
        <w:t>00</w:t>
      </w:r>
      <w:r>
        <w:t xml:space="preserve"> bude v kaplnke v Neporadzi nácvik piesní na nedeľnú</w:t>
      </w:r>
      <w:r>
        <w:t xml:space="preserve"> sv. omš</w:t>
      </w:r>
      <w:r>
        <w:t>u</w:t>
      </w:r>
      <w:r>
        <w:t xml:space="preserve"> v Dolných Motešiciach</w:t>
      </w:r>
      <w:r>
        <w:t>, počas ktorej</w:t>
      </w:r>
      <w:r>
        <w:t xml:space="preserve"> bude pre menšie deti pripravená osobitná katechéza.</w:t>
      </w:r>
    </w:p>
    <w:p w14:paraId="7D026BC6" w14:textId="7FEECA47" w:rsidR="00830F6E" w:rsidRDefault="00830F6E" w:rsidP="00830F6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2A014F">
        <w:rPr>
          <w:b/>
          <w:bCs/>
        </w:rPr>
        <w:t>Hnutie kresťanských spoločenstiev detí (</w:t>
      </w:r>
      <w:proofErr w:type="spellStart"/>
      <w:r w:rsidRPr="002A014F">
        <w:rPr>
          <w:b/>
          <w:bCs/>
        </w:rPr>
        <w:t>eRko</w:t>
      </w:r>
      <w:proofErr w:type="spellEnd"/>
      <w:r>
        <w:t>) pozýva deti na ďalšie stretnutie v sobotu 15. októbra o 14</w:t>
      </w:r>
      <w:r>
        <w:rPr>
          <w:vertAlign w:val="superscript"/>
        </w:rPr>
        <w:t>00</w:t>
      </w:r>
      <w:r>
        <w:t xml:space="preserve"> do knižnice Obecného úradu v Horných Motešiciach.</w:t>
      </w:r>
    </w:p>
    <w:p w14:paraId="06D30D44" w14:textId="777988FB" w:rsidR="00915ADC" w:rsidRDefault="00915ADC" w:rsidP="00830F6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915ADC">
        <w:t xml:space="preserve">V sakristii kostola si môžete prevziať </w:t>
      </w:r>
      <w:r>
        <w:rPr>
          <w:b/>
          <w:bCs/>
        </w:rPr>
        <w:t>Katolícky kalendár 2023</w:t>
      </w:r>
      <w:r w:rsidRPr="00915ADC">
        <w:t xml:space="preserve"> – stolový za 4,- </w:t>
      </w:r>
      <w:r w:rsidRPr="00915ADC">
        <w:t>€</w:t>
      </w:r>
      <w:r w:rsidRPr="00915ADC">
        <w:t xml:space="preserve"> a nástenný 1,70 </w:t>
      </w:r>
      <w:r w:rsidRPr="00915ADC">
        <w:t>€</w:t>
      </w:r>
      <w:r w:rsidRPr="00915ADC">
        <w:t>.</w:t>
      </w:r>
    </w:p>
    <w:p w14:paraId="144E80EC" w14:textId="7500BF0A" w:rsidR="000E2926" w:rsidRDefault="000E2926" w:rsidP="00830F6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prispeli v minulom týždni Bohu známa z Neporadze 50,- €</w:t>
      </w:r>
      <w:r w:rsidR="008A62BB">
        <w:t xml:space="preserve"> a 2x </w:t>
      </w:r>
      <w:r w:rsidR="008A62BB">
        <w:t>100,- €</w:t>
      </w:r>
      <w:r>
        <w:t xml:space="preserve"> a z Horných Motešíc 100,- €. </w:t>
      </w:r>
      <w:r w:rsidR="00830F6E">
        <w:t>Pán Boh zaplať.</w:t>
      </w:r>
    </w:p>
    <w:p w14:paraId="155CBEF6" w14:textId="77777777" w:rsidR="008A62BB" w:rsidRDefault="008A62BB" w:rsidP="000E2926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Dnes je </w:t>
      </w:r>
      <w:r w:rsidRPr="008A62BB">
        <w:rPr>
          <w:b/>
          <w:bCs/>
        </w:rPr>
        <w:t>zbierka pre potreby farnosti</w:t>
      </w:r>
      <w:r>
        <w:t>.</w:t>
      </w:r>
    </w:p>
    <w:p w14:paraId="64E60501" w14:textId="7BBCCEF6" w:rsidR="00787797" w:rsidRDefault="00787797" w:rsidP="000E2926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 w:rsidRPr="00787797">
        <w:rPr>
          <w:b/>
          <w:bCs/>
        </w:rPr>
        <w:t xml:space="preserve">zbierka </w:t>
      </w:r>
      <w:r w:rsidR="008A62BB">
        <w:rPr>
          <w:b/>
          <w:bCs/>
        </w:rPr>
        <w:t xml:space="preserve">na </w:t>
      </w:r>
      <w:proofErr w:type="spellStart"/>
      <w:r w:rsidR="008A62BB">
        <w:rPr>
          <w:b/>
          <w:bCs/>
        </w:rPr>
        <w:t>misije</w:t>
      </w:r>
      <w:proofErr w:type="spellEnd"/>
      <w:r>
        <w:t>.</w:t>
      </w:r>
    </w:p>
    <w:bookmarkEnd w:id="0"/>
    <w:p w14:paraId="4A8F57F4" w14:textId="77777777" w:rsidR="007C61A5" w:rsidRPr="004F64E5" w:rsidRDefault="007C61A5" w:rsidP="007C61A5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2F07D99" w14:textId="77777777" w:rsidR="00F55A57" w:rsidRDefault="00F55A57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1B83771D" w:rsidR="00D41659" w:rsidRPr="00E34251" w:rsidRDefault="007A1C6A" w:rsidP="007A1C6A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 xml:space="preserve">8. </w:t>
      </w:r>
      <w:r w:rsidR="00787797" w:rsidRPr="00E34251">
        <w:rPr>
          <w:bCs/>
        </w:rPr>
        <w:t>októbra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E2926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26BA8"/>
    <w:rsid w:val="00127827"/>
    <w:rsid w:val="001324F6"/>
    <w:rsid w:val="00143B3A"/>
    <w:rsid w:val="001474D9"/>
    <w:rsid w:val="00150BA6"/>
    <w:rsid w:val="001564A8"/>
    <w:rsid w:val="001570F0"/>
    <w:rsid w:val="001613F9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C128D"/>
    <w:rsid w:val="003D07BB"/>
    <w:rsid w:val="003D3B74"/>
    <w:rsid w:val="003E329D"/>
    <w:rsid w:val="003F0DBC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26B0B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9F0DE7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23D8A"/>
    <w:rsid w:val="00C2559E"/>
    <w:rsid w:val="00C41846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A4C5B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C593D"/>
    <w:rsid w:val="00EC7256"/>
    <w:rsid w:val="00ED5192"/>
    <w:rsid w:val="00EE0514"/>
    <w:rsid w:val="00EE186A"/>
    <w:rsid w:val="00EE4F0C"/>
    <w:rsid w:val="00EF49A8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88</cp:revision>
  <cp:lastPrinted>2022-10-08T12:21:00Z</cp:lastPrinted>
  <dcterms:created xsi:type="dcterms:W3CDTF">2020-06-20T06:46:00Z</dcterms:created>
  <dcterms:modified xsi:type="dcterms:W3CDTF">2022-10-08T12:39:00Z</dcterms:modified>
</cp:coreProperties>
</file>