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E07ED7B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C80D23">
        <w:rPr>
          <w:bCs/>
          <w:caps/>
          <w:sz w:val="32"/>
          <w:szCs w:val="32"/>
        </w:rPr>
        <w:t>deviata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D6F3EEA" w14:textId="77777777" w:rsidR="00C80D23" w:rsidRDefault="00C80D23" w:rsidP="00E34251">
      <w:pPr>
        <w:ind w:firstLine="708"/>
        <w:rPr>
          <w:i/>
          <w:iCs/>
        </w:rPr>
      </w:pPr>
      <w:r>
        <w:t>pondelok:</w:t>
      </w:r>
      <w:r>
        <w:tab/>
        <w:t xml:space="preserve">Sv. Ignáca Antiochijského, biskupa a mučeníka, </w:t>
      </w:r>
      <w:r>
        <w:rPr>
          <w:i/>
          <w:iCs/>
        </w:rPr>
        <w:t>spomienka</w:t>
      </w:r>
    </w:p>
    <w:p w14:paraId="16BF1DC3" w14:textId="77777777" w:rsidR="00C80D23" w:rsidRDefault="00C80D23" w:rsidP="00E34251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Lukáša, evanjelistu, </w:t>
      </w:r>
      <w:r>
        <w:rPr>
          <w:i/>
          <w:iCs/>
        </w:rPr>
        <w:t>sviatok</w:t>
      </w:r>
    </w:p>
    <w:p w14:paraId="65A286D2" w14:textId="66F28AE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394B10">
        <w:t>Tridsiata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AE80C7F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34251">
        <w:rPr>
          <w:bCs/>
          <w:sz w:val="28"/>
          <w:szCs w:val="40"/>
        </w:rPr>
        <w:t>1</w:t>
      </w:r>
      <w:r w:rsidR="00394B10">
        <w:rPr>
          <w:bCs/>
          <w:sz w:val="28"/>
          <w:szCs w:val="40"/>
        </w:rPr>
        <w:t>7. - 23</w:t>
      </w:r>
      <w:r w:rsidR="00FB2A24">
        <w:rPr>
          <w:bCs/>
          <w:sz w:val="28"/>
          <w:szCs w:val="40"/>
        </w:rPr>
        <w:t>.</w:t>
      </w:r>
      <w:r w:rsidR="00526B0B">
        <w:rPr>
          <w:bCs/>
          <w:sz w:val="28"/>
          <w:szCs w:val="40"/>
        </w:rPr>
        <w:t xml:space="preserve"> októbra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42A07F9E" w:rsidR="00522518" w:rsidRPr="00366026" w:rsidRDefault="00394B10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Benedikt Kopecký a rodičia</w:t>
            </w:r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22F760F6" w:rsidR="007C61A5" w:rsidRPr="00366026" w:rsidRDefault="00FB2A24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>zdravie a Božie požehnanie pre rodinu</w:t>
            </w:r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5B72620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>Viliam a Hedviga Kopecký a synovia Dušan a Pavol</w:t>
            </w:r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1D5DFCE4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 xml:space="preserve">Melánia </w:t>
            </w:r>
            <w:proofErr w:type="spellStart"/>
            <w:r w:rsidR="00394B10">
              <w:rPr>
                <w:bCs/>
                <w:sz w:val="28"/>
                <w:szCs w:val="28"/>
              </w:rPr>
              <w:t>Peťková</w:t>
            </w:r>
            <w:proofErr w:type="spellEnd"/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DA70C7F" w:rsidR="007C61A5" w:rsidRPr="005D116D" w:rsidRDefault="001B46DC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 xml:space="preserve">Mária </w:t>
            </w:r>
            <w:proofErr w:type="spellStart"/>
            <w:r w:rsidR="00394B10">
              <w:rPr>
                <w:bCs/>
                <w:sz w:val="28"/>
                <w:szCs w:val="28"/>
              </w:rPr>
              <w:t>Juráčková</w:t>
            </w:r>
            <w:proofErr w:type="spellEnd"/>
            <w:r w:rsidR="00394B10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443C3B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5CA7112" w:rsidR="00443C3B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2926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4596CB19" w:rsidR="00443C3B" w:rsidRPr="001B46DC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3425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125741A2" w:rsidR="00443C3B" w:rsidRPr="00366026" w:rsidRDefault="00394B10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Mitickej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Smolkovej</w:t>
            </w:r>
            <w:proofErr w:type="spellEnd"/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E949D03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Jozef a</w:t>
            </w:r>
            <w:r w:rsidR="00394B10">
              <w:rPr>
                <w:bCs/>
                <w:sz w:val="28"/>
                <w:szCs w:val="28"/>
              </w:rPr>
              <w:t xml:space="preserve"> Otília </w:t>
            </w:r>
            <w:proofErr w:type="spellStart"/>
            <w:r w:rsidR="00394B10">
              <w:rPr>
                <w:bCs/>
                <w:sz w:val="28"/>
                <w:szCs w:val="28"/>
              </w:rPr>
              <w:t>Šimkoví</w:t>
            </w:r>
            <w:proofErr w:type="spellEnd"/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CF7E17C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 xml:space="preserve">Peter a Jozefína </w:t>
            </w:r>
            <w:proofErr w:type="spellStart"/>
            <w:r w:rsidR="00394B10">
              <w:rPr>
                <w:bCs/>
                <w:sz w:val="28"/>
                <w:szCs w:val="28"/>
              </w:rPr>
              <w:t>Mišákoví</w:t>
            </w:r>
            <w:proofErr w:type="spellEnd"/>
            <w:r w:rsidR="00394B10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C00BA8" w:rsidRPr="00366026" w:rsidRDefault="00830F6E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55CBD039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30F6E" w:rsidRPr="00366026">
              <w:rPr>
                <w:bCs/>
                <w:sz w:val="28"/>
                <w:szCs w:val="28"/>
              </w:rPr>
              <w:t>†</w:t>
            </w:r>
            <w:r w:rsidR="00830F6E"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 xml:space="preserve">Emília </w:t>
            </w:r>
            <w:proofErr w:type="spellStart"/>
            <w:r w:rsidR="00394B10">
              <w:rPr>
                <w:bCs/>
                <w:sz w:val="28"/>
                <w:szCs w:val="28"/>
              </w:rPr>
              <w:t>Gažová</w:t>
            </w:r>
            <w:proofErr w:type="spellEnd"/>
          </w:p>
        </w:tc>
      </w:tr>
    </w:tbl>
    <w:p w14:paraId="557B0D85" w14:textId="77777777" w:rsidR="007C61A5" w:rsidRDefault="007C61A5" w:rsidP="007C61A5">
      <w:pPr>
        <w:widowControl w:val="0"/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</w:p>
    <w:p w14:paraId="7D026BC6" w14:textId="1578F11B" w:rsidR="00830F6E" w:rsidRDefault="008A62BB" w:rsidP="004F68F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</w:t>
      </w:r>
      <w:r w:rsidR="00BB0880">
        <w:t xml:space="preserve"> </w:t>
      </w:r>
      <w:r>
        <w:t>v </w:t>
      </w:r>
      <w:r w:rsidR="00394B10">
        <w:t>Hor</w:t>
      </w:r>
      <w:r>
        <w:t>ných Motešiciach v</w:t>
      </w:r>
      <w:r w:rsidR="00BB0880">
        <w:t> </w:t>
      </w:r>
      <w:r w:rsidR="00394B10">
        <w:t>piatok</w:t>
      </w:r>
      <w:r w:rsidR="00BB0880">
        <w:t xml:space="preserve"> </w:t>
      </w:r>
      <w:r w:rsidR="00394B10">
        <w:t>2</w:t>
      </w:r>
      <w:r w:rsidR="00BB0880">
        <w:t>1. októbra a v</w:t>
      </w:r>
      <w:r w:rsidR="00394B10">
        <w:t> Petrovej Lehote v</w:t>
      </w:r>
      <w:r w:rsidR="00CA6FC2">
        <w:t> </w:t>
      </w:r>
      <w:r w:rsidR="00394B10">
        <w:t>sobotu</w:t>
      </w:r>
      <w:r w:rsidR="00BB0880">
        <w:t xml:space="preserve"> </w:t>
      </w:r>
      <w:r w:rsidR="00CA6FC2">
        <w:t>22</w:t>
      </w:r>
      <w:r w:rsidR="004F68FB">
        <w:t xml:space="preserve">. októbra </w:t>
      </w:r>
      <w:r w:rsidR="004F68FB">
        <w:t xml:space="preserve">vždy po sv. omši. Na stretnutie si so sebou prineste vypracované témy z predchádzajúcich stretnutí. </w:t>
      </w:r>
    </w:p>
    <w:p w14:paraId="3C427235" w14:textId="3941477A" w:rsidR="004A6F95" w:rsidRDefault="004A6F95" w:rsidP="004A6F9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4A6F95">
        <w:t>Hnutie kresťanských spoločenstiev detí</w:t>
      </w:r>
      <w:r w:rsidRPr="002A014F">
        <w:rPr>
          <w:b/>
          <w:bCs/>
        </w:rPr>
        <w:t xml:space="preserve"> (</w:t>
      </w:r>
      <w:proofErr w:type="spellStart"/>
      <w:r w:rsidRPr="002A014F">
        <w:rPr>
          <w:b/>
          <w:bCs/>
        </w:rPr>
        <w:t>eRko</w:t>
      </w:r>
      <w:proofErr w:type="spellEnd"/>
      <w:r>
        <w:t xml:space="preserve">) pozýva deti na ďalšie stretnutie v sobotu </w:t>
      </w:r>
      <w:r w:rsidR="004F68FB">
        <w:t>22</w:t>
      </w:r>
      <w:r>
        <w:t>. októbra o 14</w:t>
      </w:r>
      <w:r>
        <w:rPr>
          <w:vertAlign w:val="superscript"/>
        </w:rPr>
        <w:t>00</w:t>
      </w:r>
      <w:r>
        <w:t xml:space="preserve"> do knižnice Obecného úradu v Horných Motešiciach.</w:t>
      </w:r>
    </w:p>
    <w:p w14:paraId="06D30D44" w14:textId="777988FB" w:rsidR="00915ADC" w:rsidRDefault="00915ADC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915ADC">
        <w:t xml:space="preserve">V sakristii kostola si môžete prevziať </w:t>
      </w:r>
      <w:r>
        <w:rPr>
          <w:b/>
          <w:bCs/>
        </w:rPr>
        <w:t>Katolícky kalendár 2023</w:t>
      </w:r>
      <w:r w:rsidRPr="00915ADC">
        <w:t xml:space="preserve"> – stolový za 4,- € a nástenný 1,70 €.</w:t>
      </w:r>
    </w:p>
    <w:p w14:paraId="144E80EC" w14:textId="189223D7" w:rsidR="000E2926" w:rsidRDefault="000E2926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CA6FC2">
        <w:t>a</w:t>
      </w:r>
      <w:r>
        <w:t xml:space="preserve"> v minulom týždni Bohu známa z Horných Motešíc </w:t>
      </w:r>
      <w:r w:rsidR="00CA6FC2">
        <w:t>5</w:t>
      </w:r>
      <w:r>
        <w:t xml:space="preserve">0,- €. </w:t>
      </w:r>
    </w:p>
    <w:p w14:paraId="727AA0F1" w14:textId="73FEB35E" w:rsidR="00CA6FC2" w:rsidRDefault="00CA6FC2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Do zbierky pre potreby farnosti sa vyzbieralo 624,10</w:t>
      </w:r>
      <w:r w:rsidRPr="00915ADC">
        <w:t xml:space="preserve"> €</w:t>
      </w:r>
      <w:r>
        <w:t>. Pán Boh zaplať.</w:t>
      </w:r>
    </w:p>
    <w:p w14:paraId="64E60501" w14:textId="22545ECD" w:rsidR="00787797" w:rsidRDefault="008A62BB" w:rsidP="009715D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je </w:t>
      </w:r>
      <w:r w:rsidRPr="00CA6FC2">
        <w:rPr>
          <w:b/>
          <w:bCs/>
        </w:rPr>
        <w:t xml:space="preserve">zbierka </w:t>
      </w:r>
      <w:r w:rsidR="00CA6FC2" w:rsidRPr="00CA6FC2">
        <w:rPr>
          <w:b/>
          <w:bCs/>
        </w:rPr>
        <w:t xml:space="preserve">na </w:t>
      </w:r>
      <w:proofErr w:type="spellStart"/>
      <w:r w:rsidR="00CA6FC2" w:rsidRPr="00CA6FC2">
        <w:rPr>
          <w:b/>
          <w:bCs/>
        </w:rPr>
        <w:t>misije</w:t>
      </w:r>
      <w:proofErr w:type="spellEnd"/>
      <w:r>
        <w:t>.</w:t>
      </w:r>
    </w:p>
    <w:bookmarkEnd w:id="0"/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547E8A71" w:rsidR="00D41659" w:rsidRPr="00E34251" w:rsidRDefault="00CA6FC2" w:rsidP="007A1C6A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15</w:t>
      </w:r>
      <w:r w:rsidR="007A1C6A">
        <w:rPr>
          <w:bCs/>
        </w:rPr>
        <w:t xml:space="preserve">. </w:t>
      </w:r>
      <w:r w:rsidR="00787797" w:rsidRPr="00E34251">
        <w:rPr>
          <w:bCs/>
        </w:rPr>
        <w:t>októbra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827"/>
    <w:rsid w:val="001324F6"/>
    <w:rsid w:val="00143B3A"/>
    <w:rsid w:val="001474D9"/>
    <w:rsid w:val="00150BA6"/>
    <w:rsid w:val="001564A8"/>
    <w:rsid w:val="001570F0"/>
    <w:rsid w:val="001613F9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E329D"/>
    <w:rsid w:val="003F0DBC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94</cp:revision>
  <cp:lastPrinted>2022-10-15T13:52:00Z</cp:lastPrinted>
  <dcterms:created xsi:type="dcterms:W3CDTF">2020-06-20T06:46:00Z</dcterms:created>
  <dcterms:modified xsi:type="dcterms:W3CDTF">2022-10-15T17:14:00Z</dcterms:modified>
</cp:coreProperties>
</file>