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311F" w14:textId="77777777" w:rsidR="00CB21E5" w:rsidRPr="00813B11" w:rsidRDefault="00CB21E5" w:rsidP="00CB21E5">
      <w:pPr>
        <w:shd w:val="clear" w:color="auto" w:fill="E7E6E6" w:themeFill="background2"/>
        <w:jc w:val="center"/>
        <w:rPr>
          <w:bCs/>
          <w:color w:val="000000" w:themeColor="text1"/>
          <w:sz w:val="36"/>
          <w:u w:val="single"/>
        </w:rPr>
      </w:pPr>
      <w:r w:rsidRPr="00813B11">
        <w:rPr>
          <w:rStyle w:val="Nadpis1Char"/>
          <w:rFonts w:ascii="Times New Roman" w:eastAsiaTheme="majorEastAsia" w:hAnsi="Times New Roman"/>
          <w:b w:val="0"/>
          <w:bCs/>
          <w:smallCaps w:val="0"/>
          <w:color w:val="000000" w:themeColor="text1"/>
          <w:sz w:val="36"/>
          <w:szCs w:val="24"/>
        </w:rPr>
        <w:t>Rímskokatolícka cirkev,  farnosť Motešice  913 26  Motešice</w:t>
      </w:r>
      <w:r w:rsidRPr="00813B11">
        <w:rPr>
          <w:bCs/>
          <w:color w:val="000000" w:themeColor="text1"/>
          <w:sz w:val="36"/>
          <w:u w:val="single"/>
          <w:shd w:val="clear" w:color="auto" w:fill="E7E6E6" w:themeFill="background2"/>
        </w:rPr>
        <w:t xml:space="preserve"> 27</w:t>
      </w:r>
    </w:p>
    <w:p w14:paraId="16A9139C" w14:textId="77777777" w:rsidR="00CB21E5" w:rsidRPr="00813B11" w:rsidRDefault="00CB21E5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r w:rsidRPr="00813B11">
        <w:rPr>
          <w:bCs/>
          <w:color w:val="000000" w:themeColor="text1"/>
        </w:rPr>
        <w:t xml:space="preserve">tel. číslo </w:t>
      </w:r>
      <w:r w:rsidRPr="00813B11">
        <w:rPr>
          <w:bCs/>
          <w:color w:val="000000" w:themeColor="text1"/>
          <w:shd w:val="clear" w:color="auto" w:fill="E7E6E6" w:themeFill="background2"/>
        </w:rPr>
        <w:t xml:space="preserve">: 421 32 659 42 45   </w:t>
      </w:r>
      <w:r w:rsidRPr="00813B11">
        <w:rPr>
          <w:bCs/>
          <w:color w:val="000000" w:themeColor="text1"/>
        </w:rPr>
        <w:t>mobil:  0905 932 950</w:t>
      </w:r>
    </w:p>
    <w:p w14:paraId="6F61F4A1" w14:textId="77777777" w:rsidR="00CB21E5" w:rsidRPr="00813B11" w:rsidRDefault="00000000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hyperlink r:id="rId6" w:history="1">
        <w:r w:rsidR="00CB21E5" w:rsidRPr="00813B11">
          <w:rPr>
            <w:rStyle w:val="Hypertextovprepojenie"/>
            <w:bCs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813B11">
        <w:rPr>
          <w:rStyle w:val="Hypertextovprepojenie"/>
          <w:bCs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813B11">
        <w:rPr>
          <w:bCs/>
          <w:color w:val="000000" w:themeColor="text1"/>
        </w:rPr>
        <w:t>web stránka : www.motesice.nrb.sk</w:t>
      </w:r>
    </w:p>
    <w:p w14:paraId="1BF2A93B" w14:textId="77777777" w:rsidR="00CB21E5" w:rsidRPr="00813B11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  <w:sz w:val="12"/>
          <w:szCs w:val="12"/>
        </w:rPr>
      </w:pPr>
      <w:r w:rsidRPr="00813B11">
        <w:rPr>
          <w:rFonts w:ascii="Times New Roman" w:hAnsi="Times New Roman"/>
          <w:bCs/>
          <w:color w:val="000000" w:themeColor="text1"/>
        </w:rPr>
        <w:t xml:space="preserve"> </w:t>
      </w:r>
    </w:p>
    <w:p w14:paraId="1D7FB125" w14:textId="4D806EB5" w:rsidR="006B79B6" w:rsidRPr="00813B11" w:rsidRDefault="0006583A" w:rsidP="006B79B6">
      <w:pPr>
        <w:shd w:val="clear" w:color="auto" w:fill="FFFFFF"/>
        <w:jc w:val="center"/>
        <w:rPr>
          <w:bCs/>
          <w:caps/>
          <w:sz w:val="32"/>
          <w:szCs w:val="32"/>
        </w:rPr>
      </w:pPr>
      <w:r>
        <w:rPr>
          <w:bCs/>
          <w:caps/>
          <w:sz w:val="32"/>
          <w:szCs w:val="32"/>
        </w:rPr>
        <w:t>tridsiata</w:t>
      </w:r>
      <w:r w:rsidR="000D019B">
        <w:rPr>
          <w:bCs/>
          <w:caps/>
          <w:sz w:val="32"/>
          <w:szCs w:val="32"/>
        </w:rPr>
        <w:t xml:space="preserve"> </w:t>
      </w:r>
      <w:r w:rsidR="006B79B6" w:rsidRPr="00813B11">
        <w:rPr>
          <w:bCs/>
          <w:caps/>
          <w:sz w:val="32"/>
          <w:szCs w:val="32"/>
        </w:rPr>
        <w:t>nedeľa</w:t>
      </w:r>
      <w:r w:rsidR="00744A88">
        <w:rPr>
          <w:bCs/>
          <w:caps/>
          <w:sz w:val="32"/>
          <w:szCs w:val="32"/>
        </w:rPr>
        <w:t xml:space="preserve"> </w:t>
      </w:r>
      <w:r w:rsidR="00E45DE1">
        <w:rPr>
          <w:bCs/>
          <w:caps/>
          <w:sz w:val="32"/>
          <w:szCs w:val="32"/>
        </w:rPr>
        <w:t>v cezročnom období</w:t>
      </w:r>
    </w:p>
    <w:p w14:paraId="535C3297" w14:textId="77777777" w:rsidR="00CF661A" w:rsidRDefault="00CF661A" w:rsidP="00CF661A">
      <w:pPr>
        <w:tabs>
          <w:tab w:val="left" w:pos="7410"/>
        </w:tabs>
        <w:rPr>
          <w:bCs/>
          <w:szCs w:val="22"/>
        </w:rPr>
      </w:pPr>
    </w:p>
    <w:p w14:paraId="39B7990B" w14:textId="271B0A05" w:rsidR="00CF661A" w:rsidRPr="00CF661A" w:rsidRDefault="00CF661A" w:rsidP="00CF661A">
      <w:pPr>
        <w:tabs>
          <w:tab w:val="left" w:pos="7410"/>
        </w:tabs>
        <w:rPr>
          <w:bCs/>
          <w:szCs w:val="22"/>
        </w:rPr>
      </w:pPr>
      <w:r w:rsidRPr="00CF661A">
        <w:rPr>
          <w:bCs/>
          <w:szCs w:val="22"/>
        </w:rPr>
        <w:t>LITURGICKÝ KALENDÁR:</w:t>
      </w:r>
    </w:p>
    <w:p w14:paraId="16BF1DC3" w14:textId="359A5663" w:rsidR="00C80D23" w:rsidRDefault="00C80D23" w:rsidP="00E34251">
      <w:pPr>
        <w:ind w:firstLine="708"/>
        <w:rPr>
          <w:i/>
          <w:iCs/>
        </w:rPr>
      </w:pPr>
      <w:r>
        <w:t>p</w:t>
      </w:r>
      <w:r w:rsidR="0006583A">
        <w:t>iatok</w:t>
      </w:r>
      <w:r>
        <w:t>:</w:t>
      </w:r>
      <w:r>
        <w:tab/>
      </w:r>
      <w:r w:rsidR="0006583A">
        <w:tab/>
      </w:r>
      <w:r>
        <w:t xml:space="preserve">Sv. </w:t>
      </w:r>
      <w:r w:rsidR="0006583A">
        <w:t>Šimona a Júdu, apoštolov</w:t>
      </w:r>
      <w:r>
        <w:t xml:space="preserve">, </w:t>
      </w:r>
      <w:r>
        <w:rPr>
          <w:i/>
          <w:iCs/>
        </w:rPr>
        <w:t>s</w:t>
      </w:r>
      <w:r w:rsidR="0006583A">
        <w:rPr>
          <w:i/>
          <w:iCs/>
        </w:rPr>
        <w:t>viatok</w:t>
      </w:r>
    </w:p>
    <w:p w14:paraId="65A286D2" w14:textId="34132D73" w:rsidR="00CF661A" w:rsidRDefault="00CF661A" w:rsidP="00CF661A">
      <w:pPr>
        <w:ind w:firstLine="708"/>
        <w:rPr>
          <w:sz w:val="12"/>
          <w:szCs w:val="12"/>
        </w:rPr>
      </w:pPr>
      <w:r>
        <w:t>nedeľa:</w:t>
      </w:r>
      <w:r>
        <w:tab/>
      </w:r>
      <w:r w:rsidR="00394B10">
        <w:t>Tridsiata</w:t>
      </w:r>
      <w:r w:rsidR="004F1A04">
        <w:t xml:space="preserve"> </w:t>
      </w:r>
      <w:r w:rsidR="0006583A">
        <w:t xml:space="preserve">prvá </w:t>
      </w:r>
      <w:r w:rsidR="00744A88">
        <w:t>n</w:t>
      </w:r>
      <w:r>
        <w:t>edeľa</w:t>
      </w:r>
      <w:r w:rsidR="00744A88">
        <w:t xml:space="preserve"> v cezročnom období</w:t>
      </w:r>
    </w:p>
    <w:p w14:paraId="23F93CC1" w14:textId="77777777" w:rsidR="006B79B6" w:rsidRPr="00813B11" w:rsidRDefault="006B79B6" w:rsidP="006B79B6">
      <w:pPr>
        <w:shd w:val="clear" w:color="auto" w:fill="FFFFFF"/>
        <w:rPr>
          <w:bCs/>
          <w:sz w:val="16"/>
          <w:szCs w:val="16"/>
        </w:rPr>
      </w:pPr>
    </w:p>
    <w:p w14:paraId="2B9C7C4D" w14:textId="1FC73A0F" w:rsidR="006B79B6" w:rsidRPr="00813B11" w:rsidRDefault="006B79B6" w:rsidP="006B79B6">
      <w:pPr>
        <w:rPr>
          <w:sz w:val="16"/>
          <w:szCs w:val="16"/>
        </w:rPr>
      </w:pPr>
      <w:r w:rsidRPr="00813B11">
        <w:rPr>
          <w:bCs/>
          <w:caps/>
          <w:sz w:val="28"/>
          <w:szCs w:val="40"/>
        </w:rPr>
        <w:t xml:space="preserve">úmysly svätých omší: </w:t>
      </w:r>
      <w:r w:rsidRPr="00813B11">
        <w:rPr>
          <w:bCs/>
          <w:sz w:val="28"/>
          <w:szCs w:val="40"/>
        </w:rPr>
        <w:t>(</w:t>
      </w:r>
      <w:r w:rsidR="00394B10">
        <w:rPr>
          <w:bCs/>
          <w:sz w:val="28"/>
          <w:szCs w:val="40"/>
        </w:rPr>
        <w:t>2</w:t>
      </w:r>
      <w:r w:rsidR="00165FF0">
        <w:rPr>
          <w:bCs/>
          <w:sz w:val="28"/>
          <w:szCs w:val="40"/>
        </w:rPr>
        <w:t>4</w:t>
      </w:r>
      <w:r w:rsidR="00FB2A24">
        <w:rPr>
          <w:bCs/>
          <w:sz w:val="28"/>
          <w:szCs w:val="40"/>
        </w:rPr>
        <w:t>.</w:t>
      </w:r>
      <w:r w:rsidR="00526B0B">
        <w:rPr>
          <w:bCs/>
          <w:sz w:val="28"/>
          <w:szCs w:val="40"/>
        </w:rPr>
        <w:t xml:space="preserve"> </w:t>
      </w:r>
      <w:r w:rsidR="00165FF0">
        <w:rPr>
          <w:bCs/>
          <w:sz w:val="28"/>
          <w:szCs w:val="40"/>
        </w:rPr>
        <w:t xml:space="preserve">– 30. </w:t>
      </w:r>
      <w:r w:rsidR="00526B0B">
        <w:rPr>
          <w:bCs/>
          <w:sz w:val="28"/>
          <w:szCs w:val="40"/>
        </w:rPr>
        <w:t xml:space="preserve">októbra </w:t>
      </w:r>
      <w:r w:rsidRPr="00813B11">
        <w:rPr>
          <w:bCs/>
          <w:sz w:val="28"/>
          <w:szCs w:val="40"/>
        </w:rPr>
        <w:t>2022)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701"/>
        <w:gridCol w:w="851"/>
        <w:gridCol w:w="6724"/>
      </w:tblGrid>
      <w:tr w:rsidR="00522518" w:rsidRPr="00366026" w14:paraId="24E4BBF0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954B0" w14:textId="77777777" w:rsidR="00522518" w:rsidRPr="00366026" w:rsidRDefault="00522518" w:rsidP="009E6A44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Pondelok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2BF0D" w14:textId="5C8A1611" w:rsidR="00522518" w:rsidRPr="00366026" w:rsidRDefault="00522518" w:rsidP="009E6A4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82AC5" w14:textId="222E0781" w:rsidR="00522518" w:rsidRPr="00366026" w:rsidRDefault="003C128D" w:rsidP="009E6A44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 w:rsidR="00EB40AE">
              <w:rPr>
                <w:rFonts w:eastAsiaTheme="minorEastAsia"/>
                <w:bCs/>
                <w:sz w:val="28"/>
                <w:szCs w:val="28"/>
                <w:lang w:eastAsia="sk-SK"/>
              </w:rPr>
              <w:t>8</w:t>
            </w:r>
            <w:r w:rsidR="00522518"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D8143" w14:textId="511E749E" w:rsidR="00522518" w:rsidRPr="00366026" w:rsidRDefault="00394B10" w:rsidP="009E6A44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66026">
              <w:rPr>
                <w:bCs/>
                <w:sz w:val="28"/>
                <w:szCs w:val="28"/>
              </w:rPr>
              <w:t>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165FF0">
              <w:rPr>
                <w:bCs/>
                <w:sz w:val="28"/>
                <w:szCs w:val="28"/>
              </w:rPr>
              <w:t xml:space="preserve">Anton a Vilma </w:t>
            </w:r>
            <w:proofErr w:type="spellStart"/>
            <w:r w:rsidR="00165FF0">
              <w:rPr>
                <w:bCs/>
                <w:sz w:val="28"/>
                <w:szCs w:val="28"/>
              </w:rPr>
              <w:t>Škorvagoví</w:t>
            </w:r>
            <w:proofErr w:type="spellEnd"/>
          </w:p>
        </w:tc>
      </w:tr>
      <w:tr w:rsidR="007C61A5" w:rsidRPr="00366026" w14:paraId="2094B308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A9C6F" w14:textId="0F093F59" w:rsidR="007C61A5" w:rsidRPr="00366026" w:rsidRDefault="007C61A5" w:rsidP="007C61A5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Utorok</w:t>
            </w: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03BA6" w14:textId="525C6F81" w:rsidR="007C61A5" w:rsidRPr="00366026" w:rsidRDefault="007C61A5" w:rsidP="007C61A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9D0361" w14:textId="2BD3626E" w:rsidR="007C61A5" w:rsidRPr="00366026" w:rsidRDefault="007C61A5" w:rsidP="007C61A5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18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7834C" w14:textId="71931234" w:rsidR="007C61A5" w:rsidRPr="00366026" w:rsidRDefault="00FB2A24" w:rsidP="007C61A5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394B10">
              <w:rPr>
                <w:bCs/>
                <w:sz w:val="28"/>
                <w:szCs w:val="28"/>
              </w:rPr>
              <w:t>zdravie</w:t>
            </w:r>
            <w:r w:rsidR="00165FF0">
              <w:rPr>
                <w:bCs/>
                <w:sz w:val="28"/>
                <w:szCs w:val="28"/>
              </w:rPr>
              <w:t>,</w:t>
            </w:r>
            <w:r w:rsidR="00394B10">
              <w:rPr>
                <w:bCs/>
                <w:sz w:val="28"/>
                <w:szCs w:val="28"/>
              </w:rPr>
              <w:t> Boži</w:t>
            </w:r>
            <w:r w:rsidR="00165FF0">
              <w:rPr>
                <w:bCs/>
                <w:sz w:val="28"/>
                <w:szCs w:val="28"/>
              </w:rPr>
              <w:t>u</w:t>
            </w:r>
            <w:r w:rsidR="00394B10">
              <w:rPr>
                <w:bCs/>
                <w:sz w:val="28"/>
                <w:szCs w:val="28"/>
              </w:rPr>
              <w:t xml:space="preserve"> po</w:t>
            </w:r>
            <w:r w:rsidR="00165FF0">
              <w:rPr>
                <w:bCs/>
                <w:sz w:val="28"/>
                <w:szCs w:val="28"/>
              </w:rPr>
              <w:t>moc a ochranu rodiny a za šťastný priebeh operácie</w:t>
            </w:r>
          </w:p>
        </w:tc>
      </w:tr>
      <w:tr w:rsidR="007C61A5" w:rsidRPr="00366026" w14:paraId="7CE6BC4B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9D10A" w14:textId="5CABA0C9" w:rsidR="007C61A5" w:rsidRDefault="007C61A5" w:rsidP="007C61A5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Streda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54F77" w14:textId="42FF2BDE" w:rsidR="007C61A5" w:rsidRDefault="007C61A5" w:rsidP="007C61A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56521D" w14:textId="660AA91C" w:rsidR="007C61A5" w:rsidRDefault="007C61A5" w:rsidP="007C61A5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18</w:t>
            </w:r>
            <w:r w:rsidRPr="0026713A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8D9C2" w14:textId="3779B5E7" w:rsidR="007C61A5" w:rsidRPr="00366026" w:rsidRDefault="00165FF0" w:rsidP="007C61A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Poďakovanie za dožitých 74 rokov Dárie, za Božiu pomoc a ochranu Panny Márie pre celú rodinu</w:t>
            </w:r>
          </w:p>
        </w:tc>
      </w:tr>
      <w:tr w:rsidR="007C61A5" w:rsidRPr="00366026" w14:paraId="406E755B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92FC1" w14:textId="55002CD4" w:rsidR="007C61A5" w:rsidRPr="00366026" w:rsidRDefault="007C61A5" w:rsidP="007C61A5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D9EBD6" w14:textId="6D04CFF4" w:rsidR="007C61A5" w:rsidRDefault="007C61A5" w:rsidP="007C61A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3939CC" w14:textId="691B83E7" w:rsidR="007C61A5" w:rsidRDefault="00C00BA8" w:rsidP="00C00BA8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 w:rsidR="007C61A5" w:rsidRPr="00972EDA">
              <w:rPr>
                <w:rFonts w:eastAsiaTheme="minorEastAsia"/>
                <w:bCs/>
                <w:sz w:val="28"/>
                <w:szCs w:val="28"/>
                <w:lang w:eastAsia="sk-SK"/>
              </w:rPr>
              <w:t>8</w:t>
            </w:r>
            <w:r w:rsidR="007C61A5" w:rsidRPr="005737C3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6B24C6" w14:textId="4AFBE27D" w:rsidR="007C61A5" w:rsidRPr="00366026" w:rsidRDefault="007C61A5" w:rsidP="007C61A5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</w:t>
            </w:r>
            <w:r w:rsidR="00165FF0">
              <w:rPr>
                <w:bCs/>
                <w:sz w:val="28"/>
                <w:szCs w:val="28"/>
              </w:rPr>
              <w:t>a zdravie a Božiu pomoc pre rodinu Farkašovú a </w:t>
            </w:r>
            <w:proofErr w:type="spellStart"/>
            <w:r w:rsidR="00165FF0">
              <w:rPr>
                <w:bCs/>
                <w:sz w:val="28"/>
                <w:szCs w:val="28"/>
              </w:rPr>
              <w:t>Hrbáčikovú</w:t>
            </w:r>
            <w:proofErr w:type="spellEnd"/>
          </w:p>
        </w:tc>
      </w:tr>
      <w:tr w:rsidR="007C61A5" w:rsidRPr="00366026" w14:paraId="7233E2B0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A1CF79" w14:textId="77777777" w:rsidR="007C61A5" w:rsidRPr="00366026" w:rsidRDefault="007C61A5" w:rsidP="007C61A5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A11BFE" w14:textId="7FAB0A95" w:rsidR="007C61A5" w:rsidRPr="00366026" w:rsidRDefault="007C61A5" w:rsidP="007C61A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</w:t>
            </w:r>
            <w:r w:rsidRPr="003A3475">
              <w:rPr>
                <w:bCs/>
                <w:sz w:val="28"/>
                <w:szCs w:val="28"/>
              </w:rPr>
              <w:t>. Motešic</w:t>
            </w:r>
            <w:r>
              <w:rPr>
                <w:bCs/>
                <w:sz w:val="28"/>
                <w:szCs w:val="28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BB9A3E" w14:textId="4888264C" w:rsidR="007C61A5" w:rsidRPr="00366026" w:rsidRDefault="007C61A5" w:rsidP="007C61A5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18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9147E" w14:textId="2BA92B91" w:rsidR="007C61A5" w:rsidRPr="005D116D" w:rsidRDefault="001B46DC" w:rsidP="007C61A5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66026">
              <w:rPr>
                <w:bCs/>
                <w:sz w:val="28"/>
                <w:szCs w:val="28"/>
              </w:rPr>
              <w:t>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165FF0">
              <w:rPr>
                <w:bCs/>
                <w:sz w:val="28"/>
                <w:szCs w:val="28"/>
              </w:rPr>
              <w:t>Jozef Kyselica, kňaz</w:t>
            </w:r>
            <w:r w:rsidR="00394B10">
              <w:rPr>
                <w:bCs/>
                <w:sz w:val="28"/>
                <w:szCs w:val="28"/>
              </w:rPr>
              <w:t xml:space="preserve"> (1 r.)</w:t>
            </w:r>
          </w:p>
        </w:tc>
      </w:tr>
      <w:tr w:rsidR="00443C3B" w:rsidRPr="00366026" w14:paraId="183E900C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3970C6" w14:textId="45CA7112" w:rsidR="00443C3B" w:rsidRDefault="00443C3B" w:rsidP="00C00BA8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A8359E" w14:textId="4AA55662" w:rsidR="00443C3B" w:rsidRDefault="00443C3B" w:rsidP="00C00BA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</w:t>
            </w:r>
            <w:r w:rsidR="000E2926">
              <w:rPr>
                <w:bCs/>
                <w:sz w:val="28"/>
                <w:szCs w:val="28"/>
              </w:rPr>
              <w:t>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1DD880" w14:textId="4596CB19" w:rsidR="00443C3B" w:rsidRPr="001B46DC" w:rsidRDefault="00443C3B" w:rsidP="00C00BA8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 w:rsidR="00E34251">
              <w:rPr>
                <w:rFonts w:eastAsiaTheme="minorEastAsia"/>
                <w:bCs/>
                <w:sz w:val="28"/>
                <w:szCs w:val="28"/>
                <w:lang w:eastAsia="sk-SK"/>
              </w:rPr>
              <w:t>8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0761C5" w14:textId="76480926" w:rsidR="00443C3B" w:rsidRPr="00366026" w:rsidRDefault="00394B10" w:rsidP="00C00BA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165FF0">
              <w:rPr>
                <w:bCs/>
                <w:sz w:val="28"/>
                <w:szCs w:val="28"/>
              </w:rPr>
              <w:t>farnosť</w:t>
            </w:r>
          </w:p>
        </w:tc>
      </w:tr>
      <w:tr w:rsidR="00C00BA8" w:rsidRPr="00366026" w14:paraId="7464F4DC" w14:textId="77777777" w:rsidTr="0064275C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DD2F5" w14:textId="77777777" w:rsidR="00C00BA8" w:rsidRPr="00366026" w:rsidRDefault="00C00BA8" w:rsidP="00C00BA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Nedeľa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2DBF8" w14:textId="7A5005C4" w:rsidR="00C00BA8" w:rsidRPr="00366026" w:rsidRDefault="00C00BA8" w:rsidP="00C00BA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D8033" w14:textId="77777777" w:rsidR="00C00BA8" w:rsidRPr="00366026" w:rsidRDefault="00C00BA8" w:rsidP="00C00BA8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8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5C0CD3" w14:textId="51EAD548" w:rsidR="00C00BA8" w:rsidRPr="00366026" w:rsidRDefault="00C00BA8" w:rsidP="00C00BA8">
            <w:pPr>
              <w:jc w:val="both"/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 w:rsidR="007C06C4">
              <w:rPr>
                <w:bCs/>
                <w:sz w:val="28"/>
                <w:szCs w:val="28"/>
              </w:rPr>
              <w:t xml:space="preserve"> </w:t>
            </w:r>
            <w:r w:rsidR="00E34251">
              <w:rPr>
                <w:bCs/>
                <w:sz w:val="28"/>
                <w:szCs w:val="28"/>
              </w:rPr>
              <w:t>Jozef a</w:t>
            </w:r>
            <w:r w:rsidR="00165FF0">
              <w:rPr>
                <w:bCs/>
                <w:sz w:val="28"/>
                <w:szCs w:val="28"/>
              </w:rPr>
              <w:t> Marta Drevení</w:t>
            </w:r>
          </w:p>
        </w:tc>
      </w:tr>
      <w:tr w:rsidR="00C00BA8" w:rsidRPr="00366026" w14:paraId="498EBDB7" w14:textId="77777777" w:rsidTr="0064275C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27F93" w14:textId="77777777" w:rsidR="00C00BA8" w:rsidRPr="00366026" w:rsidRDefault="00C00BA8" w:rsidP="00C00BA8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51AB8" w14:textId="77777777" w:rsidR="00C00BA8" w:rsidRPr="00366026" w:rsidRDefault="00C00BA8" w:rsidP="00C00BA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CEE965" w14:textId="77777777" w:rsidR="00C00BA8" w:rsidRPr="00E24F44" w:rsidRDefault="00C00BA8" w:rsidP="00C00BA8">
            <w:pPr>
              <w:jc w:val="center"/>
              <w:rPr>
                <w:rFonts w:eastAsiaTheme="minorEastAsia"/>
                <w:b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CBEC0" w14:textId="17575F3B" w:rsidR="00C00BA8" w:rsidRPr="00366026" w:rsidRDefault="00C00BA8" w:rsidP="00C00BA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165FF0">
              <w:rPr>
                <w:bCs/>
                <w:sz w:val="28"/>
                <w:szCs w:val="28"/>
              </w:rPr>
              <w:t xml:space="preserve">Jozef a Hedviga </w:t>
            </w:r>
            <w:proofErr w:type="spellStart"/>
            <w:r w:rsidR="00165FF0">
              <w:rPr>
                <w:bCs/>
                <w:sz w:val="28"/>
                <w:szCs w:val="28"/>
              </w:rPr>
              <w:t>Lacikoví</w:t>
            </w:r>
            <w:proofErr w:type="spellEnd"/>
            <w:r w:rsidR="00165FF0">
              <w:rPr>
                <w:bCs/>
                <w:sz w:val="28"/>
                <w:szCs w:val="28"/>
              </w:rPr>
              <w:t xml:space="preserve"> a rodičia z oboch strán</w:t>
            </w:r>
          </w:p>
        </w:tc>
      </w:tr>
      <w:tr w:rsidR="00C00BA8" w:rsidRPr="00366026" w14:paraId="2C484DBF" w14:textId="77777777" w:rsidTr="0064275C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0F9E3" w14:textId="77777777" w:rsidR="00C00BA8" w:rsidRPr="00366026" w:rsidRDefault="00C00BA8" w:rsidP="00C00BA8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F3C3B" w14:textId="2B431DF1" w:rsidR="00C00BA8" w:rsidRPr="00366026" w:rsidRDefault="00830F6E" w:rsidP="00C00BA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C650D6" w14:textId="77777777" w:rsidR="00C00BA8" w:rsidRPr="00366026" w:rsidRDefault="00C00BA8" w:rsidP="00C00BA8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10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824CC" w14:textId="4B8F5279" w:rsidR="00C00BA8" w:rsidRPr="00366026" w:rsidRDefault="0032748C" w:rsidP="00C00BA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Poďakovanie za 80 rokov života, za zdravie a Božiu pomoc pre rodinu</w:t>
            </w:r>
          </w:p>
        </w:tc>
      </w:tr>
    </w:tbl>
    <w:p w14:paraId="7D026BC6" w14:textId="66ACB340" w:rsidR="00830F6E" w:rsidRDefault="00830F6E" w:rsidP="0032748C">
      <w:pPr>
        <w:widowControl w:val="0"/>
        <w:tabs>
          <w:tab w:val="left" w:pos="360"/>
        </w:tabs>
        <w:suppressAutoHyphens/>
        <w:spacing w:before="120"/>
        <w:jc w:val="both"/>
      </w:pPr>
      <w:bookmarkStart w:id="0" w:name="_Hlk105229143"/>
    </w:p>
    <w:p w14:paraId="181C6CF3" w14:textId="5C58D538" w:rsidR="00C2167F" w:rsidRDefault="00C2167F" w:rsidP="004A6F95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rPr>
          <w:highlight w:val="white"/>
        </w:rPr>
        <w:t xml:space="preserve">Fórum života organizuje </w:t>
      </w:r>
      <w:r>
        <w:t xml:space="preserve">v poradí už 20. ročník podujatia </w:t>
      </w:r>
      <w:r w:rsidRPr="00086686">
        <w:rPr>
          <w:b/>
          <w:bCs/>
        </w:rPr>
        <w:t>„</w:t>
      </w:r>
      <w:r w:rsidRPr="00086686">
        <w:rPr>
          <w:b/>
          <w:bCs/>
          <w:highlight w:val="white"/>
        </w:rPr>
        <w:t>Sviečka za nenarodené deti“</w:t>
      </w:r>
      <w:r>
        <w:rPr>
          <w:highlight w:val="white"/>
        </w:rPr>
        <w:t xml:space="preserve"> s mottom: </w:t>
      </w:r>
      <w:r>
        <w:rPr>
          <w:color w:val="222222"/>
          <w:highlight w:val="white"/>
        </w:rPr>
        <w:t>Rozsvieťme Slovensko. Pozývame</w:t>
      </w:r>
      <w:r>
        <w:rPr>
          <w:highlight w:val="white"/>
        </w:rPr>
        <w:t xml:space="preserve"> vás v čase okolo 2. novembra na zapálenie sviečky za nenarodené deti v oknách domov alebo na cintorínoch a k modlitbe. Cena malej plastovej sviece je 1,- </w:t>
      </w:r>
      <w:r w:rsidRPr="00915ADC">
        <w:t>€</w:t>
      </w:r>
      <w:r>
        <w:rPr>
          <w:highlight w:val="white"/>
        </w:rPr>
        <w:t xml:space="preserve"> a sklenenej voňavej je 5</w:t>
      </w:r>
      <w:r>
        <w:t xml:space="preserve">,- </w:t>
      </w:r>
      <w:r w:rsidRPr="00915ADC">
        <w:t>€</w:t>
      </w:r>
      <w:r>
        <w:t>.</w:t>
      </w:r>
    </w:p>
    <w:p w14:paraId="16F6DE5A" w14:textId="22199F16" w:rsidR="00086686" w:rsidRDefault="00086686" w:rsidP="004A6F95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 xml:space="preserve">V súvislosti s blížiacim sa „dušičkovým“ obdobím môžete už v tomto týždni využiť príležitosť k sv. spovedi </w:t>
      </w:r>
      <w:r w:rsidR="003D5979">
        <w:t xml:space="preserve">- </w:t>
      </w:r>
      <w:r>
        <w:t xml:space="preserve">približne 30 minút pred každou sv. omšou. </w:t>
      </w:r>
    </w:p>
    <w:p w14:paraId="144E80EC" w14:textId="46C38E67" w:rsidR="000E2926" w:rsidRDefault="00915ADC" w:rsidP="0032748C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 w:rsidRPr="00915ADC">
        <w:t xml:space="preserve">V sakristii kostola si môžete prevziať </w:t>
      </w:r>
      <w:r>
        <w:rPr>
          <w:b/>
          <w:bCs/>
        </w:rPr>
        <w:t>Katolícky kalendár 2023</w:t>
      </w:r>
      <w:r w:rsidRPr="00915ADC">
        <w:t xml:space="preserve"> – stolový za 4,- € a nástenný 1,70 €.</w:t>
      </w:r>
      <w:r w:rsidR="000E2926">
        <w:t xml:space="preserve"> </w:t>
      </w:r>
    </w:p>
    <w:p w14:paraId="64E60501" w14:textId="36BF3A86" w:rsidR="00787797" w:rsidRDefault="00CA6FC2" w:rsidP="0032748C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>Do zbierky</w:t>
      </w:r>
      <w:r w:rsidRPr="0032748C">
        <w:rPr>
          <w:b/>
          <w:bCs/>
        </w:rPr>
        <w:t xml:space="preserve"> </w:t>
      </w:r>
      <w:r w:rsidR="0032748C" w:rsidRPr="0032748C">
        <w:rPr>
          <w:b/>
          <w:bCs/>
        </w:rPr>
        <w:t xml:space="preserve">na </w:t>
      </w:r>
      <w:proofErr w:type="spellStart"/>
      <w:r w:rsidR="0032748C" w:rsidRPr="0032748C">
        <w:rPr>
          <w:b/>
          <w:bCs/>
        </w:rPr>
        <w:t>misije</w:t>
      </w:r>
      <w:proofErr w:type="spellEnd"/>
      <w:r>
        <w:t xml:space="preserve"> sa vyzbieralo </w:t>
      </w:r>
      <w:r w:rsidR="0032748C">
        <w:t>403,27</w:t>
      </w:r>
      <w:r w:rsidRPr="00915ADC">
        <w:t xml:space="preserve"> €</w:t>
      </w:r>
      <w:r>
        <w:t>. Pán Boh zaplať.</w:t>
      </w:r>
    </w:p>
    <w:bookmarkEnd w:id="0"/>
    <w:p w14:paraId="4A8F57F4" w14:textId="77777777" w:rsidR="007C61A5" w:rsidRPr="004F64E5" w:rsidRDefault="007C61A5" w:rsidP="007C61A5">
      <w:pPr>
        <w:widowControl w:val="0"/>
        <w:tabs>
          <w:tab w:val="left" w:pos="346"/>
        </w:tabs>
        <w:suppressAutoHyphens/>
        <w:spacing w:before="120"/>
        <w:ind w:left="360"/>
        <w:jc w:val="both"/>
      </w:pPr>
    </w:p>
    <w:p w14:paraId="62F07D99" w14:textId="77777777" w:rsidR="00F55A57" w:rsidRDefault="00F55A57" w:rsidP="006B79B6">
      <w:pPr>
        <w:pStyle w:val="Odsekzoznamu"/>
        <w:tabs>
          <w:tab w:val="left" w:pos="1843"/>
        </w:tabs>
        <w:ind w:left="839"/>
        <w:rPr>
          <w:bCs/>
        </w:rPr>
      </w:pPr>
    </w:p>
    <w:p w14:paraId="625897A6" w14:textId="1F708B74" w:rsidR="00D41659" w:rsidRPr="00E34251" w:rsidRDefault="0032748C" w:rsidP="007A1C6A">
      <w:pPr>
        <w:pStyle w:val="Odsekzoznamu"/>
        <w:tabs>
          <w:tab w:val="left" w:pos="1843"/>
        </w:tabs>
        <w:rPr>
          <w:bCs/>
        </w:rPr>
      </w:pPr>
      <w:r>
        <w:rPr>
          <w:bCs/>
        </w:rPr>
        <w:t>22</w:t>
      </w:r>
      <w:r w:rsidR="007A1C6A">
        <w:rPr>
          <w:bCs/>
        </w:rPr>
        <w:t xml:space="preserve">. </w:t>
      </w:r>
      <w:r w:rsidR="00787797" w:rsidRPr="00E34251">
        <w:rPr>
          <w:bCs/>
        </w:rPr>
        <w:t>októbra</w:t>
      </w:r>
      <w:r w:rsidR="006B79B6" w:rsidRPr="00E34251">
        <w:rPr>
          <w:bCs/>
        </w:rPr>
        <w:t xml:space="preserve"> 2022</w:t>
      </w:r>
      <w:r w:rsidR="006B79B6" w:rsidRPr="00E34251">
        <w:rPr>
          <w:bCs/>
        </w:rPr>
        <w:tab/>
      </w:r>
      <w:r w:rsidR="00B7770C" w:rsidRPr="00E34251">
        <w:rPr>
          <w:bCs/>
        </w:rPr>
        <w:tab/>
      </w:r>
      <w:r w:rsidR="00B7770C" w:rsidRPr="00E34251">
        <w:rPr>
          <w:bCs/>
        </w:rPr>
        <w:tab/>
      </w:r>
      <w:r w:rsidR="006B79B6" w:rsidRPr="00E34251">
        <w:rPr>
          <w:bCs/>
        </w:rPr>
        <w:tab/>
        <w:t xml:space="preserve">  </w:t>
      </w:r>
      <w:r w:rsidR="00FC59EB" w:rsidRPr="00E34251">
        <w:rPr>
          <w:bCs/>
        </w:rPr>
        <w:tab/>
      </w:r>
      <w:r w:rsidR="00FC59EB" w:rsidRPr="00E34251">
        <w:rPr>
          <w:bCs/>
        </w:rPr>
        <w:tab/>
      </w:r>
      <w:r w:rsidR="00FC59EB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6B79B6" w:rsidRPr="00E34251">
        <w:rPr>
          <w:bCs/>
        </w:rPr>
        <w:t>Juraj Adamec</w:t>
      </w:r>
      <w:r w:rsidR="00FC59EB" w:rsidRPr="00E34251">
        <w:rPr>
          <w:bCs/>
        </w:rPr>
        <w:t xml:space="preserve">, </w:t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  <w:t xml:space="preserve">          </w:t>
      </w:r>
      <w:r w:rsidR="006B79B6" w:rsidRPr="00E34251">
        <w:rPr>
          <w:bCs/>
        </w:rPr>
        <w:t>správca farnosti</w:t>
      </w:r>
    </w:p>
    <w:sectPr w:rsidR="00D41659" w:rsidRPr="00E34251" w:rsidSect="00C63D9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36260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0F0404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505DEE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F0C42"/>
    <w:multiLevelType w:val="hybridMultilevel"/>
    <w:tmpl w:val="A60CC3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4944CFA"/>
    <w:multiLevelType w:val="hybridMultilevel"/>
    <w:tmpl w:val="B98A53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3782271C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2B4254B"/>
    <w:multiLevelType w:val="hybridMultilevel"/>
    <w:tmpl w:val="B8D8DCB6"/>
    <w:lvl w:ilvl="0" w:tplc="90582A72">
      <w:start w:val="8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9" w15:restartNumberingAfterBreak="0">
    <w:nsid w:val="453A038C"/>
    <w:multiLevelType w:val="multilevel"/>
    <w:tmpl w:val="8B4E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538728D8"/>
    <w:multiLevelType w:val="hybridMultilevel"/>
    <w:tmpl w:val="11C035E4"/>
    <w:lvl w:ilvl="0" w:tplc="89C0EAB0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2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D967FEF"/>
    <w:multiLevelType w:val="hybridMultilevel"/>
    <w:tmpl w:val="C548DBE8"/>
    <w:lvl w:ilvl="0" w:tplc="6B146046">
      <w:start w:val="22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5" w15:restartNumberingAfterBreak="0">
    <w:nsid w:val="60A3137D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B5500B"/>
    <w:multiLevelType w:val="hybridMultilevel"/>
    <w:tmpl w:val="89FC2EFA"/>
    <w:lvl w:ilvl="0" w:tplc="DA3E058E">
      <w:start w:val="15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7" w15:restartNumberingAfterBreak="0">
    <w:nsid w:val="627F655E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5FC2F6A"/>
    <w:multiLevelType w:val="hybridMultilevel"/>
    <w:tmpl w:val="28D84A72"/>
    <w:lvl w:ilvl="0" w:tplc="F46A254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652E5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1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7C1794D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F45842"/>
    <w:multiLevelType w:val="hybridMultilevel"/>
    <w:tmpl w:val="E0129018"/>
    <w:lvl w:ilvl="0" w:tplc="1DD0297C">
      <w:start w:val="29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35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020736147">
    <w:abstractNumId w:val="16"/>
  </w:num>
  <w:num w:numId="2" w16cid:durableId="688794869">
    <w:abstractNumId w:val="4"/>
  </w:num>
  <w:num w:numId="3" w16cid:durableId="1168517017">
    <w:abstractNumId w:val="23"/>
  </w:num>
  <w:num w:numId="4" w16cid:durableId="1704403020">
    <w:abstractNumId w:val="13"/>
  </w:num>
  <w:num w:numId="5" w16cid:durableId="1114711323">
    <w:abstractNumId w:val="17"/>
  </w:num>
  <w:num w:numId="6" w16cid:durableId="459079831">
    <w:abstractNumId w:val="31"/>
  </w:num>
  <w:num w:numId="7" w16cid:durableId="969894258">
    <w:abstractNumId w:val="33"/>
  </w:num>
  <w:num w:numId="8" w16cid:durableId="565265333">
    <w:abstractNumId w:val="35"/>
  </w:num>
  <w:num w:numId="9" w16cid:durableId="2072271951">
    <w:abstractNumId w:val="22"/>
  </w:num>
  <w:num w:numId="10" w16cid:durableId="1655180148">
    <w:abstractNumId w:val="8"/>
  </w:num>
  <w:num w:numId="11" w16cid:durableId="1512061119">
    <w:abstractNumId w:val="5"/>
  </w:num>
  <w:num w:numId="12" w16cid:durableId="2122650056">
    <w:abstractNumId w:val="11"/>
  </w:num>
  <w:num w:numId="13" w16cid:durableId="277446055">
    <w:abstractNumId w:val="0"/>
  </w:num>
  <w:num w:numId="14" w16cid:durableId="1611743079">
    <w:abstractNumId w:val="14"/>
  </w:num>
  <w:num w:numId="15" w16cid:durableId="17314988">
    <w:abstractNumId w:val="20"/>
  </w:num>
  <w:num w:numId="16" w16cid:durableId="793183396">
    <w:abstractNumId w:val="30"/>
  </w:num>
  <w:num w:numId="17" w16cid:durableId="1875773959">
    <w:abstractNumId w:val="6"/>
  </w:num>
  <w:num w:numId="18" w16cid:durableId="1260676005">
    <w:abstractNumId w:val="12"/>
  </w:num>
  <w:num w:numId="19" w16cid:durableId="1466970442">
    <w:abstractNumId w:val="25"/>
  </w:num>
  <w:num w:numId="20" w16cid:durableId="193270242">
    <w:abstractNumId w:val="15"/>
  </w:num>
  <w:num w:numId="21" w16cid:durableId="1358852817">
    <w:abstractNumId w:val="27"/>
  </w:num>
  <w:num w:numId="22" w16cid:durableId="543178742">
    <w:abstractNumId w:val="21"/>
  </w:num>
  <w:num w:numId="23" w16cid:durableId="644355436">
    <w:abstractNumId w:val="10"/>
  </w:num>
  <w:num w:numId="24" w16cid:durableId="1861116993">
    <w:abstractNumId w:val="18"/>
  </w:num>
  <w:num w:numId="25" w16cid:durableId="710034505">
    <w:abstractNumId w:val="26"/>
  </w:num>
  <w:num w:numId="26" w16cid:durableId="521631932">
    <w:abstractNumId w:val="24"/>
  </w:num>
  <w:num w:numId="27" w16cid:durableId="1039667276">
    <w:abstractNumId w:val="9"/>
  </w:num>
  <w:num w:numId="28" w16cid:durableId="1601790403">
    <w:abstractNumId w:val="34"/>
  </w:num>
  <w:num w:numId="29" w16cid:durableId="191751818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0490836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99534615">
    <w:abstractNumId w:val="32"/>
  </w:num>
  <w:num w:numId="32" w16cid:durableId="697505907">
    <w:abstractNumId w:val="1"/>
  </w:num>
  <w:num w:numId="33" w16cid:durableId="1038428273">
    <w:abstractNumId w:val="2"/>
  </w:num>
  <w:num w:numId="34" w16cid:durableId="1402361939">
    <w:abstractNumId w:val="19"/>
  </w:num>
  <w:num w:numId="35" w16cid:durableId="166942491">
    <w:abstractNumId w:val="29"/>
  </w:num>
  <w:num w:numId="36" w16cid:durableId="1819225102">
    <w:abstractNumId w:val="7"/>
  </w:num>
  <w:num w:numId="37" w16cid:durableId="1932350576">
    <w:abstractNumId w:val="3"/>
  </w:num>
  <w:num w:numId="38" w16cid:durableId="10973640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7906500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1E5"/>
    <w:rsid w:val="00003C7E"/>
    <w:rsid w:val="00006CFB"/>
    <w:rsid w:val="00007509"/>
    <w:rsid w:val="00012F62"/>
    <w:rsid w:val="0002786D"/>
    <w:rsid w:val="00041D36"/>
    <w:rsid w:val="00044864"/>
    <w:rsid w:val="000528D4"/>
    <w:rsid w:val="00054EAF"/>
    <w:rsid w:val="0006270D"/>
    <w:rsid w:val="00065278"/>
    <w:rsid w:val="0006583A"/>
    <w:rsid w:val="00086686"/>
    <w:rsid w:val="00091063"/>
    <w:rsid w:val="00093FF2"/>
    <w:rsid w:val="00095D3D"/>
    <w:rsid w:val="000A3468"/>
    <w:rsid w:val="000B146A"/>
    <w:rsid w:val="000B78F9"/>
    <w:rsid w:val="000C0006"/>
    <w:rsid w:val="000C2CF0"/>
    <w:rsid w:val="000C344A"/>
    <w:rsid w:val="000C53D8"/>
    <w:rsid w:val="000D019B"/>
    <w:rsid w:val="000D2919"/>
    <w:rsid w:val="000D3168"/>
    <w:rsid w:val="000D5B7D"/>
    <w:rsid w:val="000E2926"/>
    <w:rsid w:val="000F5A7B"/>
    <w:rsid w:val="000F79D1"/>
    <w:rsid w:val="001057F3"/>
    <w:rsid w:val="001137BC"/>
    <w:rsid w:val="001139E8"/>
    <w:rsid w:val="00116306"/>
    <w:rsid w:val="00121A81"/>
    <w:rsid w:val="00124660"/>
    <w:rsid w:val="00124887"/>
    <w:rsid w:val="00126BA8"/>
    <w:rsid w:val="00127827"/>
    <w:rsid w:val="001324F6"/>
    <w:rsid w:val="00143B3A"/>
    <w:rsid w:val="001474D9"/>
    <w:rsid w:val="00150BA6"/>
    <w:rsid w:val="001564A8"/>
    <w:rsid w:val="001570F0"/>
    <w:rsid w:val="001613F9"/>
    <w:rsid w:val="00165FF0"/>
    <w:rsid w:val="00170990"/>
    <w:rsid w:val="00172518"/>
    <w:rsid w:val="00173F63"/>
    <w:rsid w:val="00176863"/>
    <w:rsid w:val="00176A57"/>
    <w:rsid w:val="001873FC"/>
    <w:rsid w:val="00190262"/>
    <w:rsid w:val="00192ABF"/>
    <w:rsid w:val="00193216"/>
    <w:rsid w:val="001A5B77"/>
    <w:rsid w:val="001B46DC"/>
    <w:rsid w:val="001C3124"/>
    <w:rsid w:val="001C795C"/>
    <w:rsid w:val="001D41A4"/>
    <w:rsid w:val="001E447D"/>
    <w:rsid w:val="001F3055"/>
    <w:rsid w:val="001F32EF"/>
    <w:rsid w:val="001F61E9"/>
    <w:rsid w:val="002021E8"/>
    <w:rsid w:val="00202C56"/>
    <w:rsid w:val="00206071"/>
    <w:rsid w:val="00211195"/>
    <w:rsid w:val="00215421"/>
    <w:rsid w:val="00216071"/>
    <w:rsid w:val="002202CD"/>
    <w:rsid w:val="00230460"/>
    <w:rsid w:val="002319EE"/>
    <w:rsid w:val="00232CFF"/>
    <w:rsid w:val="00240043"/>
    <w:rsid w:val="00255A8A"/>
    <w:rsid w:val="00256393"/>
    <w:rsid w:val="0026713A"/>
    <w:rsid w:val="00284AE2"/>
    <w:rsid w:val="00286BA0"/>
    <w:rsid w:val="00293FD8"/>
    <w:rsid w:val="00294664"/>
    <w:rsid w:val="002952DD"/>
    <w:rsid w:val="0029565A"/>
    <w:rsid w:val="002A014F"/>
    <w:rsid w:val="002A0934"/>
    <w:rsid w:val="002B1EE5"/>
    <w:rsid w:val="002D6B16"/>
    <w:rsid w:val="002E1FB3"/>
    <w:rsid w:val="002F494F"/>
    <w:rsid w:val="002F50DA"/>
    <w:rsid w:val="003012CF"/>
    <w:rsid w:val="00303358"/>
    <w:rsid w:val="00310E32"/>
    <w:rsid w:val="003129CD"/>
    <w:rsid w:val="003176A4"/>
    <w:rsid w:val="00322CD7"/>
    <w:rsid w:val="00325182"/>
    <w:rsid w:val="0032748C"/>
    <w:rsid w:val="00334A74"/>
    <w:rsid w:val="003476B3"/>
    <w:rsid w:val="00350408"/>
    <w:rsid w:val="00352357"/>
    <w:rsid w:val="00356045"/>
    <w:rsid w:val="00360F63"/>
    <w:rsid w:val="00362419"/>
    <w:rsid w:val="00366026"/>
    <w:rsid w:val="00371523"/>
    <w:rsid w:val="00373B99"/>
    <w:rsid w:val="00376C06"/>
    <w:rsid w:val="0038164B"/>
    <w:rsid w:val="0039044F"/>
    <w:rsid w:val="00394B10"/>
    <w:rsid w:val="003C128D"/>
    <w:rsid w:val="003D07BB"/>
    <w:rsid w:val="003D3B74"/>
    <w:rsid w:val="003D5979"/>
    <w:rsid w:val="003E329D"/>
    <w:rsid w:val="003F0DBC"/>
    <w:rsid w:val="0040718A"/>
    <w:rsid w:val="0042768D"/>
    <w:rsid w:val="00432BD6"/>
    <w:rsid w:val="00443C3B"/>
    <w:rsid w:val="00446A49"/>
    <w:rsid w:val="00456DC4"/>
    <w:rsid w:val="004732AE"/>
    <w:rsid w:val="00482D5B"/>
    <w:rsid w:val="00491D9C"/>
    <w:rsid w:val="004976B1"/>
    <w:rsid w:val="004A6F95"/>
    <w:rsid w:val="004B1AC7"/>
    <w:rsid w:val="004B4FCC"/>
    <w:rsid w:val="004B5B15"/>
    <w:rsid w:val="004C7D1F"/>
    <w:rsid w:val="004D2E64"/>
    <w:rsid w:val="004D43C2"/>
    <w:rsid w:val="004D7A00"/>
    <w:rsid w:val="004E0552"/>
    <w:rsid w:val="004E544D"/>
    <w:rsid w:val="004F1A04"/>
    <w:rsid w:val="004F22DD"/>
    <w:rsid w:val="004F4B8A"/>
    <w:rsid w:val="004F64E5"/>
    <w:rsid w:val="004F68FB"/>
    <w:rsid w:val="005006C7"/>
    <w:rsid w:val="00506382"/>
    <w:rsid w:val="0050732C"/>
    <w:rsid w:val="005073C2"/>
    <w:rsid w:val="0051348C"/>
    <w:rsid w:val="00513ED6"/>
    <w:rsid w:val="00514F75"/>
    <w:rsid w:val="00516809"/>
    <w:rsid w:val="00522518"/>
    <w:rsid w:val="00526B0B"/>
    <w:rsid w:val="0052747F"/>
    <w:rsid w:val="0054079E"/>
    <w:rsid w:val="00546F10"/>
    <w:rsid w:val="0054775A"/>
    <w:rsid w:val="00560258"/>
    <w:rsid w:val="005657EF"/>
    <w:rsid w:val="00566BFD"/>
    <w:rsid w:val="00566F33"/>
    <w:rsid w:val="0057032F"/>
    <w:rsid w:val="00573140"/>
    <w:rsid w:val="005737C3"/>
    <w:rsid w:val="00577E5F"/>
    <w:rsid w:val="00585968"/>
    <w:rsid w:val="00586DCD"/>
    <w:rsid w:val="005927D7"/>
    <w:rsid w:val="0059578C"/>
    <w:rsid w:val="00597C06"/>
    <w:rsid w:val="005A1072"/>
    <w:rsid w:val="005A181E"/>
    <w:rsid w:val="005A32F6"/>
    <w:rsid w:val="005B3110"/>
    <w:rsid w:val="005B5B0D"/>
    <w:rsid w:val="005C23D7"/>
    <w:rsid w:val="005C2975"/>
    <w:rsid w:val="005C651B"/>
    <w:rsid w:val="005C6A33"/>
    <w:rsid w:val="005D08D6"/>
    <w:rsid w:val="005D0A53"/>
    <w:rsid w:val="005D116D"/>
    <w:rsid w:val="005D2003"/>
    <w:rsid w:val="005E1F14"/>
    <w:rsid w:val="005E2CEF"/>
    <w:rsid w:val="006106B8"/>
    <w:rsid w:val="00617AA2"/>
    <w:rsid w:val="00621406"/>
    <w:rsid w:val="0064275C"/>
    <w:rsid w:val="0064513D"/>
    <w:rsid w:val="00656736"/>
    <w:rsid w:val="00656F81"/>
    <w:rsid w:val="0066083D"/>
    <w:rsid w:val="0066142C"/>
    <w:rsid w:val="00671CE2"/>
    <w:rsid w:val="0067466E"/>
    <w:rsid w:val="00684143"/>
    <w:rsid w:val="0068575C"/>
    <w:rsid w:val="0068798C"/>
    <w:rsid w:val="006A3EA2"/>
    <w:rsid w:val="006A4599"/>
    <w:rsid w:val="006A4709"/>
    <w:rsid w:val="006B1278"/>
    <w:rsid w:val="006B6371"/>
    <w:rsid w:val="006B76DE"/>
    <w:rsid w:val="006B79B6"/>
    <w:rsid w:val="006D1492"/>
    <w:rsid w:val="006D2205"/>
    <w:rsid w:val="006D7B41"/>
    <w:rsid w:val="006F382C"/>
    <w:rsid w:val="007002A6"/>
    <w:rsid w:val="00704183"/>
    <w:rsid w:val="00704736"/>
    <w:rsid w:val="00705E73"/>
    <w:rsid w:val="0071221E"/>
    <w:rsid w:val="00720F23"/>
    <w:rsid w:val="007213BF"/>
    <w:rsid w:val="00723DE9"/>
    <w:rsid w:val="0072554D"/>
    <w:rsid w:val="007300A9"/>
    <w:rsid w:val="0073290C"/>
    <w:rsid w:val="00732E10"/>
    <w:rsid w:val="00743DE0"/>
    <w:rsid w:val="00744A88"/>
    <w:rsid w:val="00764BE5"/>
    <w:rsid w:val="00767438"/>
    <w:rsid w:val="007676BA"/>
    <w:rsid w:val="00771CC4"/>
    <w:rsid w:val="0077738E"/>
    <w:rsid w:val="00777774"/>
    <w:rsid w:val="00782058"/>
    <w:rsid w:val="00782BFC"/>
    <w:rsid w:val="00786588"/>
    <w:rsid w:val="00787797"/>
    <w:rsid w:val="007A00C6"/>
    <w:rsid w:val="007A1C6A"/>
    <w:rsid w:val="007A5E14"/>
    <w:rsid w:val="007A72DE"/>
    <w:rsid w:val="007B2DAF"/>
    <w:rsid w:val="007B690D"/>
    <w:rsid w:val="007C06C4"/>
    <w:rsid w:val="007C61A5"/>
    <w:rsid w:val="007D0107"/>
    <w:rsid w:val="007D72B5"/>
    <w:rsid w:val="007E370A"/>
    <w:rsid w:val="007E3891"/>
    <w:rsid w:val="007E3EE3"/>
    <w:rsid w:val="007F1857"/>
    <w:rsid w:val="007F3BE2"/>
    <w:rsid w:val="007F7191"/>
    <w:rsid w:val="007F77C1"/>
    <w:rsid w:val="00802086"/>
    <w:rsid w:val="00805122"/>
    <w:rsid w:val="008079A9"/>
    <w:rsid w:val="00812B87"/>
    <w:rsid w:val="00813B11"/>
    <w:rsid w:val="00815C66"/>
    <w:rsid w:val="00824575"/>
    <w:rsid w:val="00825390"/>
    <w:rsid w:val="00830F6E"/>
    <w:rsid w:val="00831143"/>
    <w:rsid w:val="00833A9F"/>
    <w:rsid w:val="00836DC3"/>
    <w:rsid w:val="00837BE3"/>
    <w:rsid w:val="00841110"/>
    <w:rsid w:val="008453D3"/>
    <w:rsid w:val="008503AA"/>
    <w:rsid w:val="008522F0"/>
    <w:rsid w:val="00860310"/>
    <w:rsid w:val="00860463"/>
    <w:rsid w:val="008632A2"/>
    <w:rsid w:val="00875650"/>
    <w:rsid w:val="00877C9B"/>
    <w:rsid w:val="00882758"/>
    <w:rsid w:val="00882F9A"/>
    <w:rsid w:val="008A1E1F"/>
    <w:rsid w:val="008A62BB"/>
    <w:rsid w:val="008A62F7"/>
    <w:rsid w:val="008B3ED6"/>
    <w:rsid w:val="008B4ED3"/>
    <w:rsid w:val="008C1F3D"/>
    <w:rsid w:val="008C36D9"/>
    <w:rsid w:val="008C522C"/>
    <w:rsid w:val="008D56B0"/>
    <w:rsid w:val="008E1C25"/>
    <w:rsid w:val="008F7113"/>
    <w:rsid w:val="009104B6"/>
    <w:rsid w:val="00915ADC"/>
    <w:rsid w:val="00916562"/>
    <w:rsid w:val="0093365F"/>
    <w:rsid w:val="009362FB"/>
    <w:rsid w:val="0094066D"/>
    <w:rsid w:val="00941F86"/>
    <w:rsid w:val="00950DE9"/>
    <w:rsid w:val="00954A96"/>
    <w:rsid w:val="00962C87"/>
    <w:rsid w:val="00964A8E"/>
    <w:rsid w:val="00971EC4"/>
    <w:rsid w:val="00972EDA"/>
    <w:rsid w:val="00975681"/>
    <w:rsid w:val="009832BC"/>
    <w:rsid w:val="0098377F"/>
    <w:rsid w:val="00984C56"/>
    <w:rsid w:val="00985ABD"/>
    <w:rsid w:val="009A4C8D"/>
    <w:rsid w:val="009A5F7A"/>
    <w:rsid w:val="009B681A"/>
    <w:rsid w:val="009C4766"/>
    <w:rsid w:val="009C48C2"/>
    <w:rsid w:val="009C4D2B"/>
    <w:rsid w:val="009E4A18"/>
    <w:rsid w:val="009E6A44"/>
    <w:rsid w:val="009F0DE7"/>
    <w:rsid w:val="00A01EDF"/>
    <w:rsid w:val="00A0275E"/>
    <w:rsid w:val="00A044EC"/>
    <w:rsid w:val="00A074CA"/>
    <w:rsid w:val="00A13C97"/>
    <w:rsid w:val="00A236AC"/>
    <w:rsid w:val="00A23C27"/>
    <w:rsid w:val="00A31D83"/>
    <w:rsid w:val="00A37F0D"/>
    <w:rsid w:val="00A4029A"/>
    <w:rsid w:val="00A41A8E"/>
    <w:rsid w:val="00A424B2"/>
    <w:rsid w:val="00A430D2"/>
    <w:rsid w:val="00A57028"/>
    <w:rsid w:val="00A7475B"/>
    <w:rsid w:val="00A7654B"/>
    <w:rsid w:val="00A830E8"/>
    <w:rsid w:val="00A8585A"/>
    <w:rsid w:val="00A90A63"/>
    <w:rsid w:val="00A94125"/>
    <w:rsid w:val="00AA11E3"/>
    <w:rsid w:val="00AB0131"/>
    <w:rsid w:val="00AC2092"/>
    <w:rsid w:val="00AD7B7A"/>
    <w:rsid w:val="00AE1B12"/>
    <w:rsid w:val="00AE74B7"/>
    <w:rsid w:val="00AF479D"/>
    <w:rsid w:val="00B03D44"/>
    <w:rsid w:val="00B04071"/>
    <w:rsid w:val="00B06213"/>
    <w:rsid w:val="00B06663"/>
    <w:rsid w:val="00B15BD2"/>
    <w:rsid w:val="00B22900"/>
    <w:rsid w:val="00B23847"/>
    <w:rsid w:val="00B26100"/>
    <w:rsid w:val="00B31AA8"/>
    <w:rsid w:val="00B36FED"/>
    <w:rsid w:val="00B4484A"/>
    <w:rsid w:val="00B44EF3"/>
    <w:rsid w:val="00B46616"/>
    <w:rsid w:val="00B5341C"/>
    <w:rsid w:val="00B661FA"/>
    <w:rsid w:val="00B7267A"/>
    <w:rsid w:val="00B734B3"/>
    <w:rsid w:val="00B75CA5"/>
    <w:rsid w:val="00B770FC"/>
    <w:rsid w:val="00B77469"/>
    <w:rsid w:val="00B7770C"/>
    <w:rsid w:val="00B82D04"/>
    <w:rsid w:val="00B900DE"/>
    <w:rsid w:val="00BA252A"/>
    <w:rsid w:val="00BB0880"/>
    <w:rsid w:val="00BB2718"/>
    <w:rsid w:val="00BB4BD7"/>
    <w:rsid w:val="00BC58A0"/>
    <w:rsid w:val="00BD1278"/>
    <w:rsid w:val="00BD6B82"/>
    <w:rsid w:val="00BE1448"/>
    <w:rsid w:val="00BE269F"/>
    <w:rsid w:val="00BE2BB9"/>
    <w:rsid w:val="00BE4BCB"/>
    <w:rsid w:val="00BE4F6A"/>
    <w:rsid w:val="00BE7CE9"/>
    <w:rsid w:val="00C00BA8"/>
    <w:rsid w:val="00C2167F"/>
    <w:rsid w:val="00C23D8A"/>
    <w:rsid w:val="00C2559E"/>
    <w:rsid w:val="00C41846"/>
    <w:rsid w:val="00C50A6D"/>
    <w:rsid w:val="00C622EF"/>
    <w:rsid w:val="00C62586"/>
    <w:rsid w:val="00C63D9E"/>
    <w:rsid w:val="00C64FB2"/>
    <w:rsid w:val="00C67CAF"/>
    <w:rsid w:val="00C7038A"/>
    <w:rsid w:val="00C76095"/>
    <w:rsid w:val="00C80D23"/>
    <w:rsid w:val="00C83BAF"/>
    <w:rsid w:val="00C87020"/>
    <w:rsid w:val="00C87824"/>
    <w:rsid w:val="00C94867"/>
    <w:rsid w:val="00CA1AC2"/>
    <w:rsid w:val="00CA4C5B"/>
    <w:rsid w:val="00CA6FC2"/>
    <w:rsid w:val="00CB0EA7"/>
    <w:rsid w:val="00CB21E5"/>
    <w:rsid w:val="00CB73BC"/>
    <w:rsid w:val="00CE032F"/>
    <w:rsid w:val="00CE3DB9"/>
    <w:rsid w:val="00CF661A"/>
    <w:rsid w:val="00D03A39"/>
    <w:rsid w:val="00D0470A"/>
    <w:rsid w:val="00D0692F"/>
    <w:rsid w:val="00D12E2E"/>
    <w:rsid w:val="00D15E52"/>
    <w:rsid w:val="00D25DED"/>
    <w:rsid w:val="00D376EC"/>
    <w:rsid w:val="00D41659"/>
    <w:rsid w:val="00D41F16"/>
    <w:rsid w:val="00D44FA6"/>
    <w:rsid w:val="00D46FE0"/>
    <w:rsid w:val="00D5596A"/>
    <w:rsid w:val="00D6709C"/>
    <w:rsid w:val="00DA15FA"/>
    <w:rsid w:val="00DA5836"/>
    <w:rsid w:val="00DA731E"/>
    <w:rsid w:val="00DB52BA"/>
    <w:rsid w:val="00DC057D"/>
    <w:rsid w:val="00DC22D2"/>
    <w:rsid w:val="00DC56A5"/>
    <w:rsid w:val="00DC7521"/>
    <w:rsid w:val="00DD15E3"/>
    <w:rsid w:val="00DE116B"/>
    <w:rsid w:val="00DE7F47"/>
    <w:rsid w:val="00DF14C4"/>
    <w:rsid w:val="00DF5FAF"/>
    <w:rsid w:val="00DF732E"/>
    <w:rsid w:val="00DF7FA8"/>
    <w:rsid w:val="00E065AE"/>
    <w:rsid w:val="00E1652A"/>
    <w:rsid w:val="00E172F7"/>
    <w:rsid w:val="00E220F0"/>
    <w:rsid w:val="00E24F44"/>
    <w:rsid w:val="00E26C4F"/>
    <w:rsid w:val="00E31C6F"/>
    <w:rsid w:val="00E341D2"/>
    <w:rsid w:val="00E34251"/>
    <w:rsid w:val="00E402C5"/>
    <w:rsid w:val="00E416C5"/>
    <w:rsid w:val="00E45DE1"/>
    <w:rsid w:val="00E55DE9"/>
    <w:rsid w:val="00E564B4"/>
    <w:rsid w:val="00E61AB7"/>
    <w:rsid w:val="00E67198"/>
    <w:rsid w:val="00E727CC"/>
    <w:rsid w:val="00E84E1E"/>
    <w:rsid w:val="00E949D6"/>
    <w:rsid w:val="00E95C0C"/>
    <w:rsid w:val="00E96C21"/>
    <w:rsid w:val="00E975A8"/>
    <w:rsid w:val="00EA6FC0"/>
    <w:rsid w:val="00EA7A11"/>
    <w:rsid w:val="00EB2E84"/>
    <w:rsid w:val="00EB3B64"/>
    <w:rsid w:val="00EB40AE"/>
    <w:rsid w:val="00EB5024"/>
    <w:rsid w:val="00EC593D"/>
    <w:rsid w:val="00EC7256"/>
    <w:rsid w:val="00ED5192"/>
    <w:rsid w:val="00EE0514"/>
    <w:rsid w:val="00EE186A"/>
    <w:rsid w:val="00EE4F0C"/>
    <w:rsid w:val="00EF49A8"/>
    <w:rsid w:val="00EF69BE"/>
    <w:rsid w:val="00F072AB"/>
    <w:rsid w:val="00F07B74"/>
    <w:rsid w:val="00F106A7"/>
    <w:rsid w:val="00F12979"/>
    <w:rsid w:val="00F13F93"/>
    <w:rsid w:val="00F16874"/>
    <w:rsid w:val="00F32B49"/>
    <w:rsid w:val="00F3337F"/>
    <w:rsid w:val="00F371CA"/>
    <w:rsid w:val="00F40128"/>
    <w:rsid w:val="00F457BC"/>
    <w:rsid w:val="00F55A57"/>
    <w:rsid w:val="00F55E07"/>
    <w:rsid w:val="00F626C2"/>
    <w:rsid w:val="00F65F87"/>
    <w:rsid w:val="00F66471"/>
    <w:rsid w:val="00F66804"/>
    <w:rsid w:val="00F71063"/>
    <w:rsid w:val="00F7579D"/>
    <w:rsid w:val="00F8560C"/>
    <w:rsid w:val="00F93F35"/>
    <w:rsid w:val="00FA56C7"/>
    <w:rsid w:val="00FB1AE3"/>
    <w:rsid w:val="00FB2A24"/>
    <w:rsid w:val="00FB474F"/>
    <w:rsid w:val="00FC3FC8"/>
    <w:rsid w:val="00FC59EB"/>
    <w:rsid w:val="00FC5A74"/>
    <w:rsid w:val="00FD797C"/>
    <w:rsid w:val="00FE43FB"/>
    <w:rsid w:val="00FF54F8"/>
    <w:rsid w:val="00FF5E6F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docId w15:val="{5B155EA3-60D8-44D5-A81D-265788E8E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latext1">
    <w:name w:val="clatext1"/>
    <w:basedOn w:val="Predvolenpsmoodseku"/>
    <w:rsid w:val="006D2205"/>
    <w:rPr>
      <w:rFonts w:ascii="Arial" w:hAnsi="Arial" w:cs="Arial" w:hint="default"/>
      <w:b w:val="0"/>
      <w:bCs w:val="0"/>
      <w:color w:val="000000"/>
      <w:sz w:val="21"/>
      <w:szCs w:val="21"/>
    </w:rPr>
  </w:style>
  <w:style w:type="paragraph" w:styleId="Normlnywebov">
    <w:name w:val="Normal (Web)"/>
    <w:basedOn w:val="Normlny"/>
    <w:uiPriority w:val="99"/>
    <w:unhideWhenUsed/>
    <w:rsid w:val="00D46F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styleId="Zvraznenie">
    <w:name w:val="Emphasis"/>
    <w:basedOn w:val="Predvolenpsmoodseku"/>
    <w:uiPriority w:val="20"/>
    <w:qFormat/>
    <w:rsid w:val="00D46FE0"/>
    <w:rPr>
      <w:i/>
      <w:iCs/>
    </w:rPr>
  </w:style>
  <w:style w:type="character" w:styleId="Vrazn">
    <w:name w:val="Strong"/>
    <w:basedOn w:val="Predvolenpsmoodseku"/>
    <w:uiPriority w:val="22"/>
    <w:qFormat/>
    <w:rsid w:val="006D14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6614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99</cp:revision>
  <cp:lastPrinted>2022-10-22T14:58:00Z</cp:lastPrinted>
  <dcterms:created xsi:type="dcterms:W3CDTF">2020-06-20T06:46:00Z</dcterms:created>
  <dcterms:modified xsi:type="dcterms:W3CDTF">2022-10-22T14:59:00Z</dcterms:modified>
</cp:coreProperties>
</file>