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1D7FB125" w14:textId="7FA6AD20" w:rsidR="006B79B6" w:rsidRPr="00813B11" w:rsidRDefault="0006583A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tridsiata</w:t>
      </w:r>
      <w:r w:rsidR="000D019B">
        <w:rPr>
          <w:bCs/>
          <w:caps/>
          <w:sz w:val="32"/>
          <w:szCs w:val="32"/>
        </w:rPr>
        <w:t xml:space="preserve"> </w:t>
      </w:r>
      <w:r w:rsidR="00F700CB">
        <w:rPr>
          <w:bCs/>
          <w:caps/>
          <w:sz w:val="32"/>
          <w:szCs w:val="32"/>
        </w:rPr>
        <w:t xml:space="preserve">prvá </w:t>
      </w:r>
      <w:r w:rsidR="006B79B6" w:rsidRPr="00813B11">
        <w:rPr>
          <w:bCs/>
          <w:caps/>
          <w:sz w:val="32"/>
          <w:szCs w:val="32"/>
        </w:rPr>
        <w:t>nedeľa</w:t>
      </w:r>
      <w:r w:rsidR="00744A88">
        <w:rPr>
          <w:bCs/>
          <w:caps/>
          <w:sz w:val="32"/>
          <w:szCs w:val="32"/>
        </w:rPr>
        <w:t xml:space="preserve"> </w:t>
      </w:r>
      <w:r w:rsidR="00E45DE1">
        <w:rPr>
          <w:bCs/>
          <w:caps/>
          <w:sz w:val="32"/>
          <w:szCs w:val="32"/>
        </w:rPr>
        <w:t>v cezročnom období</w:t>
      </w: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069ED908" w14:textId="378F05A6" w:rsidR="00F700CB" w:rsidRDefault="00F700CB" w:rsidP="00E34251">
      <w:pPr>
        <w:ind w:firstLine="708"/>
        <w:rPr>
          <w:i/>
          <w:iCs/>
        </w:rPr>
      </w:pPr>
      <w:r>
        <w:t>utorok:</w:t>
      </w:r>
      <w:r>
        <w:tab/>
      </w:r>
      <w:r>
        <w:tab/>
        <w:t xml:space="preserve">Všetkých svätých, </w:t>
      </w:r>
      <w:r>
        <w:rPr>
          <w:i/>
          <w:iCs/>
        </w:rPr>
        <w:t>slávnosť</w:t>
      </w:r>
    </w:p>
    <w:p w14:paraId="0017F14D" w14:textId="34DC16D1" w:rsidR="00F700CB" w:rsidRDefault="00F700CB" w:rsidP="00E34251">
      <w:pPr>
        <w:ind w:firstLine="708"/>
      </w:pPr>
      <w:r>
        <w:t>streda:</w:t>
      </w:r>
      <w:r>
        <w:tab/>
      </w:r>
      <w:r>
        <w:tab/>
        <w:t>Spomienka na všetkých zosnulých veriacich</w:t>
      </w:r>
    </w:p>
    <w:p w14:paraId="16BF1DC3" w14:textId="7B165123" w:rsidR="00C80D23" w:rsidRDefault="00C80D23" w:rsidP="00E34251">
      <w:pPr>
        <w:ind w:firstLine="708"/>
        <w:rPr>
          <w:i/>
          <w:iCs/>
        </w:rPr>
      </w:pPr>
      <w:r>
        <w:t>p</w:t>
      </w:r>
      <w:r w:rsidR="0006583A">
        <w:t>iatok</w:t>
      </w:r>
      <w:r>
        <w:t>:</w:t>
      </w:r>
      <w:r>
        <w:tab/>
      </w:r>
      <w:r w:rsidR="0006583A">
        <w:tab/>
      </w:r>
      <w:r>
        <w:t xml:space="preserve">Sv. </w:t>
      </w:r>
      <w:r w:rsidR="00F700CB">
        <w:t xml:space="preserve">Karola Boromejského, biskupa, </w:t>
      </w:r>
      <w:r>
        <w:rPr>
          <w:i/>
          <w:iCs/>
        </w:rPr>
        <w:t>s</w:t>
      </w:r>
      <w:r w:rsidR="00F700CB">
        <w:rPr>
          <w:i/>
          <w:iCs/>
        </w:rPr>
        <w:t>pomienka</w:t>
      </w:r>
    </w:p>
    <w:p w14:paraId="65A286D2" w14:textId="62FB06C3" w:rsidR="00CF661A" w:rsidRDefault="00CF661A" w:rsidP="00CF661A">
      <w:pPr>
        <w:ind w:firstLine="708"/>
        <w:rPr>
          <w:sz w:val="12"/>
          <w:szCs w:val="12"/>
        </w:rPr>
      </w:pPr>
      <w:r>
        <w:t>nedeľa:</w:t>
      </w:r>
      <w:r>
        <w:tab/>
      </w:r>
      <w:r w:rsidR="00394B10">
        <w:t>Tridsiata</w:t>
      </w:r>
      <w:r w:rsidR="004F1A04">
        <w:t xml:space="preserve"> </w:t>
      </w:r>
      <w:r w:rsidR="00F700CB">
        <w:t>druhá</w:t>
      </w:r>
      <w:r w:rsidR="0006583A">
        <w:t xml:space="preserve"> </w:t>
      </w:r>
      <w:r w:rsidR="00744A88">
        <w:t>n</w:t>
      </w:r>
      <w:r>
        <w:t>edeľa</w:t>
      </w:r>
      <w:r w:rsidR="00744A88">
        <w:t xml:space="preserve"> v cezročnom období</w:t>
      </w:r>
    </w:p>
    <w:p w14:paraId="23F93CC1" w14:textId="77777777" w:rsidR="006B79B6" w:rsidRPr="00813B11" w:rsidRDefault="006B79B6" w:rsidP="006B79B6">
      <w:pPr>
        <w:shd w:val="clear" w:color="auto" w:fill="FFFFFF"/>
        <w:rPr>
          <w:bCs/>
          <w:sz w:val="16"/>
          <w:szCs w:val="16"/>
        </w:rPr>
      </w:pPr>
    </w:p>
    <w:p w14:paraId="2B9C7C4D" w14:textId="34DC4268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165FF0">
        <w:rPr>
          <w:bCs/>
          <w:sz w:val="28"/>
          <w:szCs w:val="40"/>
        </w:rPr>
        <w:t>3</w:t>
      </w:r>
      <w:r w:rsidR="00F700CB">
        <w:rPr>
          <w:bCs/>
          <w:sz w:val="28"/>
          <w:szCs w:val="40"/>
        </w:rPr>
        <w:t>1</w:t>
      </w:r>
      <w:r w:rsidR="00165FF0">
        <w:rPr>
          <w:bCs/>
          <w:sz w:val="28"/>
          <w:szCs w:val="40"/>
        </w:rPr>
        <w:t xml:space="preserve">. </w:t>
      </w:r>
      <w:r w:rsidR="00526B0B">
        <w:rPr>
          <w:bCs/>
          <w:sz w:val="28"/>
          <w:szCs w:val="40"/>
        </w:rPr>
        <w:t xml:space="preserve">októbra </w:t>
      </w:r>
      <w:r w:rsidR="00F700CB">
        <w:rPr>
          <w:bCs/>
          <w:sz w:val="28"/>
          <w:szCs w:val="40"/>
        </w:rPr>
        <w:t xml:space="preserve">– 6. novembra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F700CB" w:rsidRPr="00366026" w14:paraId="24E4BBF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54B0" w14:textId="77777777" w:rsidR="00F700CB" w:rsidRPr="00366026" w:rsidRDefault="00F700CB" w:rsidP="00F700CB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BF0D" w14:textId="4CEB4485" w:rsidR="00F700CB" w:rsidRPr="00366026" w:rsidRDefault="00F700CB" w:rsidP="00F700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2AC5" w14:textId="266F7281" w:rsidR="00F700CB" w:rsidRPr="00366026" w:rsidRDefault="00F700CB" w:rsidP="00F700CB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143" w14:textId="57EBD6F9" w:rsidR="00F700CB" w:rsidRPr="00366026" w:rsidRDefault="00F700CB" w:rsidP="00F700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90 r.</w:t>
            </w:r>
            <w:r w:rsidR="00E640B1">
              <w:rPr>
                <w:bCs/>
                <w:sz w:val="28"/>
                <w:szCs w:val="28"/>
              </w:rPr>
              <w:t>života</w:t>
            </w:r>
            <w:r>
              <w:rPr>
                <w:bCs/>
                <w:sz w:val="28"/>
                <w:szCs w:val="28"/>
              </w:rPr>
              <w:t xml:space="preserve"> Antónie, za zdravie a Božiu pomoc pre rodinu</w:t>
            </w:r>
          </w:p>
        </w:tc>
      </w:tr>
      <w:tr w:rsidR="00E640B1" w:rsidRPr="00366026" w14:paraId="25B5BE56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A1F8B" w14:textId="667C59DB" w:rsidR="00E640B1" w:rsidRPr="00366026" w:rsidRDefault="00E640B1" w:rsidP="00E640B1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8E425" w14:textId="35837CB5" w:rsidR="00E640B1" w:rsidRDefault="00E640B1" w:rsidP="007C61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558AE" w14:textId="74CD23C6" w:rsidR="00E640B1" w:rsidRPr="00F700CB" w:rsidRDefault="00E640B1" w:rsidP="00F700CB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7BACB" w14:textId="2801F2F6" w:rsidR="00E640B1" w:rsidRPr="00366026" w:rsidRDefault="00E640B1" w:rsidP="007C61A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Jozef a Emília Doktoroví a synovia Jozef a Ľubomír</w:t>
            </w:r>
          </w:p>
        </w:tc>
      </w:tr>
      <w:tr w:rsidR="00E640B1" w:rsidRPr="00366026" w14:paraId="7B3B4909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A4C4B" w14:textId="47E2E51D" w:rsidR="00E640B1" w:rsidRPr="00366026" w:rsidRDefault="00E640B1" w:rsidP="00E640B1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DBE2C" w14:textId="6E2B9883" w:rsidR="00E640B1" w:rsidRDefault="00E640B1" w:rsidP="00E640B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59186" w14:textId="79DB677B" w:rsidR="00E640B1" w:rsidRPr="00E640B1" w:rsidRDefault="00E640B1" w:rsidP="00E640B1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C9EF8" w14:textId="12BB1A3E" w:rsidR="00E640B1" w:rsidRPr="00366026" w:rsidRDefault="00E640B1" w:rsidP="00E640B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80 r. života Jozefa, za zdravie a Božiu pomoc pre rodinu</w:t>
            </w:r>
          </w:p>
        </w:tc>
      </w:tr>
      <w:tr w:rsidR="00E640B1" w:rsidRPr="00366026" w14:paraId="2094B308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9C6F" w14:textId="723DB47C" w:rsidR="00E640B1" w:rsidRPr="00366026" w:rsidRDefault="00E640B1" w:rsidP="00E640B1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3BA6" w14:textId="19901D9A" w:rsidR="00E640B1" w:rsidRPr="00366026" w:rsidRDefault="00E640B1" w:rsidP="00E640B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0361" w14:textId="2B0F69DC" w:rsidR="00E640B1" w:rsidRPr="00E640B1" w:rsidRDefault="00E640B1" w:rsidP="00E640B1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E640B1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E640B1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834C" w14:textId="6B45DA81" w:rsidR="00E640B1" w:rsidRPr="00366026" w:rsidRDefault="00E640B1" w:rsidP="00E640B1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farnosť</w:t>
            </w:r>
          </w:p>
        </w:tc>
      </w:tr>
      <w:tr w:rsidR="00A669AE" w:rsidRPr="00366026" w14:paraId="7D79AB08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D4C82" w14:textId="1C6FDE5A" w:rsidR="00A669AE" w:rsidRDefault="00A669AE" w:rsidP="00E640B1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D03A5" w14:textId="219AA589" w:rsidR="00A669AE" w:rsidRDefault="00A669AE" w:rsidP="00E640B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1CAC6" w14:textId="1248A2D0" w:rsidR="00A669AE" w:rsidRPr="00E640B1" w:rsidRDefault="00A669AE" w:rsidP="00E640B1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CF543" w14:textId="539460C8" w:rsidR="00A669AE" w:rsidRDefault="00A669AE" w:rsidP="00E640B1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>Viliam Richtarech (1 r.)</w:t>
            </w:r>
          </w:p>
        </w:tc>
      </w:tr>
      <w:tr w:rsidR="00A669AE" w:rsidRPr="00366026" w14:paraId="7CE6BC4B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9D10A" w14:textId="17A7D3AA" w:rsidR="00A669AE" w:rsidRDefault="00A669AE" w:rsidP="00E640B1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4F77" w14:textId="42FF2BDE" w:rsidR="00A669AE" w:rsidRDefault="00A669AE" w:rsidP="00E640B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6521D" w14:textId="1DACD5A8" w:rsidR="00A669AE" w:rsidRDefault="00A669AE" w:rsidP="00E640B1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26713A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8D9C2" w14:textId="763535A9" w:rsidR="00A669AE" w:rsidRPr="00366026" w:rsidRDefault="00A669AE" w:rsidP="00E640B1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Ján a Anna Kyselicoví</w:t>
            </w:r>
          </w:p>
        </w:tc>
      </w:tr>
      <w:tr w:rsidR="00E640B1" w:rsidRPr="00366026" w14:paraId="406E755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92FC1" w14:textId="55002CD4" w:rsidR="00E640B1" w:rsidRPr="00366026" w:rsidRDefault="00E640B1" w:rsidP="00E640B1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9EBD6" w14:textId="6D04CFF4" w:rsidR="00E640B1" w:rsidRDefault="00E640B1" w:rsidP="00E640B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939CC" w14:textId="4C57B72C" w:rsidR="00E640B1" w:rsidRDefault="00E640B1" w:rsidP="00E640B1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5737C3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24C6" w14:textId="7B501E54" w:rsidR="00E640B1" w:rsidRPr="00366026" w:rsidRDefault="00E640B1" w:rsidP="00E640B1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</w:t>
            </w:r>
            <w:r>
              <w:rPr>
                <w:bCs/>
                <w:sz w:val="28"/>
                <w:szCs w:val="28"/>
              </w:rPr>
              <w:t>a zdravie a Božiu pomoc pre rodinu Lacovú</w:t>
            </w:r>
          </w:p>
        </w:tc>
      </w:tr>
      <w:tr w:rsidR="00E640B1" w:rsidRPr="00366026" w14:paraId="7233E2B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E640B1" w:rsidRPr="00366026" w:rsidRDefault="00E640B1" w:rsidP="00E640B1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1BFE" w14:textId="7FAB0A95" w:rsidR="00E640B1" w:rsidRPr="00366026" w:rsidRDefault="00E640B1" w:rsidP="00E640B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</w:t>
            </w:r>
            <w:r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19891362" w:rsidR="00E640B1" w:rsidRPr="00366026" w:rsidRDefault="00E640B1" w:rsidP="00E640B1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7B7EDF93" w:rsidR="00E640B1" w:rsidRPr="005D116D" w:rsidRDefault="00E640B1" w:rsidP="00E640B1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Ľubomír Bližňak</w:t>
            </w:r>
          </w:p>
        </w:tc>
      </w:tr>
      <w:tr w:rsidR="00A669AE" w:rsidRPr="00366026" w14:paraId="79AF34E6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A3E01" w14:textId="114B0CDE" w:rsidR="00A669AE" w:rsidRDefault="00A669AE" w:rsidP="00E640B1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97845" w14:textId="43036478" w:rsidR="00A669AE" w:rsidRDefault="00A669AE" w:rsidP="00E640B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Peťovka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7A29F" w14:textId="6438B760" w:rsidR="00A669AE" w:rsidRPr="00E640B1" w:rsidRDefault="00A669AE" w:rsidP="00E640B1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16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6600A" w14:textId="3797A102" w:rsidR="00A669AE" w:rsidRPr="00366026" w:rsidRDefault="00A669AE" w:rsidP="00E640B1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z rodiny Čerňanskej a Peťovskej</w:t>
            </w:r>
          </w:p>
        </w:tc>
      </w:tr>
      <w:tr w:rsidR="00A669AE" w:rsidRPr="00366026" w14:paraId="183E900C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970C6" w14:textId="00DF4AF3" w:rsidR="00A669AE" w:rsidRDefault="00A669AE" w:rsidP="00E640B1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8359E" w14:textId="4AA55662" w:rsidR="00A669AE" w:rsidRDefault="00A669AE" w:rsidP="00E640B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DD880" w14:textId="18A8CCA9" w:rsidR="00A669AE" w:rsidRPr="001B46DC" w:rsidRDefault="00A669AE" w:rsidP="00E640B1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761C5" w14:textId="061BACEE" w:rsidR="00A669AE" w:rsidRPr="00366026" w:rsidRDefault="00A669AE" w:rsidP="00E640B1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Ignác a Mária Masarikoví a rodičia</w:t>
            </w:r>
          </w:p>
        </w:tc>
      </w:tr>
      <w:tr w:rsidR="00E640B1" w:rsidRPr="00366026" w14:paraId="7464F4D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E640B1" w:rsidRPr="00366026" w:rsidRDefault="00E640B1" w:rsidP="00E640B1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A5005C4" w:rsidR="00E640B1" w:rsidRPr="00366026" w:rsidRDefault="00E640B1" w:rsidP="00E640B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77777777" w:rsidR="00E640B1" w:rsidRPr="00366026" w:rsidRDefault="00E640B1" w:rsidP="00E640B1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36D9AF10" w:rsidR="00E640B1" w:rsidRPr="00366026" w:rsidRDefault="00E640B1" w:rsidP="00E640B1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Jozef a Emília Matúšoví</w:t>
            </w:r>
          </w:p>
        </w:tc>
      </w:tr>
      <w:tr w:rsidR="00E640B1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E640B1" w:rsidRPr="00366026" w:rsidRDefault="00E640B1" w:rsidP="00E640B1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77777777" w:rsidR="00E640B1" w:rsidRPr="00366026" w:rsidRDefault="00E640B1" w:rsidP="00E640B1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77777777" w:rsidR="00E640B1" w:rsidRPr="00E24F44" w:rsidRDefault="00E640B1" w:rsidP="00E640B1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7856E6D0" w:rsidR="00E640B1" w:rsidRPr="00366026" w:rsidRDefault="00E640B1" w:rsidP="00E640B1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Pavol Mišák, Vincencia a Xénia a</w:t>
            </w:r>
            <w:r w:rsidR="00A669AE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rodičia</w:t>
            </w:r>
          </w:p>
        </w:tc>
      </w:tr>
      <w:tr w:rsidR="00E640B1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E640B1" w:rsidRPr="00366026" w:rsidRDefault="00E640B1" w:rsidP="00E640B1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2B431DF1" w:rsidR="00E640B1" w:rsidRPr="00366026" w:rsidRDefault="00E640B1" w:rsidP="00E640B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E640B1" w:rsidRPr="00366026" w:rsidRDefault="00E640B1" w:rsidP="00E640B1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5E9C005E" w:rsidR="00E640B1" w:rsidRPr="00366026" w:rsidRDefault="00A669AE" w:rsidP="00E640B1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Jozef Matúš</w:t>
            </w:r>
          </w:p>
        </w:tc>
      </w:tr>
    </w:tbl>
    <w:p w14:paraId="05E31910" w14:textId="77777777" w:rsidR="00A669AE" w:rsidRDefault="00A669AE" w:rsidP="00127620">
      <w:pPr>
        <w:widowControl w:val="0"/>
        <w:numPr>
          <w:ilvl w:val="0"/>
          <w:numId w:val="33"/>
        </w:numPr>
        <w:tabs>
          <w:tab w:val="left" w:pos="346"/>
        </w:tabs>
        <w:suppressAutoHyphens/>
        <w:ind w:left="360"/>
        <w:jc w:val="both"/>
      </w:pPr>
      <w:bookmarkStart w:id="0" w:name="_Hlk105229143"/>
      <w:r>
        <w:t xml:space="preserve">V utorok </w:t>
      </w:r>
      <w:r w:rsidRPr="00A669AE">
        <w:rPr>
          <w:b/>
        </w:rPr>
        <w:t>1. novembra je slávnosť Všetkých svätých</w:t>
      </w:r>
      <w:r>
        <w:t xml:space="preserve">. Je to prikázaný sviatok, preto sv. omše budú dopoludnia tak ako v nedeľu. </w:t>
      </w:r>
    </w:p>
    <w:p w14:paraId="799272F2" w14:textId="30D8BAA8" w:rsidR="006544AE" w:rsidRPr="00401F23" w:rsidRDefault="00A669AE" w:rsidP="00127620">
      <w:pPr>
        <w:widowControl w:val="0"/>
        <w:numPr>
          <w:ilvl w:val="0"/>
          <w:numId w:val="33"/>
        </w:numPr>
        <w:tabs>
          <w:tab w:val="left" w:pos="346"/>
        </w:tabs>
        <w:suppressAutoHyphens/>
        <w:ind w:left="357" w:hanging="357"/>
        <w:jc w:val="both"/>
        <w:rPr>
          <w:vertAlign w:val="superscript"/>
        </w:rPr>
      </w:pPr>
      <w:r>
        <w:t xml:space="preserve">V utorok popoludní bude na cintorínoch </w:t>
      </w:r>
      <w:r w:rsidRPr="00401F23">
        <w:rPr>
          <w:b/>
        </w:rPr>
        <w:t>pobožnosť za duše v očistci.</w:t>
      </w:r>
      <w:r w:rsidR="00401F23" w:rsidRPr="00401F23">
        <w:rPr>
          <w:b/>
        </w:rPr>
        <w:t xml:space="preserve"> </w:t>
      </w:r>
      <w:r>
        <w:t>Dolné Motešice o 11</w:t>
      </w:r>
      <w:r w:rsidRPr="00401F23">
        <w:rPr>
          <w:vertAlign w:val="superscript"/>
        </w:rPr>
        <w:t>30</w:t>
      </w:r>
      <w:r>
        <w:t xml:space="preserve"> (po sv. omši)</w:t>
      </w:r>
      <w:r w:rsidR="00401F23">
        <w:t xml:space="preserve">, </w:t>
      </w:r>
      <w:r>
        <w:t>Peťovka o 14</w:t>
      </w:r>
      <w:r w:rsidRPr="00401F23">
        <w:rPr>
          <w:vertAlign w:val="superscript"/>
        </w:rPr>
        <w:t>00</w:t>
      </w:r>
      <w:r w:rsidR="00401F23">
        <w:t xml:space="preserve">, </w:t>
      </w:r>
      <w:r w:rsidR="006544AE">
        <w:t>Petrova Lehota 14</w:t>
      </w:r>
      <w:r w:rsidRPr="00401F23">
        <w:rPr>
          <w:vertAlign w:val="superscript"/>
        </w:rPr>
        <w:t>30</w:t>
      </w:r>
      <w:r w:rsidR="00401F23">
        <w:rPr>
          <w:vertAlign w:val="superscript"/>
        </w:rPr>
        <w:t xml:space="preserve"> </w:t>
      </w:r>
      <w:r w:rsidR="00401F23">
        <w:t xml:space="preserve">, </w:t>
      </w:r>
      <w:r w:rsidR="006544AE">
        <w:t>Horné Motešice 15</w:t>
      </w:r>
      <w:r w:rsidR="006544AE" w:rsidRPr="00401F23">
        <w:rPr>
          <w:vertAlign w:val="superscript"/>
        </w:rPr>
        <w:t>00</w:t>
      </w:r>
      <w:r w:rsidR="00401F23">
        <w:t xml:space="preserve">, </w:t>
      </w:r>
      <w:r w:rsidR="006544AE">
        <w:t>Neporadza (Bošianska) 15</w:t>
      </w:r>
      <w:r w:rsidR="006544AE" w:rsidRPr="00401F23">
        <w:rPr>
          <w:vertAlign w:val="superscript"/>
        </w:rPr>
        <w:t>30</w:t>
      </w:r>
      <w:r w:rsidR="006544AE">
        <w:t xml:space="preserve"> a (Rožňová) 16</w:t>
      </w:r>
      <w:r w:rsidR="006544AE" w:rsidRPr="00401F23">
        <w:rPr>
          <w:vertAlign w:val="superscript"/>
        </w:rPr>
        <w:t>00</w:t>
      </w:r>
    </w:p>
    <w:p w14:paraId="6CE3DEAE" w14:textId="2670642B" w:rsidR="006544AE" w:rsidRPr="006544AE" w:rsidRDefault="006544AE" w:rsidP="00127620">
      <w:pPr>
        <w:widowControl w:val="0"/>
        <w:numPr>
          <w:ilvl w:val="0"/>
          <w:numId w:val="33"/>
        </w:numPr>
        <w:tabs>
          <w:tab w:val="left" w:pos="346"/>
        </w:tabs>
        <w:suppressAutoHyphens/>
        <w:ind w:left="360"/>
        <w:jc w:val="both"/>
      </w:pPr>
      <w:r>
        <w:t xml:space="preserve">V deň Spomienky na všetkých verných zosnulých (dušičky) možno pri návšteve kostola, modlitbou „Otče náš“ a vyznaním viery získať </w:t>
      </w:r>
      <w:r w:rsidRPr="006544AE">
        <w:rPr>
          <w:b/>
        </w:rPr>
        <w:t>úplné odpustky</w:t>
      </w:r>
      <w:r>
        <w:t xml:space="preserve"> v prospech duší v očistci. Tiež v dňoch 1. – 8. novembra pri návšteve cintorína a modlitbou za zosnulých možno získať </w:t>
      </w:r>
      <w:r w:rsidRPr="006544AE">
        <w:rPr>
          <w:b/>
        </w:rPr>
        <w:t>odpustky</w:t>
      </w:r>
      <w:r>
        <w:t xml:space="preserve"> v prospech duší v očistci. (Treba splniť aj tri zvyčajné podmienky – sv. spoveď, sv. prijímanie a modlitba na úmysel Sv. Otca – a vylúčiť akúkoľvek pripútanosť k hriechu.)</w:t>
      </w:r>
    </w:p>
    <w:p w14:paraId="732F073F" w14:textId="00C16321" w:rsidR="006544AE" w:rsidRDefault="006544AE" w:rsidP="00127620">
      <w:pPr>
        <w:widowControl w:val="0"/>
        <w:numPr>
          <w:ilvl w:val="0"/>
          <w:numId w:val="33"/>
        </w:numPr>
        <w:tabs>
          <w:tab w:val="left" w:pos="346"/>
        </w:tabs>
        <w:suppressAutoHyphens/>
        <w:ind w:left="360"/>
        <w:jc w:val="both"/>
      </w:pPr>
      <w:r>
        <w:rPr>
          <w:highlight w:val="white"/>
        </w:rPr>
        <w:t xml:space="preserve">Fórum života organizuje </w:t>
      </w:r>
      <w:r>
        <w:t xml:space="preserve">v poradí už 20. ročník podujatia </w:t>
      </w:r>
      <w:r w:rsidRPr="00086686">
        <w:rPr>
          <w:b/>
          <w:bCs/>
        </w:rPr>
        <w:t>„</w:t>
      </w:r>
      <w:r w:rsidRPr="00086686">
        <w:rPr>
          <w:b/>
          <w:bCs/>
          <w:highlight w:val="white"/>
        </w:rPr>
        <w:t>Sviečka za nenarodené deti“</w:t>
      </w:r>
      <w:r>
        <w:rPr>
          <w:color w:val="222222"/>
          <w:highlight w:val="white"/>
        </w:rPr>
        <w:t>. Pozývame</w:t>
      </w:r>
      <w:r>
        <w:rPr>
          <w:highlight w:val="white"/>
        </w:rPr>
        <w:t xml:space="preserve"> vás v čase okolo 2. novembra na zapálenie sviečky za nenarodené deti v oknách domov alebo na cintorínoch a k modlitbe. Cena malej plastovej sviece je 1,- </w:t>
      </w:r>
      <w:r w:rsidRPr="00915ADC">
        <w:t>€</w:t>
      </w:r>
      <w:r>
        <w:rPr>
          <w:highlight w:val="white"/>
        </w:rPr>
        <w:t xml:space="preserve"> a sklenenej voňavej je 5</w:t>
      </w:r>
      <w:r>
        <w:t xml:space="preserve">,- </w:t>
      </w:r>
      <w:r w:rsidRPr="00915ADC">
        <w:t>€</w:t>
      </w:r>
      <w:r>
        <w:t>.</w:t>
      </w:r>
    </w:p>
    <w:p w14:paraId="2E15B1CE" w14:textId="3DBCC8A4" w:rsidR="006544AE" w:rsidRDefault="006544AE" w:rsidP="00127620">
      <w:pPr>
        <w:widowControl w:val="0"/>
        <w:numPr>
          <w:ilvl w:val="0"/>
          <w:numId w:val="33"/>
        </w:numPr>
        <w:tabs>
          <w:tab w:val="left" w:pos="360"/>
        </w:tabs>
        <w:suppressAutoHyphens/>
        <w:ind w:left="360"/>
        <w:jc w:val="both"/>
      </w:pPr>
      <w:r>
        <w:t xml:space="preserve">Je pred nami </w:t>
      </w:r>
      <w:r w:rsidRPr="00A4029A">
        <w:rPr>
          <w:b/>
        </w:rPr>
        <w:t xml:space="preserve">prvý piatok mesiaca. </w:t>
      </w:r>
      <w:r>
        <w:t>Spovedať budem pred sv. omšami (okrem utorka!). Chorých a starších v piatok od 9</w:t>
      </w:r>
      <w:r w:rsidRPr="00A4029A">
        <w:rPr>
          <w:vertAlign w:val="superscript"/>
        </w:rPr>
        <w:t>00</w:t>
      </w:r>
      <w:r>
        <w:t xml:space="preserve"> (v poradí Dolné Motešice, Horné Motešice a Neporadza). </w:t>
      </w:r>
    </w:p>
    <w:p w14:paraId="67D3CD55" w14:textId="57F97146" w:rsidR="00162736" w:rsidRDefault="00162736" w:rsidP="00162736">
      <w:pPr>
        <w:widowControl w:val="0"/>
        <w:numPr>
          <w:ilvl w:val="0"/>
          <w:numId w:val="33"/>
        </w:numPr>
        <w:tabs>
          <w:tab w:val="left" w:pos="346"/>
        </w:tabs>
        <w:suppressAutoHyphens/>
        <w:ind w:left="357" w:hanging="357"/>
        <w:jc w:val="both"/>
      </w:pPr>
      <w:r w:rsidRPr="002A014F">
        <w:rPr>
          <w:b/>
          <w:bCs/>
        </w:rPr>
        <w:t>Hnutie kresťanských spoločenstiev detí (eRko</w:t>
      </w:r>
      <w:r>
        <w:t xml:space="preserve">) pozýva deti na ďalšie stretnutie v sobotu 5. </w:t>
      </w:r>
      <w:r>
        <w:t>novembra</w:t>
      </w:r>
      <w:r>
        <w:t xml:space="preserve"> o 14</w:t>
      </w:r>
      <w:r>
        <w:rPr>
          <w:vertAlign w:val="superscript"/>
        </w:rPr>
        <w:t>00</w:t>
      </w:r>
      <w:r>
        <w:t xml:space="preserve"> do knižnice Obecného úradu v Horných Motešiciach.</w:t>
      </w:r>
    </w:p>
    <w:p w14:paraId="38445893" w14:textId="37AA36EF" w:rsidR="006544AE" w:rsidRDefault="006544AE" w:rsidP="00127620">
      <w:pPr>
        <w:widowControl w:val="0"/>
        <w:numPr>
          <w:ilvl w:val="0"/>
          <w:numId w:val="33"/>
        </w:numPr>
        <w:tabs>
          <w:tab w:val="left" w:pos="346"/>
        </w:tabs>
        <w:suppressAutoHyphens/>
        <w:ind w:left="360"/>
        <w:jc w:val="both"/>
      </w:pPr>
      <w:r>
        <w:t>Na prestavbu fary a pre potreby farnosti prispeli v minulom týždni Bohu znám</w:t>
      </w:r>
      <w:r w:rsidR="00401F23">
        <w:t>i</w:t>
      </w:r>
      <w:r>
        <w:t xml:space="preserve"> z Neporadze 50,- €</w:t>
      </w:r>
      <w:r w:rsidR="00401F23">
        <w:t xml:space="preserve"> a</w:t>
      </w:r>
      <w:r>
        <w:t xml:space="preserve"> </w:t>
      </w:r>
      <w:r w:rsidR="00401F23">
        <w:t>4</w:t>
      </w:r>
      <w:r>
        <w:t>0,- €</w:t>
      </w:r>
      <w:r w:rsidR="00401F23">
        <w:t>. Pán Boh zaplať.</w:t>
      </w:r>
    </w:p>
    <w:p w14:paraId="4A8F57F4" w14:textId="3DF7069C" w:rsidR="007C61A5" w:rsidRPr="004F64E5" w:rsidRDefault="00A669AE" w:rsidP="00127620">
      <w:pPr>
        <w:widowControl w:val="0"/>
        <w:numPr>
          <w:ilvl w:val="0"/>
          <w:numId w:val="33"/>
        </w:numPr>
        <w:tabs>
          <w:tab w:val="left" w:pos="346"/>
        </w:tabs>
        <w:suppressAutoHyphens/>
        <w:ind w:left="360"/>
        <w:jc w:val="both"/>
      </w:pPr>
      <w:r>
        <w:t xml:space="preserve">Na budúcu nedeľu bude </w:t>
      </w:r>
      <w:r w:rsidRPr="00401F23">
        <w:rPr>
          <w:b/>
          <w:bCs/>
        </w:rPr>
        <w:t>zbierka pre potreby farnosti</w:t>
      </w:r>
      <w:r w:rsidR="00CA6FC2">
        <w:t>.</w:t>
      </w:r>
      <w:bookmarkEnd w:id="0"/>
    </w:p>
    <w:p w14:paraId="62F07D99" w14:textId="77777777" w:rsidR="00F55A57" w:rsidRDefault="00F55A57" w:rsidP="00127620">
      <w:pPr>
        <w:pStyle w:val="Odsekzoznamu"/>
        <w:tabs>
          <w:tab w:val="left" w:pos="1843"/>
        </w:tabs>
        <w:ind w:left="839"/>
        <w:rPr>
          <w:bCs/>
        </w:rPr>
      </w:pPr>
    </w:p>
    <w:p w14:paraId="625897A6" w14:textId="3C562A9B" w:rsidR="00D41659" w:rsidRPr="00E34251" w:rsidRDefault="0032748C" w:rsidP="00127620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lastRenderedPageBreak/>
        <w:t>2</w:t>
      </w:r>
      <w:r w:rsidR="00127620">
        <w:rPr>
          <w:bCs/>
        </w:rPr>
        <w:t>9</w:t>
      </w:r>
      <w:r w:rsidR="007A1C6A">
        <w:rPr>
          <w:bCs/>
        </w:rPr>
        <w:t xml:space="preserve">. </w:t>
      </w:r>
      <w:r w:rsidR="00787797" w:rsidRPr="00E34251">
        <w:rPr>
          <w:bCs/>
        </w:rPr>
        <w:t>októbra</w:t>
      </w:r>
      <w:r w:rsidR="006B79B6" w:rsidRPr="00E34251">
        <w:rPr>
          <w:bCs/>
        </w:rPr>
        <w:t xml:space="preserve"> 2022</w:t>
      </w:r>
      <w:r w:rsidR="006B79B6" w:rsidRPr="00E34251">
        <w:rPr>
          <w:bCs/>
        </w:rPr>
        <w:tab/>
      </w:r>
      <w:r w:rsidR="00B7770C" w:rsidRPr="00E34251">
        <w:rPr>
          <w:bCs/>
        </w:rPr>
        <w:tab/>
      </w:r>
      <w:r w:rsidR="00B7770C" w:rsidRPr="00E34251">
        <w:rPr>
          <w:bCs/>
        </w:rPr>
        <w:tab/>
      </w:r>
      <w:r w:rsidR="006B79B6" w:rsidRPr="00E34251">
        <w:rPr>
          <w:bCs/>
        </w:rPr>
        <w:tab/>
        <w:t xml:space="preserve">  </w:t>
      </w:r>
      <w:r w:rsidR="00FC59EB" w:rsidRPr="00E34251">
        <w:rPr>
          <w:bCs/>
        </w:rPr>
        <w:tab/>
      </w:r>
      <w:r w:rsidR="00FC59EB" w:rsidRPr="00E34251">
        <w:rPr>
          <w:bCs/>
        </w:rPr>
        <w:tab/>
      </w:r>
      <w:r w:rsidR="00FC59EB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6B79B6" w:rsidRPr="00E34251">
        <w:rPr>
          <w:bCs/>
        </w:rPr>
        <w:t>Juraj Adamec</w:t>
      </w:r>
      <w:r w:rsidR="00FC59EB" w:rsidRPr="00E34251">
        <w:rPr>
          <w:bCs/>
        </w:rPr>
        <w:t xml:space="preserve">, </w:t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  <w:t xml:space="preserve">          </w:t>
      </w:r>
      <w:r w:rsidR="006B79B6" w:rsidRPr="00E34251">
        <w:rPr>
          <w:bCs/>
        </w:rPr>
        <w:t>správca farnosti</w:t>
      </w:r>
    </w:p>
    <w:sectPr w:rsidR="00D41659" w:rsidRPr="00E34251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FC2F6A"/>
    <w:multiLevelType w:val="hybridMultilevel"/>
    <w:tmpl w:val="28D84A72"/>
    <w:lvl w:ilvl="0" w:tplc="F46A25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5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6"/>
  </w:num>
  <w:num w:numId="2" w16cid:durableId="688794869">
    <w:abstractNumId w:val="4"/>
  </w:num>
  <w:num w:numId="3" w16cid:durableId="1168517017">
    <w:abstractNumId w:val="23"/>
  </w:num>
  <w:num w:numId="4" w16cid:durableId="1704403020">
    <w:abstractNumId w:val="13"/>
  </w:num>
  <w:num w:numId="5" w16cid:durableId="1114711323">
    <w:abstractNumId w:val="17"/>
  </w:num>
  <w:num w:numId="6" w16cid:durableId="459079831">
    <w:abstractNumId w:val="31"/>
  </w:num>
  <w:num w:numId="7" w16cid:durableId="969894258">
    <w:abstractNumId w:val="33"/>
  </w:num>
  <w:num w:numId="8" w16cid:durableId="565265333">
    <w:abstractNumId w:val="35"/>
  </w:num>
  <w:num w:numId="9" w16cid:durableId="2072271951">
    <w:abstractNumId w:val="22"/>
  </w:num>
  <w:num w:numId="10" w16cid:durableId="1655180148">
    <w:abstractNumId w:val="8"/>
  </w:num>
  <w:num w:numId="11" w16cid:durableId="1512061119">
    <w:abstractNumId w:val="5"/>
  </w:num>
  <w:num w:numId="12" w16cid:durableId="2122650056">
    <w:abstractNumId w:val="11"/>
  </w:num>
  <w:num w:numId="13" w16cid:durableId="277446055">
    <w:abstractNumId w:val="0"/>
  </w:num>
  <w:num w:numId="14" w16cid:durableId="1611743079">
    <w:abstractNumId w:val="14"/>
  </w:num>
  <w:num w:numId="15" w16cid:durableId="17314988">
    <w:abstractNumId w:val="20"/>
  </w:num>
  <w:num w:numId="16" w16cid:durableId="793183396">
    <w:abstractNumId w:val="30"/>
  </w:num>
  <w:num w:numId="17" w16cid:durableId="1875773959">
    <w:abstractNumId w:val="6"/>
  </w:num>
  <w:num w:numId="18" w16cid:durableId="1260676005">
    <w:abstractNumId w:val="12"/>
  </w:num>
  <w:num w:numId="19" w16cid:durableId="1466970442">
    <w:abstractNumId w:val="25"/>
  </w:num>
  <w:num w:numId="20" w16cid:durableId="193270242">
    <w:abstractNumId w:val="15"/>
  </w:num>
  <w:num w:numId="21" w16cid:durableId="1358852817">
    <w:abstractNumId w:val="27"/>
  </w:num>
  <w:num w:numId="22" w16cid:durableId="543178742">
    <w:abstractNumId w:val="21"/>
  </w:num>
  <w:num w:numId="23" w16cid:durableId="644355436">
    <w:abstractNumId w:val="10"/>
  </w:num>
  <w:num w:numId="24" w16cid:durableId="1861116993">
    <w:abstractNumId w:val="18"/>
  </w:num>
  <w:num w:numId="25" w16cid:durableId="710034505">
    <w:abstractNumId w:val="26"/>
  </w:num>
  <w:num w:numId="26" w16cid:durableId="521631932">
    <w:abstractNumId w:val="24"/>
  </w:num>
  <w:num w:numId="27" w16cid:durableId="1039667276">
    <w:abstractNumId w:val="9"/>
  </w:num>
  <w:num w:numId="28" w16cid:durableId="1601790403">
    <w:abstractNumId w:val="34"/>
  </w:num>
  <w:num w:numId="29" w16cid:durableId="19175181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2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19"/>
  </w:num>
  <w:num w:numId="35" w16cid:durableId="166942491">
    <w:abstractNumId w:val="29"/>
  </w:num>
  <w:num w:numId="36" w16cid:durableId="1819225102">
    <w:abstractNumId w:val="7"/>
  </w:num>
  <w:num w:numId="37" w16cid:durableId="1932350576">
    <w:abstractNumId w:val="3"/>
  </w:num>
  <w:num w:numId="38" w16cid:durableId="1097364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90650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6CFB"/>
    <w:rsid w:val="00007509"/>
    <w:rsid w:val="00012F62"/>
    <w:rsid w:val="0002786D"/>
    <w:rsid w:val="00041D36"/>
    <w:rsid w:val="00044864"/>
    <w:rsid w:val="000528D4"/>
    <w:rsid w:val="00054EAF"/>
    <w:rsid w:val="0006270D"/>
    <w:rsid w:val="00065278"/>
    <w:rsid w:val="0006583A"/>
    <w:rsid w:val="00086686"/>
    <w:rsid w:val="00091063"/>
    <w:rsid w:val="00093FF2"/>
    <w:rsid w:val="00095D3D"/>
    <w:rsid w:val="000A3468"/>
    <w:rsid w:val="000B146A"/>
    <w:rsid w:val="000B78F9"/>
    <w:rsid w:val="000C0006"/>
    <w:rsid w:val="000C2CF0"/>
    <w:rsid w:val="000C344A"/>
    <w:rsid w:val="000C53D8"/>
    <w:rsid w:val="000D019B"/>
    <w:rsid w:val="000D2919"/>
    <w:rsid w:val="000D3168"/>
    <w:rsid w:val="000D5B7D"/>
    <w:rsid w:val="000E2926"/>
    <w:rsid w:val="000F5A7B"/>
    <w:rsid w:val="000F79D1"/>
    <w:rsid w:val="001057F3"/>
    <w:rsid w:val="001137BC"/>
    <w:rsid w:val="001139E8"/>
    <w:rsid w:val="00116306"/>
    <w:rsid w:val="00121A81"/>
    <w:rsid w:val="00124660"/>
    <w:rsid w:val="00124887"/>
    <w:rsid w:val="00126BA8"/>
    <w:rsid w:val="00127620"/>
    <w:rsid w:val="00127827"/>
    <w:rsid w:val="001324F6"/>
    <w:rsid w:val="00143B3A"/>
    <w:rsid w:val="001474D9"/>
    <w:rsid w:val="00150BA6"/>
    <w:rsid w:val="001564A8"/>
    <w:rsid w:val="001570F0"/>
    <w:rsid w:val="001613F9"/>
    <w:rsid w:val="00162736"/>
    <w:rsid w:val="00165FF0"/>
    <w:rsid w:val="00170990"/>
    <w:rsid w:val="00172518"/>
    <w:rsid w:val="00173F63"/>
    <w:rsid w:val="00176863"/>
    <w:rsid w:val="00176A57"/>
    <w:rsid w:val="001873FC"/>
    <w:rsid w:val="00190262"/>
    <w:rsid w:val="00192ABF"/>
    <w:rsid w:val="00193216"/>
    <w:rsid w:val="001A5B77"/>
    <w:rsid w:val="001B46DC"/>
    <w:rsid w:val="001C3124"/>
    <w:rsid w:val="001C795C"/>
    <w:rsid w:val="001D41A4"/>
    <w:rsid w:val="001E447D"/>
    <w:rsid w:val="001F3055"/>
    <w:rsid w:val="001F32EF"/>
    <w:rsid w:val="001F61E9"/>
    <w:rsid w:val="002021E8"/>
    <w:rsid w:val="00202C56"/>
    <w:rsid w:val="00206071"/>
    <w:rsid w:val="00211195"/>
    <w:rsid w:val="00215421"/>
    <w:rsid w:val="00216071"/>
    <w:rsid w:val="002202CD"/>
    <w:rsid w:val="00230460"/>
    <w:rsid w:val="002319EE"/>
    <w:rsid w:val="00232CFF"/>
    <w:rsid w:val="00240043"/>
    <w:rsid w:val="00255A8A"/>
    <w:rsid w:val="00256393"/>
    <w:rsid w:val="0026713A"/>
    <w:rsid w:val="00284AE2"/>
    <w:rsid w:val="00286BA0"/>
    <w:rsid w:val="00293FD8"/>
    <w:rsid w:val="00294664"/>
    <w:rsid w:val="002952DD"/>
    <w:rsid w:val="0029565A"/>
    <w:rsid w:val="002A014F"/>
    <w:rsid w:val="002A0934"/>
    <w:rsid w:val="002B1EE5"/>
    <w:rsid w:val="002D6B16"/>
    <w:rsid w:val="002E1FB3"/>
    <w:rsid w:val="002F494F"/>
    <w:rsid w:val="002F50DA"/>
    <w:rsid w:val="003012CF"/>
    <w:rsid w:val="00303358"/>
    <w:rsid w:val="00310E32"/>
    <w:rsid w:val="003129CD"/>
    <w:rsid w:val="003176A4"/>
    <w:rsid w:val="00322CD7"/>
    <w:rsid w:val="00325182"/>
    <w:rsid w:val="0032748C"/>
    <w:rsid w:val="00334A74"/>
    <w:rsid w:val="003476B3"/>
    <w:rsid w:val="00350408"/>
    <w:rsid w:val="00352357"/>
    <w:rsid w:val="00356045"/>
    <w:rsid w:val="00360F63"/>
    <w:rsid w:val="00362419"/>
    <w:rsid w:val="00366026"/>
    <w:rsid w:val="00371523"/>
    <w:rsid w:val="00373B99"/>
    <w:rsid w:val="00376C06"/>
    <w:rsid w:val="0038164B"/>
    <w:rsid w:val="0039044F"/>
    <w:rsid w:val="00394B10"/>
    <w:rsid w:val="003C128D"/>
    <w:rsid w:val="003D07BB"/>
    <w:rsid w:val="003D3B74"/>
    <w:rsid w:val="003D5979"/>
    <w:rsid w:val="003E329D"/>
    <w:rsid w:val="003F0DBC"/>
    <w:rsid w:val="00401F23"/>
    <w:rsid w:val="0040718A"/>
    <w:rsid w:val="0042768D"/>
    <w:rsid w:val="00432BD6"/>
    <w:rsid w:val="00443C3B"/>
    <w:rsid w:val="00446A49"/>
    <w:rsid w:val="00456DC4"/>
    <w:rsid w:val="004732AE"/>
    <w:rsid w:val="00482D5B"/>
    <w:rsid w:val="00491D9C"/>
    <w:rsid w:val="004976B1"/>
    <w:rsid w:val="004A6F95"/>
    <w:rsid w:val="004B1AC7"/>
    <w:rsid w:val="004B4FCC"/>
    <w:rsid w:val="004B5B15"/>
    <w:rsid w:val="004C7D1F"/>
    <w:rsid w:val="004D2E64"/>
    <w:rsid w:val="004D43C2"/>
    <w:rsid w:val="004D7A00"/>
    <w:rsid w:val="004E0552"/>
    <w:rsid w:val="004E544D"/>
    <w:rsid w:val="004F1A04"/>
    <w:rsid w:val="004F22DD"/>
    <w:rsid w:val="004F4B8A"/>
    <w:rsid w:val="004F64E5"/>
    <w:rsid w:val="004F68FB"/>
    <w:rsid w:val="005006C7"/>
    <w:rsid w:val="00506382"/>
    <w:rsid w:val="0050732C"/>
    <w:rsid w:val="005073C2"/>
    <w:rsid w:val="0051348C"/>
    <w:rsid w:val="00513ED6"/>
    <w:rsid w:val="00514F75"/>
    <w:rsid w:val="00516809"/>
    <w:rsid w:val="00522518"/>
    <w:rsid w:val="00526B0B"/>
    <w:rsid w:val="0052747F"/>
    <w:rsid w:val="0054079E"/>
    <w:rsid w:val="00546F10"/>
    <w:rsid w:val="0054775A"/>
    <w:rsid w:val="00560258"/>
    <w:rsid w:val="005657EF"/>
    <w:rsid w:val="00566BFD"/>
    <w:rsid w:val="00566F33"/>
    <w:rsid w:val="0057032F"/>
    <w:rsid w:val="00573140"/>
    <w:rsid w:val="005737C3"/>
    <w:rsid w:val="00577E5F"/>
    <w:rsid w:val="00585968"/>
    <w:rsid w:val="00586DCD"/>
    <w:rsid w:val="005927D7"/>
    <w:rsid w:val="0059578C"/>
    <w:rsid w:val="00597C06"/>
    <w:rsid w:val="005A1072"/>
    <w:rsid w:val="005A181E"/>
    <w:rsid w:val="005A32F6"/>
    <w:rsid w:val="005B3110"/>
    <w:rsid w:val="005B5B0D"/>
    <w:rsid w:val="005C23D7"/>
    <w:rsid w:val="005C2975"/>
    <w:rsid w:val="005C651B"/>
    <w:rsid w:val="005C6A33"/>
    <w:rsid w:val="005D08D6"/>
    <w:rsid w:val="005D0A53"/>
    <w:rsid w:val="005D116D"/>
    <w:rsid w:val="005D2003"/>
    <w:rsid w:val="005E1F14"/>
    <w:rsid w:val="005E2CEF"/>
    <w:rsid w:val="006106B8"/>
    <w:rsid w:val="00617AA2"/>
    <w:rsid w:val="00621406"/>
    <w:rsid w:val="0064275C"/>
    <w:rsid w:val="0064513D"/>
    <w:rsid w:val="006544AE"/>
    <w:rsid w:val="00656736"/>
    <w:rsid w:val="00656F81"/>
    <w:rsid w:val="0066083D"/>
    <w:rsid w:val="0066142C"/>
    <w:rsid w:val="00671CE2"/>
    <w:rsid w:val="0067466E"/>
    <w:rsid w:val="00684143"/>
    <w:rsid w:val="0068575C"/>
    <w:rsid w:val="0068798C"/>
    <w:rsid w:val="006A3EA2"/>
    <w:rsid w:val="006A4599"/>
    <w:rsid w:val="006A4709"/>
    <w:rsid w:val="006B1278"/>
    <w:rsid w:val="006B6371"/>
    <w:rsid w:val="006B76DE"/>
    <w:rsid w:val="006B79B6"/>
    <w:rsid w:val="006D1492"/>
    <w:rsid w:val="006D2205"/>
    <w:rsid w:val="006D7B41"/>
    <w:rsid w:val="006F382C"/>
    <w:rsid w:val="007002A6"/>
    <w:rsid w:val="00704183"/>
    <w:rsid w:val="00704736"/>
    <w:rsid w:val="00705E73"/>
    <w:rsid w:val="0071221E"/>
    <w:rsid w:val="00720F23"/>
    <w:rsid w:val="007213BF"/>
    <w:rsid w:val="00723DE9"/>
    <w:rsid w:val="0072554D"/>
    <w:rsid w:val="007300A9"/>
    <w:rsid w:val="0073290C"/>
    <w:rsid w:val="00732E10"/>
    <w:rsid w:val="00743DE0"/>
    <w:rsid w:val="00744A88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87797"/>
    <w:rsid w:val="007A00C6"/>
    <w:rsid w:val="007A1C6A"/>
    <w:rsid w:val="007A5E14"/>
    <w:rsid w:val="007A72DE"/>
    <w:rsid w:val="007B2DAF"/>
    <w:rsid w:val="007B690D"/>
    <w:rsid w:val="007C06C4"/>
    <w:rsid w:val="007C61A5"/>
    <w:rsid w:val="007D0107"/>
    <w:rsid w:val="007D72B5"/>
    <w:rsid w:val="007E370A"/>
    <w:rsid w:val="007E3891"/>
    <w:rsid w:val="007E3EE3"/>
    <w:rsid w:val="007F1857"/>
    <w:rsid w:val="007F3BE2"/>
    <w:rsid w:val="007F7191"/>
    <w:rsid w:val="007F77C1"/>
    <w:rsid w:val="00802086"/>
    <w:rsid w:val="00805122"/>
    <w:rsid w:val="008079A9"/>
    <w:rsid w:val="00812B87"/>
    <w:rsid w:val="00813B11"/>
    <w:rsid w:val="00815C66"/>
    <w:rsid w:val="00824575"/>
    <w:rsid w:val="00825390"/>
    <w:rsid w:val="00830F6E"/>
    <w:rsid w:val="00831143"/>
    <w:rsid w:val="00833A9F"/>
    <w:rsid w:val="00836DC3"/>
    <w:rsid w:val="00837BE3"/>
    <w:rsid w:val="00841110"/>
    <w:rsid w:val="008453D3"/>
    <w:rsid w:val="008503AA"/>
    <w:rsid w:val="008522F0"/>
    <w:rsid w:val="00860310"/>
    <w:rsid w:val="00860463"/>
    <w:rsid w:val="008632A2"/>
    <w:rsid w:val="00875650"/>
    <w:rsid w:val="00877C9B"/>
    <w:rsid w:val="00882758"/>
    <w:rsid w:val="00882F9A"/>
    <w:rsid w:val="008A1E1F"/>
    <w:rsid w:val="008A62BB"/>
    <w:rsid w:val="008A62F7"/>
    <w:rsid w:val="008B3ED6"/>
    <w:rsid w:val="008B4ED3"/>
    <w:rsid w:val="008C1F3D"/>
    <w:rsid w:val="008C36D9"/>
    <w:rsid w:val="008C522C"/>
    <w:rsid w:val="008D56B0"/>
    <w:rsid w:val="008E1C25"/>
    <w:rsid w:val="008F7113"/>
    <w:rsid w:val="009104B6"/>
    <w:rsid w:val="00915ADC"/>
    <w:rsid w:val="00916562"/>
    <w:rsid w:val="0093365F"/>
    <w:rsid w:val="009362FB"/>
    <w:rsid w:val="0094066D"/>
    <w:rsid w:val="00941F86"/>
    <w:rsid w:val="00950DE9"/>
    <w:rsid w:val="00954A96"/>
    <w:rsid w:val="00962C87"/>
    <w:rsid w:val="00964A8E"/>
    <w:rsid w:val="00971EC4"/>
    <w:rsid w:val="00972EDA"/>
    <w:rsid w:val="00975681"/>
    <w:rsid w:val="009832BC"/>
    <w:rsid w:val="0098377F"/>
    <w:rsid w:val="00984C56"/>
    <w:rsid w:val="00985ABD"/>
    <w:rsid w:val="009A4C8D"/>
    <w:rsid w:val="009A5F7A"/>
    <w:rsid w:val="009B681A"/>
    <w:rsid w:val="009C4766"/>
    <w:rsid w:val="009C48C2"/>
    <w:rsid w:val="009C4D2B"/>
    <w:rsid w:val="009E4A18"/>
    <w:rsid w:val="009E6A44"/>
    <w:rsid w:val="009F0DE7"/>
    <w:rsid w:val="00A01EDF"/>
    <w:rsid w:val="00A0275E"/>
    <w:rsid w:val="00A044EC"/>
    <w:rsid w:val="00A074CA"/>
    <w:rsid w:val="00A13C97"/>
    <w:rsid w:val="00A236AC"/>
    <w:rsid w:val="00A23C27"/>
    <w:rsid w:val="00A31D83"/>
    <w:rsid w:val="00A37F0D"/>
    <w:rsid w:val="00A4029A"/>
    <w:rsid w:val="00A41A8E"/>
    <w:rsid w:val="00A424B2"/>
    <w:rsid w:val="00A430D2"/>
    <w:rsid w:val="00A57028"/>
    <w:rsid w:val="00A669AE"/>
    <w:rsid w:val="00A7475B"/>
    <w:rsid w:val="00A7654B"/>
    <w:rsid w:val="00A830E8"/>
    <w:rsid w:val="00A8585A"/>
    <w:rsid w:val="00A90A63"/>
    <w:rsid w:val="00A94125"/>
    <w:rsid w:val="00AA11E3"/>
    <w:rsid w:val="00AB0131"/>
    <w:rsid w:val="00AC2092"/>
    <w:rsid w:val="00AD7B7A"/>
    <w:rsid w:val="00AE1B12"/>
    <w:rsid w:val="00AE74B7"/>
    <w:rsid w:val="00AF479D"/>
    <w:rsid w:val="00B03D44"/>
    <w:rsid w:val="00B04071"/>
    <w:rsid w:val="00B06213"/>
    <w:rsid w:val="00B06663"/>
    <w:rsid w:val="00B15BD2"/>
    <w:rsid w:val="00B22900"/>
    <w:rsid w:val="00B23847"/>
    <w:rsid w:val="00B26100"/>
    <w:rsid w:val="00B31AA8"/>
    <w:rsid w:val="00B36FED"/>
    <w:rsid w:val="00B4484A"/>
    <w:rsid w:val="00B44EF3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900DE"/>
    <w:rsid w:val="00BA252A"/>
    <w:rsid w:val="00BB0880"/>
    <w:rsid w:val="00BB2718"/>
    <w:rsid w:val="00BB4BD7"/>
    <w:rsid w:val="00BC58A0"/>
    <w:rsid w:val="00BD1278"/>
    <w:rsid w:val="00BD6B82"/>
    <w:rsid w:val="00BE1448"/>
    <w:rsid w:val="00BE269F"/>
    <w:rsid w:val="00BE2BB9"/>
    <w:rsid w:val="00BE4BCB"/>
    <w:rsid w:val="00BE4F6A"/>
    <w:rsid w:val="00BE7CE9"/>
    <w:rsid w:val="00C00BA8"/>
    <w:rsid w:val="00C2167F"/>
    <w:rsid w:val="00C23D8A"/>
    <w:rsid w:val="00C2559E"/>
    <w:rsid w:val="00C41846"/>
    <w:rsid w:val="00C50A6D"/>
    <w:rsid w:val="00C622EF"/>
    <w:rsid w:val="00C62586"/>
    <w:rsid w:val="00C63D9E"/>
    <w:rsid w:val="00C64FB2"/>
    <w:rsid w:val="00C67CAF"/>
    <w:rsid w:val="00C7038A"/>
    <w:rsid w:val="00C76095"/>
    <w:rsid w:val="00C80D23"/>
    <w:rsid w:val="00C83BAF"/>
    <w:rsid w:val="00C87020"/>
    <w:rsid w:val="00C87824"/>
    <w:rsid w:val="00C94867"/>
    <w:rsid w:val="00CA1AC2"/>
    <w:rsid w:val="00CA4C5B"/>
    <w:rsid w:val="00CA6FC2"/>
    <w:rsid w:val="00CB0EA7"/>
    <w:rsid w:val="00CB21E5"/>
    <w:rsid w:val="00CB73BC"/>
    <w:rsid w:val="00CE032F"/>
    <w:rsid w:val="00CE3DB9"/>
    <w:rsid w:val="00CF661A"/>
    <w:rsid w:val="00D03A39"/>
    <w:rsid w:val="00D0470A"/>
    <w:rsid w:val="00D0692F"/>
    <w:rsid w:val="00D12E2E"/>
    <w:rsid w:val="00D15E52"/>
    <w:rsid w:val="00D25DED"/>
    <w:rsid w:val="00D376EC"/>
    <w:rsid w:val="00D41659"/>
    <w:rsid w:val="00D41F16"/>
    <w:rsid w:val="00D44FA6"/>
    <w:rsid w:val="00D46FE0"/>
    <w:rsid w:val="00D5596A"/>
    <w:rsid w:val="00D6709C"/>
    <w:rsid w:val="00DA15FA"/>
    <w:rsid w:val="00DA5836"/>
    <w:rsid w:val="00DA731E"/>
    <w:rsid w:val="00DB52BA"/>
    <w:rsid w:val="00DC057D"/>
    <w:rsid w:val="00DC22D2"/>
    <w:rsid w:val="00DC56A5"/>
    <w:rsid w:val="00DC7521"/>
    <w:rsid w:val="00DD15E3"/>
    <w:rsid w:val="00DE116B"/>
    <w:rsid w:val="00DE7F47"/>
    <w:rsid w:val="00DF14C4"/>
    <w:rsid w:val="00DF5FAF"/>
    <w:rsid w:val="00DF732E"/>
    <w:rsid w:val="00DF7FA8"/>
    <w:rsid w:val="00E065AE"/>
    <w:rsid w:val="00E1652A"/>
    <w:rsid w:val="00E172F7"/>
    <w:rsid w:val="00E220F0"/>
    <w:rsid w:val="00E24F44"/>
    <w:rsid w:val="00E26C4F"/>
    <w:rsid w:val="00E31C6F"/>
    <w:rsid w:val="00E341D2"/>
    <w:rsid w:val="00E34251"/>
    <w:rsid w:val="00E402C5"/>
    <w:rsid w:val="00E416C5"/>
    <w:rsid w:val="00E45DE1"/>
    <w:rsid w:val="00E55DE9"/>
    <w:rsid w:val="00E564B4"/>
    <w:rsid w:val="00E61AB7"/>
    <w:rsid w:val="00E640B1"/>
    <w:rsid w:val="00E67198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B3B64"/>
    <w:rsid w:val="00EB40AE"/>
    <w:rsid w:val="00EB5024"/>
    <w:rsid w:val="00EC593D"/>
    <w:rsid w:val="00EC7256"/>
    <w:rsid w:val="00ED5192"/>
    <w:rsid w:val="00EE0514"/>
    <w:rsid w:val="00EE186A"/>
    <w:rsid w:val="00EE4F0C"/>
    <w:rsid w:val="00EF49A8"/>
    <w:rsid w:val="00EF56B0"/>
    <w:rsid w:val="00EF69BE"/>
    <w:rsid w:val="00F072AB"/>
    <w:rsid w:val="00F07B74"/>
    <w:rsid w:val="00F106A7"/>
    <w:rsid w:val="00F12979"/>
    <w:rsid w:val="00F13F93"/>
    <w:rsid w:val="00F16874"/>
    <w:rsid w:val="00F32B49"/>
    <w:rsid w:val="00F3337F"/>
    <w:rsid w:val="00F371CA"/>
    <w:rsid w:val="00F40128"/>
    <w:rsid w:val="00F457BC"/>
    <w:rsid w:val="00F55A57"/>
    <w:rsid w:val="00F55E07"/>
    <w:rsid w:val="00F626C2"/>
    <w:rsid w:val="00F65F87"/>
    <w:rsid w:val="00F66471"/>
    <w:rsid w:val="00F66804"/>
    <w:rsid w:val="00F700CB"/>
    <w:rsid w:val="00F71063"/>
    <w:rsid w:val="00F7579D"/>
    <w:rsid w:val="00F8560C"/>
    <w:rsid w:val="00F93F35"/>
    <w:rsid w:val="00FA56C7"/>
    <w:rsid w:val="00FB1AE3"/>
    <w:rsid w:val="00FB2A24"/>
    <w:rsid w:val="00FB474F"/>
    <w:rsid w:val="00FC3FC8"/>
    <w:rsid w:val="00FC59EB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6667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102</cp:revision>
  <cp:lastPrinted>2022-10-30T06:24:00Z</cp:lastPrinted>
  <dcterms:created xsi:type="dcterms:W3CDTF">2020-06-20T06:46:00Z</dcterms:created>
  <dcterms:modified xsi:type="dcterms:W3CDTF">2022-10-30T06:25:00Z</dcterms:modified>
</cp:coreProperties>
</file>