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3C1C93AD" w:rsidR="0020239F" w:rsidRPr="0020239F" w:rsidRDefault="005421F9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prvá adventná</w:t>
      </w:r>
      <w:r w:rsidR="00F700CB" w:rsidRPr="0020239F">
        <w:rPr>
          <w:bCs/>
          <w:caps/>
          <w:sz w:val="32"/>
          <w:szCs w:val="32"/>
        </w:rPr>
        <w:t xml:space="preserve"> </w:t>
      </w:r>
      <w:r w:rsidR="006B79B6" w:rsidRPr="0020239F">
        <w:rPr>
          <w:bCs/>
          <w:caps/>
          <w:sz w:val="32"/>
          <w:szCs w:val="32"/>
        </w:rPr>
        <w:t>nedeľa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69985ACB" w14:textId="6AF7D3A6" w:rsidR="0020239F" w:rsidRDefault="005421F9" w:rsidP="00E34251">
      <w:pPr>
        <w:ind w:firstLine="708"/>
        <w:rPr>
          <w:i/>
          <w:iCs/>
        </w:rPr>
      </w:pPr>
      <w:r>
        <w:t>streda</w:t>
      </w:r>
      <w:r w:rsidR="0020239F">
        <w:t>:</w:t>
      </w:r>
      <w:r w:rsidR="0020239F">
        <w:tab/>
      </w:r>
      <w:r>
        <w:tab/>
        <w:t>Sv. Ondreja, apoštola</w:t>
      </w:r>
      <w:r w:rsidR="0020239F">
        <w:t xml:space="preserve">, </w:t>
      </w:r>
      <w:r w:rsidR="0020239F">
        <w:rPr>
          <w:i/>
          <w:iCs/>
        </w:rPr>
        <w:t>s</w:t>
      </w:r>
      <w:r>
        <w:rPr>
          <w:i/>
          <w:iCs/>
        </w:rPr>
        <w:t>viatok</w:t>
      </w:r>
    </w:p>
    <w:p w14:paraId="3E887F88" w14:textId="77775268" w:rsidR="00C254A5" w:rsidRDefault="005421F9" w:rsidP="00E34251">
      <w:pPr>
        <w:ind w:firstLine="708"/>
        <w:rPr>
          <w:i/>
          <w:iCs/>
        </w:rPr>
      </w:pPr>
      <w:r>
        <w:t>sobota</w:t>
      </w:r>
      <w:r w:rsidR="0020239F">
        <w:t>:</w:t>
      </w:r>
      <w:r w:rsidR="0020239F">
        <w:tab/>
      </w:r>
      <w:r w:rsidR="0020239F">
        <w:tab/>
        <w:t xml:space="preserve">Sv. </w:t>
      </w:r>
      <w:r>
        <w:t xml:space="preserve">Františka </w:t>
      </w:r>
      <w:proofErr w:type="spellStart"/>
      <w:r>
        <w:t>Xaverského</w:t>
      </w:r>
      <w:proofErr w:type="spellEnd"/>
      <w:r>
        <w:t xml:space="preserve">, </w:t>
      </w:r>
      <w:r w:rsidR="0020239F">
        <w:t>kňaza</w:t>
      </w:r>
      <w:r w:rsidR="00C254A5">
        <w:t xml:space="preserve">, </w:t>
      </w:r>
      <w:r w:rsidR="00C254A5">
        <w:rPr>
          <w:i/>
          <w:iCs/>
        </w:rPr>
        <w:t>spomienka</w:t>
      </w:r>
    </w:p>
    <w:p w14:paraId="23F93CC1" w14:textId="10B676A4" w:rsidR="006B79B6" w:rsidRDefault="00CF661A" w:rsidP="0020239F">
      <w:pPr>
        <w:ind w:firstLine="708"/>
      </w:pPr>
      <w:r>
        <w:t>nedeľa:</w:t>
      </w:r>
      <w:r>
        <w:tab/>
      </w:r>
      <w:r w:rsidR="005421F9">
        <w:t>Druh</w:t>
      </w:r>
      <w:r w:rsidR="0020239F">
        <w:t>á adventná</w:t>
      </w:r>
      <w:r w:rsidR="0006583A">
        <w:t xml:space="preserve"> </w:t>
      </w:r>
      <w:r w:rsidR="00744A88">
        <w:t>n</w:t>
      </w:r>
      <w:r>
        <w:t>edeľa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7C32583F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9F2E1F">
        <w:rPr>
          <w:bCs/>
          <w:sz w:val="28"/>
          <w:szCs w:val="40"/>
        </w:rPr>
        <w:t>2</w:t>
      </w:r>
      <w:r w:rsidR="005421F9">
        <w:rPr>
          <w:bCs/>
          <w:sz w:val="28"/>
          <w:szCs w:val="40"/>
        </w:rPr>
        <w:t>8</w:t>
      </w:r>
      <w:r w:rsidR="0020239F">
        <w:rPr>
          <w:bCs/>
          <w:sz w:val="28"/>
          <w:szCs w:val="40"/>
        </w:rPr>
        <w:t xml:space="preserve">. </w:t>
      </w:r>
      <w:r w:rsidR="00F700CB">
        <w:rPr>
          <w:bCs/>
          <w:sz w:val="28"/>
          <w:szCs w:val="40"/>
        </w:rPr>
        <w:t xml:space="preserve">novembra </w:t>
      </w:r>
      <w:r w:rsidR="005421F9">
        <w:rPr>
          <w:bCs/>
          <w:sz w:val="28"/>
          <w:szCs w:val="40"/>
        </w:rPr>
        <w:t xml:space="preserve">– 4. decembra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EB5EEF" w:rsidRPr="00366026" w14:paraId="70B0DCB6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F5B5" w14:textId="52CEABF7" w:rsidR="00EB5EEF" w:rsidRDefault="005421F9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5D31C" w14:textId="2AFE24E5" w:rsidR="00EB5EEF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8F0C" w14:textId="71C3A881" w:rsidR="00EB5EEF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89D7" w14:textId="75672185" w:rsidR="00EB5EEF" w:rsidRPr="00366026" w:rsidRDefault="009460F1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dožitých </w:t>
            </w:r>
            <w:r w:rsidR="005421F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0. rokov života </w:t>
            </w:r>
            <w:r w:rsidR="005421F9">
              <w:rPr>
                <w:bCs/>
                <w:sz w:val="28"/>
                <w:szCs w:val="28"/>
              </w:rPr>
              <w:t xml:space="preserve">Františky </w:t>
            </w:r>
            <w:proofErr w:type="spellStart"/>
            <w:r w:rsidR="005421F9">
              <w:rPr>
                <w:bCs/>
                <w:sz w:val="28"/>
                <w:szCs w:val="28"/>
              </w:rPr>
              <w:t>Mitickej</w:t>
            </w:r>
            <w:proofErr w:type="spellEnd"/>
            <w:r>
              <w:rPr>
                <w:bCs/>
                <w:sz w:val="28"/>
                <w:szCs w:val="28"/>
              </w:rPr>
              <w:t>, za zdravie a Božiu pomoc pre rodinu</w:t>
            </w:r>
          </w:p>
        </w:tc>
      </w:tr>
      <w:tr w:rsidR="00EB5EEF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EB5EEF" w:rsidRPr="00366026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40E70E1" w:rsidR="00EB5EEF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5CAEE28F" w:rsidR="00EB5EEF" w:rsidRPr="00E640B1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7BE56937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421F9">
              <w:rPr>
                <w:bCs/>
                <w:sz w:val="28"/>
                <w:szCs w:val="28"/>
              </w:rPr>
              <w:t>Otto Žáčik</w:t>
            </w:r>
          </w:p>
        </w:tc>
      </w:tr>
      <w:tr w:rsidR="00EB5EEF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724B2B24" w:rsidR="00EB5EEF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EB5EEF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DACD5A8" w:rsidR="00EB5EEF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3FE8E62E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421F9">
              <w:rPr>
                <w:bCs/>
                <w:sz w:val="28"/>
                <w:szCs w:val="28"/>
              </w:rPr>
              <w:t xml:space="preserve">Ladislav </w:t>
            </w:r>
            <w:proofErr w:type="spellStart"/>
            <w:r w:rsidR="005421F9">
              <w:rPr>
                <w:bCs/>
                <w:sz w:val="28"/>
                <w:szCs w:val="28"/>
              </w:rPr>
              <w:t>Kuru</w:t>
            </w:r>
            <w:r w:rsidR="004F547E">
              <w:rPr>
                <w:bCs/>
                <w:sz w:val="28"/>
                <w:szCs w:val="28"/>
              </w:rPr>
              <w:t>cz</w:t>
            </w:r>
            <w:proofErr w:type="spellEnd"/>
            <w:r w:rsidR="004F547E">
              <w:rPr>
                <w:bCs/>
                <w:sz w:val="28"/>
                <w:szCs w:val="28"/>
              </w:rPr>
              <w:t xml:space="preserve"> </w:t>
            </w:r>
            <w:r w:rsidR="004F547E" w:rsidRPr="004F547E">
              <w:rPr>
                <w:bCs/>
              </w:rPr>
              <w:t>(pohrebná)</w:t>
            </w:r>
          </w:p>
        </w:tc>
      </w:tr>
      <w:tr w:rsidR="00EB5EEF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EB5EEF" w:rsidRPr="00366026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EB5EEF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4C57B72C" w:rsidR="00EB5EEF" w:rsidRDefault="00EB5EEF" w:rsidP="00EB5EE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2E841AA4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547E">
              <w:rPr>
                <w:bCs/>
                <w:sz w:val="28"/>
                <w:szCs w:val="28"/>
              </w:rPr>
              <w:t>z rodiny Fialovej a Obrancovej</w:t>
            </w:r>
          </w:p>
        </w:tc>
      </w:tr>
      <w:tr w:rsidR="00EB5EEF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B5EEF" w:rsidRPr="00366026" w:rsidRDefault="00EB5EEF" w:rsidP="00EB5E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EB5EEF" w:rsidRPr="00366026" w:rsidRDefault="00EB5EEF" w:rsidP="00EB5E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19891362" w:rsidR="00EB5EEF" w:rsidRPr="00366026" w:rsidRDefault="00EB5EEF" w:rsidP="00EB5EEF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5AB68055" w:rsidR="00EB5EEF" w:rsidRPr="005D116D" w:rsidRDefault="00EB5EEF" w:rsidP="00EB5E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547E">
              <w:rPr>
                <w:bCs/>
                <w:sz w:val="28"/>
                <w:szCs w:val="28"/>
              </w:rPr>
              <w:t>Anna, Helena, Jozefína a Pavol</w:t>
            </w:r>
          </w:p>
        </w:tc>
      </w:tr>
      <w:tr w:rsidR="006045CD" w:rsidRPr="00366026" w14:paraId="41DDC676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34915" w14:textId="2139D205" w:rsidR="006045CD" w:rsidRDefault="006045CD" w:rsidP="004F547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756D7" w14:textId="50563A35" w:rsidR="006045CD" w:rsidRDefault="006045CD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B3007" w14:textId="5E288838" w:rsidR="006045CD" w:rsidRDefault="006045CD" w:rsidP="004F547E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E3FAD" w14:textId="2380717A" w:rsidR="006045CD" w:rsidRPr="00366026" w:rsidRDefault="006045CD" w:rsidP="004F547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Vladimír a 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Rychtarechovej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Cs/>
                <w:sz w:val="28"/>
                <w:szCs w:val="28"/>
              </w:rPr>
              <w:t>Lobotkovej</w:t>
            </w:r>
            <w:proofErr w:type="spellEnd"/>
          </w:p>
        </w:tc>
      </w:tr>
      <w:tr w:rsidR="006045CD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7B810F6D" w:rsidR="006045CD" w:rsidRDefault="006045CD" w:rsidP="004F547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4AA55662" w:rsidR="006045CD" w:rsidRDefault="006045CD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18A8CCA9" w:rsidR="006045CD" w:rsidRPr="001B46DC" w:rsidRDefault="006045CD" w:rsidP="004F547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68A5BF6F" w:rsidR="006045CD" w:rsidRPr="00366026" w:rsidRDefault="006045CD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4F547E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5B7A4E3C" w:rsidR="004F547E" w:rsidRPr="00366026" w:rsidRDefault="004F547E" w:rsidP="004F547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4F9E00C0" w:rsidR="004F547E" w:rsidRPr="00366026" w:rsidRDefault="004F547E" w:rsidP="004F547E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Maxovej</w:t>
            </w:r>
            <w:proofErr w:type="spellEnd"/>
            <w:r>
              <w:rPr>
                <w:bCs/>
                <w:sz w:val="28"/>
                <w:szCs w:val="28"/>
              </w:rPr>
              <w:t xml:space="preserve"> a Jánošíkovej</w:t>
            </w:r>
          </w:p>
        </w:tc>
      </w:tr>
      <w:tr w:rsidR="004F547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52CB8451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122407F" w:rsidR="004F547E" w:rsidRPr="00E24F44" w:rsidRDefault="004F547E" w:rsidP="004F547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5E53E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83B09A5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5E53EA" w:rsidRPr="00366026">
              <w:rPr>
                <w:bCs/>
                <w:sz w:val="28"/>
                <w:szCs w:val="28"/>
              </w:rPr>
              <w:t>†</w:t>
            </w:r>
            <w:r w:rsidR="005E53EA">
              <w:rPr>
                <w:bCs/>
                <w:sz w:val="28"/>
                <w:szCs w:val="28"/>
              </w:rPr>
              <w:t xml:space="preserve"> Vincent Jedlička a matka Irena</w:t>
            </w:r>
          </w:p>
        </w:tc>
      </w:tr>
      <w:tr w:rsidR="004F547E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4F547E" w:rsidRPr="00366026" w:rsidRDefault="004F547E" w:rsidP="004F547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2126255C" w:rsidR="004F547E" w:rsidRPr="00366026" w:rsidRDefault="005E53EA" w:rsidP="004F54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4F547E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4F547E" w:rsidRPr="00366026" w:rsidRDefault="004F547E" w:rsidP="004F547E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3AC43D73" w:rsidR="004F547E" w:rsidRPr="00366026" w:rsidRDefault="004F547E" w:rsidP="004F547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E53EA">
              <w:rPr>
                <w:bCs/>
                <w:sz w:val="28"/>
                <w:szCs w:val="28"/>
              </w:rPr>
              <w:t xml:space="preserve">Anna </w:t>
            </w:r>
            <w:proofErr w:type="spellStart"/>
            <w:r w:rsidR="005E53EA">
              <w:rPr>
                <w:bCs/>
                <w:sz w:val="28"/>
                <w:szCs w:val="28"/>
              </w:rPr>
              <w:t>Bližňaková</w:t>
            </w:r>
            <w:proofErr w:type="spellEnd"/>
            <w:r w:rsidR="005E53EA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5AC38FAE" w14:textId="470E61A5" w:rsidR="005E53EA" w:rsidRDefault="005E53EA" w:rsidP="005E53EA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Je pred nami </w:t>
      </w:r>
      <w:r w:rsidRPr="00A4029A">
        <w:rPr>
          <w:b/>
        </w:rPr>
        <w:t xml:space="preserve">prvý piatok mesiaca. </w:t>
      </w:r>
      <w:r>
        <w:t>Spovedať budem pred sv. omšami. Chorých a starších v piatok od 9</w:t>
      </w:r>
      <w:r w:rsidRPr="00A4029A">
        <w:rPr>
          <w:vertAlign w:val="superscript"/>
        </w:rPr>
        <w:t>00</w:t>
      </w:r>
      <w:r>
        <w:t xml:space="preserve"> (v poradí Dolné Motešice, Horné Motešice a Neporadza). </w:t>
      </w:r>
    </w:p>
    <w:p w14:paraId="0DC4C2D9" w14:textId="7A804714" w:rsidR="005E53EA" w:rsidRDefault="005E53EA" w:rsidP="005E53EA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Na budúcu nedeľu slávime </w:t>
      </w:r>
      <w:r w:rsidRPr="00C30859">
        <w:rPr>
          <w:b/>
          <w:bCs/>
        </w:rPr>
        <w:t>v</w:t>
      </w:r>
      <w:r w:rsidR="00C30859">
        <w:rPr>
          <w:b/>
          <w:bCs/>
        </w:rPr>
        <w:t> </w:t>
      </w:r>
      <w:r w:rsidRPr="00C30859">
        <w:rPr>
          <w:b/>
          <w:bCs/>
        </w:rPr>
        <w:t>kaplnke</w:t>
      </w:r>
      <w:r w:rsidR="00C30859" w:rsidRPr="00C30859">
        <w:rPr>
          <w:b/>
          <w:bCs/>
        </w:rPr>
        <w:t xml:space="preserve"> </w:t>
      </w:r>
      <w:r w:rsidR="00C30859" w:rsidRPr="00C30859">
        <w:rPr>
          <w:b/>
          <w:bCs/>
        </w:rPr>
        <w:t>Nepoškvrnené</w:t>
      </w:r>
      <w:r w:rsidR="00C30859" w:rsidRPr="00C30859">
        <w:rPr>
          <w:b/>
          <w:bCs/>
        </w:rPr>
        <w:t>ho</w:t>
      </w:r>
      <w:r w:rsidR="00C30859" w:rsidRPr="00C30859">
        <w:rPr>
          <w:b/>
          <w:bCs/>
        </w:rPr>
        <w:t xml:space="preserve"> počati</w:t>
      </w:r>
      <w:r w:rsidR="00C30859" w:rsidRPr="00C30859">
        <w:rPr>
          <w:b/>
          <w:bCs/>
        </w:rPr>
        <w:t>a</w:t>
      </w:r>
      <w:r w:rsidR="00C30859" w:rsidRPr="00C30859">
        <w:rPr>
          <w:b/>
          <w:bCs/>
        </w:rPr>
        <w:t xml:space="preserve"> P. Márie</w:t>
      </w:r>
      <w:r w:rsidR="00C30859" w:rsidRPr="00C30859">
        <w:rPr>
          <w:b/>
          <w:bCs/>
        </w:rPr>
        <w:t xml:space="preserve"> </w:t>
      </w:r>
      <w:r w:rsidRPr="00C30859">
        <w:rPr>
          <w:b/>
          <w:bCs/>
        </w:rPr>
        <w:t>v Horných Motešiciach hodovú sv. omšu</w:t>
      </w:r>
      <w:r>
        <w:t xml:space="preserve">, ktorej bude predsedať nitriansky pomocný biskup Mons. Peter Beňo. Pri tejto slávnosti si zároveň pripomenieme 30. výročie znovuobnovenia liturgických slávení v tejto kaplnke. </w:t>
      </w:r>
      <w:r w:rsidR="00C30859">
        <w:t xml:space="preserve">Po sv. omši budete mať možnosť osobne sa stretnúť s pánom biskupom a aj s kňazmi, </w:t>
      </w:r>
      <w:r>
        <w:t>ktorí v </w:t>
      </w:r>
      <w:r w:rsidR="00C30859">
        <w:t>predošlých</w:t>
      </w:r>
      <w:r>
        <w:t xml:space="preserve"> rokoch pôsobili </w:t>
      </w:r>
      <w:r w:rsidR="00C30859">
        <w:t>v našej farnosti a ktorý sa zúčastnia aj na slávnosti.</w:t>
      </w:r>
    </w:p>
    <w:p w14:paraId="4A8F57F4" w14:textId="34494FCE" w:rsidR="007C61A5" w:rsidRDefault="005E53EA" w:rsidP="006D067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</w:pPr>
      <w:r>
        <w:t>Dnes je</w:t>
      </w:r>
      <w:r w:rsidR="0020239F">
        <w:t xml:space="preserve"> </w:t>
      </w:r>
      <w:r w:rsidR="0020239F" w:rsidRPr="0020239F">
        <w:rPr>
          <w:b/>
          <w:bCs/>
        </w:rPr>
        <w:t>zbierka na charitu</w:t>
      </w:r>
      <w:bookmarkEnd w:id="0"/>
      <w:r w:rsidR="00C5085B">
        <w:t>.</w:t>
      </w:r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657D9E14" w:rsidR="00D41659" w:rsidRPr="00E34251" w:rsidRDefault="00C30859" w:rsidP="00127620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26</w:t>
      </w:r>
      <w:r w:rsidR="007A1C6A">
        <w:rPr>
          <w:bCs/>
        </w:rPr>
        <w:t xml:space="preserve">. </w:t>
      </w:r>
      <w:r w:rsidR="009E4DFD">
        <w:rPr>
          <w:bCs/>
        </w:rPr>
        <w:t>novembra</w:t>
      </w:r>
      <w:r w:rsidR="006B79B6" w:rsidRPr="00E34251">
        <w:rPr>
          <w:bCs/>
        </w:rPr>
        <w:t xml:space="preserve"> 2022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1"/>
  </w:num>
  <w:num w:numId="7" w16cid:durableId="969894258">
    <w:abstractNumId w:val="33"/>
  </w:num>
  <w:num w:numId="8" w16cid:durableId="565265333">
    <w:abstractNumId w:val="35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0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4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2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9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6583A"/>
    <w:rsid w:val="00086686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547E"/>
    <w:rsid w:val="004F64E5"/>
    <w:rsid w:val="004F68FB"/>
    <w:rsid w:val="005006C7"/>
    <w:rsid w:val="00506382"/>
    <w:rsid w:val="0050732C"/>
    <w:rsid w:val="005073C2"/>
    <w:rsid w:val="0051348C"/>
    <w:rsid w:val="00513EC1"/>
    <w:rsid w:val="00513ED6"/>
    <w:rsid w:val="00514F75"/>
    <w:rsid w:val="00516809"/>
    <w:rsid w:val="00522518"/>
    <w:rsid w:val="00526B0B"/>
    <w:rsid w:val="0052747F"/>
    <w:rsid w:val="0054079E"/>
    <w:rsid w:val="005421F9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544AE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6DE"/>
    <w:rsid w:val="006B79B6"/>
    <w:rsid w:val="006C4369"/>
    <w:rsid w:val="006D0672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82F9A"/>
    <w:rsid w:val="008A1E1F"/>
    <w:rsid w:val="008A62BB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4DFD"/>
    <w:rsid w:val="009E6A44"/>
    <w:rsid w:val="009F0DE7"/>
    <w:rsid w:val="009F2E1F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3B64"/>
    <w:rsid w:val="00EB40AE"/>
    <w:rsid w:val="00EB5024"/>
    <w:rsid w:val="00EB5EEF"/>
    <w:rsid w:val="00EC593D"/>
    <w:rsid w:val="00EC7256"/>
    <w:rsid w:val="00ED5192"/>
    <w:rsid w:val="00EE0514"/>
    <w:rsid w:val="00EE186A"/>
    <w:rsid w:val="00EE4F0C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112</cp:revision>
  <cp:lastPrinted>2022-11-26T11:40:00Z</cp:lastPrinted>
  <dcterms:created xsi:type="dcterms:W3CDTF">2020-06-20T06:46:00Z</dcterms:created>
  <dcterms:modified xsi:type="dcterms:W3CDTF">2022-11-26T11:40:00Z</dcterms:modified>
</cp:coreProperties>
</file>