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2C4831DB" w:rsidR="006B79B6" w:rsidRDefault="0006583A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tridsiata</w:t>
      </w:r>
      <w:r w:rsidR="000D019B">
        <w:rPr>
          <w:bCs/>
          <w:caps/>
          <w:sz w:val="32"/>
          <w:szCs w:val="32"/>
        </w:rPr>
        <w:t xml:space="preserve"> </w:t>
      </w:r>
      <w:r w:rsidR="00C254A5">
        <w:rPr>
          <w:bCs/>
          <w:caps/>
          <w:sz w:val="32"/>
          <w:szCs w:val="32"/>
        </w:rPr>
        <w:t>druh</w:t>
      </w:r>
      <w:r w:rsidR="00F700CB">
        <w:rPr>
          <w:bCs/>
          <w:caps/>
          <w:sz w:val="32"/>
          <w:szCs w:val="32"/>
        </w:rPr>
        <w:t xml:space="preserve">á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68AD78EC" w14:textId="77777777" w:rsidR="00513EC1" w:rsidRPr="00813B11" w:rsidRDefault="00513EC1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017F14D" w14:textId="02DEF5CE" w:rsidR="00F700CB" w:rsidRDefault="00F700CB" w:rsidP="00E34251">
      <w:pPr>
        <w:ind w:firstLine="708"/>
        <w:rPr>
          <w:i/>
          <w:iCs/>
        </w:rPr>
      </w:pPr>
      <w:r>
        <w:t>streda:</w:t>
      </w:r>
      <w:r>
        <w:tab/>
      </w:r>
      <w:r>
        <w:tab/>
      </w:r>
      <w:r w:rsidR="00C254A5">
        <w:t xml:space="preserve">Výročie posviacky Lateránskej baziliky, </w:t>
      </w:r>
      <w:r w:rsidR="00C254A5">
        <w:rPr>
          <w:i/>
          <w:iCs/>
        </w:rPr>
        <w:t>sviatok</w:t>
      </w:r>
    </w:p>
    <w:p w14:paraId="3E887F88" w14:textId="4D614701" w:rsidR="00C254A5" w:rsidRPr="00C254A5" w:rsidRDefault="00C254A5" w:rsidP="00E34251">
      <w:pPr>
        <w:ind w:firstLine="708"/>
        <w:rPr>
          <w:i/>
          <w:iCs/>
        </w:rPr>
      </w:pPr>
      <w:r>
        <w:t>štvrtok:</w:t>
      </w:r>
      <w:r>
        <w:tab/>
        <w:t xml:space="preserve">Sv. Leva Veľkého, pápeža a učiteľa Cirkvi, </w:t>
      </w:r>
      <w:r>
        <w:rPr>
          <w:i/>
          <w:iCs/>
        </w:rPr>
        <w:t>spomienka</w:t>
      </w:r>
    </w:p>
    <w:p w14:paraId="16BF1DC3" w14:textId="0D049967" w:rsidR="00C80D23" w:rsidRDefault="00C80D23" w:rsidP="00E34251">
      <w:pPr>
        <w:ind w:firstLine="708"/>
        <w:rPr>
          <w:i/>
          <w:iCs/>
        </w:rPr>
      </w:pPr>
      <w:r>
        <w:t>p</w:t>
      </w:r>
      <w:r w:rsidR="0006583A">
        <w:t>iatok</w:t>
      </w:r>
      <w:r>
        <w:t>:</w:t>
      </w:r>
      <w:r>
        <w:tab/>
      </w:r>
      <w:r w:rsidR="0006583A">
        <w:tab/>
      </w:r>
      <w:r>
        <w:t xml:space="preserve">Sv. </w:t>
      </w:r>
      <w:r w:rsidR="00C254A5">
        <w:t xml:space="preserve">Martina z </w:t>
      </w:r>
      <w:proofErr w:type="spellStart"/>
      <w:r w:rsidR="00C254A5">
        <w:t>Tours</w:t>
      </w:r>
      <w:proofErr w:type="spellEnd"/>
      <w:r w:rsidR="00F700CB">
        <w:t xml:space="preserve">, biskupa, </w:t>
      </w:r>
      <w:r>
        <w:rPr>
          <w:i/>
          <w:iCs/>
        </w:rPr>
        <w:t>s</w:t>
      </w:r>
      <w:r w:rsidR="00F700CB">
        <w:rPr>
          <w:i/>
          <w:iCs/>
        </w:rPr>
        <w:t>pomienka</w:t>
      </w:r>
    </w:p>
    <w:p w14:paraId="047DB619" w14:textId="047ED77C" w:rsidR="00C254A5" w:rsidRDefault="00C254A5" w:rsidP="00E34251">
      <w:pPr>
        <w:ind w:firstLine="708"/>
        <w:rPr>
          <w:i/>
          <w:iCs/>
        </w:rPr>
      </w:pPr>
      <w:r>
        <w:t>sobota:</w:t>
      </w:r>
      <w:r>
        <w:tab/>
      </w:r>
      <w:r>
        <w:tab/>
        <w:t xml:space="preserve">Sv. </w:t>
      </w:r>
      <w:proofErr w:type="spellStart"/>
      <w:r>
        <w:t>Jozafata</w:t>
      </w:r>
      <w:proofErr w:type="spellEnd"/>
      <w:r>
        <w:t xml:space="preserve">, biskupa a mučeníka, </w:t>
      </w:r>
      <w:r>
        <w:rPr>
          <w:i/>
          <w:iCs/>
        </w:rPr>
        <w:t>spomienka</w:t>
      </w:r>
    </w:p>
    <w:p w14:paraId="65A286D2" w14:textId="4511BA6A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394B10">
        <w:t>Tridsiata</w:t>
      </w:r>
      <w:r w:rsidR="004F1A04">
        <w:t xml:space="preserve"> </w:t>
      </w:r>
      <w:r w:rsidR="00C254A5">
        <w:t>tretia</w:t>
      </w:r>
      <w:r w:rsidR="0006583A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1A979B3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C254A5">
        <w:rPr>
          <w:bCs/>
          <w:sz w:val="28"/>
          <w:szCs w:val="40"/>
        </w:rPr>
        <w:t>7</w:t>
      </w:r>
      <w:r w:rsidR="00694CAE">
        <w:rPr>
          <w:bCs/>
          <w:sz w:val="28"/>
          <w:szCs w:val="40"/>
        </w:rPr>
        <w:t>.</w:t>
      </w:r>
      <w:r w:rsidR="00526B0B">
        <w:rPr>
          <w:bCs/>
          <w:sz w:val="28"/>
          <w:szCs w:val="40"/>
        </w:rPr>
        <w:t xml:space="preserve"> </w:t>
      </w:r>
      <w:r w:rsidR="00F700CB">
        <w:rPr>
          <w:bCs/>
          <w:sz w:val="28"/>
          <w:szCs w:val="40"/>
        </w:rPr>
        <w:t xml:space="preserve">– </w:t>
      </w:r>
      <w:r w:rsidR="00694CAE">
        <w:rPr>
          <w:bCs/>
          <w:sz w:val="28"/>
          <w:szCs w:val="40"/>
        </w:rPr>
        <w:t>13</w:t>
      </w:r>
      <w:r w:rsidR="00F700CB">
        <w:rPr>
          <w:bCs/>
          <w:sz w:val="28"/>
          <w:szCs w:val="40"/>
        </w:rPr>
        <w:t xml:space="preserve">. novembra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00CB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F700CB" w:rsidRPr="00366026" w:rsidRDefault="00F700CB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41FE176E" w:rsidR="00F700CB" w:rsidRPr="00366026" w:rsidRDefault="006D0672" w:rsidP="00F700C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66F7281" w:rsidR="00F700CB" w:rsidRPr="00366026" w:rsidRDefault="00F700CB" w:rsidP="00F700CB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4CCCF62" w:rsidR="00F700CB" w:rsidRPr="00366026" w:rsidRDefault="006D0672" w:rsidP="00F700CB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Štefánia </w:t>
            </w:r>
            <w:proofErr w:type="spellStart"/>
            <w:r>
              <w:rPr>
                <w:bCs/>
                <w:sz w:val="28"/>
                <w:szCs w:val="28"/>
              </w:rPr>
              <w:t>Jánošíkoví</w:t>
            </w:r>
            <w:proofErr w:type="spellEnd"/>
            <w:r>
              <w:rPr>
                <w:bCs/>
                <w:sz w:val="28"/>
                <w:szCs w:val="28"/>
              </w:rPr>
              <w:t xml:space="preserve"> a deti</w:t>
            </w:r>
          </w:p>
        </w:tc>
      </w:tr>
      <w:tr w:rsidR="00E640B1" w:rsidRPr="00366026" w14:paraId="7B3B4909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4C4B" w14:textId="00D85594" w:rsidR="00E640B1" w:rsidRPr="00366026" w:rsidRDefault="006D0672" w:rsidP="00E640B1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DBE2C" w14:textId="1950AAC1" w:rsidR="00E640B1" w:rsidRDefault="006D0672" w:rsidP="00E640B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186" w14:textId="5CAEE28F" w:rsidR="00E640B1" w:rsidRPr="00E640B1" w:rsidRDefault="006D0672" w:rsidP="00E640B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6D067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9EF8" w14:textId="3E20F616" w:rsidR="00E640B1" w:rsidRPr="00366026" w:rsidRDefault="006D0672" w:rsidP="00E640B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Ján, Anna a dcéra Adelka</w:t>
            </w:r>
          </w:p>
        </w:tc>
      </w:tr>
      <w:tr w:rsidR="006D0672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724B2B24" w:rsidR="006D0672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42FF2BDE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1DACD5A8" w:rsidR="006D0672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5F3F6108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 r. života, za zdravie a Božie požehnanie pre rodinu</w:t>
            </w:r>
          </w:p>
        </w:tc>
      </w:tr>
      <w:tr w:rsidR="006D0672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6D0672" w:rsidRPr="00366026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4C57B72C" w:rsidR="006D0672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1FD25C9D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</w:t>
            </w:r>
            <w:r>
              <w:rPr>
                <w:bCs/>
                <w:sz w:val="28"/>
                <w:szCs w:val="28"/>
              </w:rPr>
              <w:t xml:space="preserve">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Peťovskú</w:t>
            </w:r>
            <w:proofErr w:type="spellEnd"/>
          </w:p>
        </w:tc>
      </w:tr>
      <w:tr w:rsidR="006D0672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D0672" w:rsidRPr="00366026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19891362" w:rsidR="006D0672" w:rsidRPr="00366026" w:rsidRDefault="006D0672" w:rsidP="006D0672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11AEC44E" w:rsidR="006D0672" w:rsidRPr="005D116D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</w:t>
            </w:r>
            <w:r>
              <w:rPr>
                <w:bCs/>
                <w:sz w:val="28"/>
                <w:szCs w:val="28"/>
              </w:rPr>
              <w:t xml:space="preserve">a 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Pajtinkovú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Jakubíkovú</w:t>
            </w:r>
            <w:proofErr w:type="spellEnd"/>
          </w:p>
        </w:tc>
      </w:tr>
      <w:tr w:rsidR="006D0672" w:rsidRPr="00366026" w14:paraId="183E900C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970C6" w14:textId="400B8BC9" w:rsidR="006D0672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8359E" w14:textId="4AA55662" w:rsidR="006D0672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DD880" w14:textId="18A8CCA9" w:rsidR="006D0672" w:rsidRPr="001B46DC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61C5" w14:textId="4F8A7E9B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Anna </w:t>
            </w:r>
            <w:proofErr w:type="spellStart"/>
            <w:r>
              <w:rPr>
                <w:bCs/>
                <w:sz w:val="28"/>
                <w:szCs w:val="28"/>
              </w:rPr>
              <w:t>Laššová</w:t>
            </w:r>
            <w:proofErr w:type="spellEnd"/>
            <w:r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6D0672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0672" w:rsidRPr="00366026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0B35D731" w:rsidR="006D0672" w:rsidRPr="00366026" w:rsidRDefault="006D0672" w:rsidP="006D0672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z rodiny Beňovej a Drevenej</w:t>
            </w:r>
          </w:p>
        </w:tc>
      </w:tr>
      <w:tr w:rsidR="006D0672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D0672" w:rsidRPr="00E24F44" w:rsidRDefault="006D0672" w:rsidP="006D0672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BDAF2A1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Vilma </w:t>
            </w:r>
            <w:proofErr w:type="spellStart"/>
            <w:r>
              <w:rPr>
                <w:bCs/>
                <w:sz w:val="28"/>
                <w:szCs w:val="28"/>
              </w:rPr>
              <w:t>Žofčíková</w:t>
            </w:r>
            <w:proofErr w:type="spellEnd"/>
          </w:p>
        </w:tc>
      </w:tr>
      <w:tr w:rsidR="006D0672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D0672" w:rsidRPr="00366026" w:rsidRDefault="006D0672" w:rsidP="006D067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2B431DF1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D0672" w:rsidRPr="00366026" w:rsidRDefault="006D0672" w:rsidP="006D067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578C6554" w:rsidR="006D0672" w:rsidRPr="00366026" w:rsidRDefault="006D0672" w:rsidP="006D0672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Mikuláš a Amália </w:t>
            </w:r>
            <w:proofErr w:type="spellStart"/>
            <w:r>
              <w:rPr>
                <w:bCs/>
                <w:sz w:val="28"/>
                <w:szCs w:val="28"/>
              </w:rPr>
              <w:t>Kyselicoví</w:t>
            </w:r>
            <w:proofErr w:type="spellEnd"/>
            <w:r w:rsidR="009E4DF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E4DFD">
              <w:rPr>
                <w:bCs/>
                <w:sz w:val="28"/>
                <w:szCs w:val="28"/>
              </w:rPr>
              <w:t>Rudelf</w:t>
            </w:r>
            <w:proofErr w:type="spellEnd"/>
            <w:r w:rsidR="009E4DFD">
              <w:rPr>
                <w:bCs/>
                <w:sz w:val="28"/>
                <w:szCs w:val="28"/>
              </w:rPr>
              <w:t xml:space="preserve"> a Helena </w:t>
            </w:r>
            <w:proofErr w:type="spellStart"/>
            <w:r w:rsidR="009E4DFD">
              <w:rPr>
                <w:bCs/>
                <w:sz w:val="28"/>
                <w:szCs w:val="28"/>
              </w:rPr>
              <w:t>Backoví</w:t>
            </w:r>
            <w:proofErr w:type="spellEnd"/>
          </w:p>
        </w:tc>
      </w:tr>
    </w:tbl>
    <w:p w14:paraId="532A914B" w14:textId="77777777" w:rsidR="00694CAE" w:rsidRDefault="00694CAE" w:rsidP="00694CAE">
      <w:pPr>
        <w:widowControl w:val="0"/>
        <w:tabs>
          <w:tab w:val="left" w:pos="346"/>
        </w:tabs>
        <w:suppressAutoHyphens/>
        <w:ind w:left="360"/>
        <w:jc w:val="both"/>
      </w:pPr>
      <w:bookmarkStart w:id="0" w:name="_Hlk105229143"/>
    </w:p>
    <w:p w14:paraId="261CF8E5" w14:textId="73CD1F83" w:rsidR="006C4369" w:rsidRDefault="006C4369" w:rsidP="006D0672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57" w:hanging="357"/>
        <w:jc w:val="both"/>
      </w:pPr>
      <w:r>
        <w:t xml:space="preserve">V tomto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>
        <w:t xml:space="preserve"> – v Dolných Motešiciach v stredu  9. novembra a v Neporadzi vo štvrtok 10. novembra vždy po sv. omši</w:t>
      </w:r>
      <w:r w:rsidR="006D0672">
        <w:t xml:space="preserve"> (cca 17</w:t>
      </w:r>
      <w:r w:rsidR="006D0672" w:rsidRPr="006D0672">
        <w:rPr>
          <w:vertAlign w:val="superscript"/>
        </w:rPr>
        <w:t>30</w:t>
      </w:r>
      <w:r w:rsidR="006D0672">
        <w:t>)</w:t>
      </w:r>
      <w:r>
        <w:t xml:space="preserve">. Na stretnutie si so sebou prineste vypracované témy z predchádzajúcich stretnutí. </w:t>
      </w:r>
    </w:p>
    <w:p w14:paraId="38445893" w14:textId="70C11C26" w:rsidR="006544AE" w:rsidRDefault="006544AE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</w:pPr>
      <w:r>
        <w:t>Na prestavbu fary a pre potreby farnosti prispeli v minulom týždni Bohu znám</w:t>
      </w:r>
      <w:r w:rsidR="00401F23">
        <w:t>i</w:t>
      </w:r>
      <w:r>
        <w:t xml:space="preserve"> z</w:t>
      </w:r>
      <w:r w:rsidR="006C4369">
        <w:t xml:space="preserve"> Horných Motešíc 50,- € a z </w:t>
      </w:r>
      <w:r>
        <w:t>Neporadze 50,- €</w:t>
      </w:r>
      <w:r w:rsidR="00401F23">
        <w:t>. Pán Boh zaplať.</w:t>
      </w:r>
    </w:p>
    <w:p w14:paraId="4A8F57F4" w14:textId="6204D1D2" w:rsidR="007C61A5" w:rsidRDefault="006C4369" w:rsidP="006D0672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</w:pPr>
      <w:r>
        <w:t>Dnes je</w:t>
      </w:r>
      <w:r w:rsidR="00A669AE">
        <w:t xml:space="preserve"> </w:t>
      </w:r>
      <w:r w:rsidR="00A669AE" w:rsidRPr="00401F23">
        <w:rPr>
          <w:b/>
          <w:bCs/>
        </w:rPr>
        <w:t>zbierka pre potreby farnosti</w:t>
      </w:r>
      <w:r w:rsidR="00CA6FC2">
        <w:t>.</w:t>
      </w:r>
      <w:bookmarkEnd w:id="0"/>
    </w:p>
    <w:p w14:paraId="6DF24831" w14:textId="77777777" w:rsidR="00513EC1" w:rsidRPr="004F64E5" w:rsidRDefault="00513EC1" w:rsidP="00513EC1">
      <w:pPr>
        <w:widowControl w:val="0"/>
        <w:tabs>
          <w:tab w:val="left" w:pos="346"/>
        </w:tabs>
        <w:suppressAutoHyphens/>
        <w:spacing w:before="120"/>
        <w:ind w:left="357"/>
        <w:jc w:val="both"/>
      </w:pPr>
    </w:p>
    <w:p w14:paraId="62F07D99" w14:textId="77777777" w:rsidR="00F55A57" w:rsidRDefault="00F55A57" w:rsidP="00127620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63C66D1E" w:rsidR="00D41659" w:rsidRPr="00E34251" w:rsidRDefault="009E4DFD" w:rsidP="00127620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5</w:t>
      </w:r>
      <w:r w:rsidR="007A1C6A">
        <w:rPr>
          <w:bCs/>
        </w:rPr>
        <w:t xml:space="preserve">. </w:t>
      </w:r>
      <w:r>
        <w:rPr>
          <w:bCs/>
        </w:rPr>
        <w:t>novembra</w:t>
      </w:r>
      <w:r w:rsidR="006B79B6" w:rsidRPr="00E34251">
        <w:rPr>
          <w:bCs/>
        </w:rPr>
        <w:t xml:space="preserve"> 2022</w:t>
      </w:r>
      <w:r w:rsidR="006B79B6" w:rsidRPr="00E34251">
        <w:rPr>
          <w:bCs/>
        </w:rPr>
        <w:tab/>
      </w:r>
      <w:r w:rsidR="00B7770C" w:rsidRPr="00E34251">
        <w:rPr>
          <w:bCs/>
        </w:rPr>
        <w:tab/>
      </w:r>
      <w:r w:rsidR="00B7770C" w:rsidRPr="00E34251">
        <w:rPr>
          <w:bCs/>
        </w:rPr>
        <w:tab/>
      </w:r>
      <w:r w:rsidR="006B79B6" w:rsidRPr="00E34251">
        <w:rPr>
          <w:bCs/>
        </w:rPr>
        <w:tab/>
        <w:t xml:space="preserve">  </w:t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FC59EB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6B79B6" w:rsidRPr="00E34251">
        <w:rPr>
          <w:bCs/>
        </w:rPr>
        <w:t xml:space="preserve">Juraj </w:t>
      </w:r>
      <w:proofErr w:type="spellStart"/>
      <w:r w:rsidR="006B79B6" w:rsidRPr="00E34251">
        <w:rPr>
          <w:bCs/>
        </w:rPr>
        <w:t>Adamec</w:t>
      </w:r>
      <w:proofErr w:type="spellEnd"/>
      <w:r w:rsidR="00FC59EB" w:rsidRPr="00E34251">
        <w:rPr>
          <w:bCs/>
        </w:rPr>
        <w:t xml:space="preserve">, </w:t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</w:r>
      <w:r w:rsidR="007C61A5" w:rsidRPr="00E34251">
        <w:rPr>
          <w:bCs/>
        </w:rPr>
        <w:tab/>
        <w:t xml:space="preserve">          </w:t>
      </w:r>
      <w:r w:rsidR="006B79B6" w:rsidRPr="00E34251">
        <w:rPr>
          <w:bCs/>
        </w:rPr>
        <w:t>správca farnosti</w:t>
      </w:r>
    </w:p>
    <w:sectPr w:rsidR="00D41659" w:rsidRPr="00E3425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6583A"/>
    <w:rsid w:val="00086686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E2926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26BA8"/>
    <w:rsid w:val="00127620"/>
    <w:rsid w:val="00127827"/>
    <w:rsid w:val="001324F6"/>
    <w:rsid w:val="00143B3A"/>
    <w:rsid w:val="001474D9"/>
    <w:rsid w:val="00150BA6"/>
    <w:rsid w:val="001564A8"/>
    <w:rsid w:val="001570F0"/>
    <w:rsid w:val="001613F9"/>
    <w:rsid w:val="00162736"/>
    <w:rsid w:val="00165FF0"/>
    <w:rsid w:val="00170990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B46DC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14F"/>
    <w:rsid w:val="002A0934"/>
    <w:rsid w:val="002B1EE5"/>
    <w:rsid w:val="002D6B16"/>
    <w:rsid w:val="002E1FB3"/>
    <w:rsid w:val="002F494F"/>
    <w:rsid w:val="002F50DA"/>
    <w:rsid w:val="003012CF"/>
    <w:rsid w:val="00303358"/>
    <w:rsid w:val="00310E32"/>
    <w:rsid w:val="003129CD"/>
    <w:rsid w:val="003176A4"/>
    <w:rsid w:val="00322CD7"/>
    <w:rsid w:val="00325182"/>
    <w:rsid w:val="0032748C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94B10"/>
    <w:rsid w:val="003C128D"/>
    <w:rsid w:val="003D07BB"/>
    <w:rsid w:val="003D3B74"/>
    <w:rsid w:val="003D5979"/>
    <w:rsid w:val="003E329D"/>
    <w:rsid w:val="003F0DBC"/>
    <w:rsid w:val="00401F23"/>
    <w:rsid w:val="0040718A"/>
    <w:rsid w:val="0042768D"/>
    <w:rsid w:val="00432BD6"/>
    <w:rsid w:val="00443C3B"/>
    <w:rsid w:val="00446A49"/>
    <w:rsid w:val="00456DC4"/>
    <w:rsid w:val="004732AE"/>
    <w:rsid w:val="00482D5B"/>
    <w:rsid w:val="00491D9C"/>
    <w:rsid w:val="004976B1"/>
    <w:rsid w:val="004A6F95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4F68FB"/>
    <w:rsid w:val="005006C7"/>
    <w:rsid w:val="00506382"/>
    <w:rsid w:val="0050732C"/>
    <w:rsid w:val="005073C2"/>
    <w:rsid w:val="0051348C"/>
    <w:rsid w:val="00513EC1"/>
    <w:rsid w:val="00513ED6"/>
    <w:rsid w:val="00514F75"/>
    <w:rsid w:val="00516809"/>
    <w:rsid w:val="00522518"/>
    <w:rsid w:val="00526B0B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44AE"/>
    <w:rsid w:val="00656736"/>
    <w:rsid w:val="00656F81"/>
    <w:rsid w:val="0066083D"/>
    <w:rsid w:val="0066142C"/>
    <w:rsid w:val="00671CE2"/>
    <w:rsid w:val="0067466E"/>
    <w:rsid w:val="00684143"/>
    <w:rsid w:val="0068575C"/>
    <w:rsid w:val="0068798C"/>
    <w:rsid w:val="00694CAE"/>
    <w:rsid w:val="006A3EA2"/>
    <w:rsid w:val="006A4599"/>
    <w:rsid w:val="006A4709"/>
    <w:rsid w:val="006B1278"/>
    <w:rsid w:val="006B6371"/>
    <w:rsid w:val="006B76DE"/>
    <w:rsid w:val="006B79B6"/>
    <w:rsid w:val="006C4369"/>
    <w:rsid w:val="006D0672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87797"/>
    <w:rsid w:val="007A00C6"/>
    <w:rsid w:val="007A1C6A"/>
    <w:rsid w:val="007A5E14"/>
    <w:rsid w:val="007A72DE"/>
    <w:rsid w:val="007B2DAF"/>
    <w:rsid w:val="007B690D"/>
    <w:rsid w:val="007C06C4"/>
    <w:rsid w:val="007C61A5"/>
    <w:rsid w:val="007D0107"/>
    <w:rsid w:val="007D72B5"/>
    <w:rsid w:val="007E370A"/>
    <w:rsid w:val="007E3891"/>
    <w:rsid w:val="007E3EE3"/>
    <w:rsid w:val="007F1857"/>
    <w:rsid w:val="007F3BE2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0F6E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82F9A"/>
    <w:rsid w:val="008A1E1F"/>
    <w:rsid w:val="008A62BB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5ADC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4DFD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430D2"/>
    <w:rsid w:val="00A57028"/>
    <w:rsid w:val="00A669AE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0880"/>
    <w:rsid w:val="00BB2718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00BA8"/>
    <w:rsid w:val="00C2167F"/>
    <w:rsid w:val="00C23D8A"/>
    <w:rsid w:val="00C254A5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0D23"/>
    <w:rsid w:val="00C83BAF"/>
    <w:rsid w:val="00C87020"/>
    <w:rsid w:val="00C87824"/>
    <w:rsid w:val="00C94867"/>
    <w:rsid w:val="00CA1AC2"/>
    <w:rsid w:val="00CA4C5B"/>
    <w:rsid w:val="00CA6FC2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26C4F"/>
    <w:rsid w:val="00E31C6F"/>
    <w:rsid w:val="00E341D2"/>
    <w:rsid w:val="00E34251"/>
    <w:rsid w:val="00E402C5"/>
    <w:rsid w:val="00E416C5"/>
    <w:rsid w:val="00E45DE1"/>
    <w:rsid w:val="00E55DE9"/>
    <w:rsid w:val="00E564B4"/>
    <w:rsid w:val="00E61AB7"/>
    <w:rsid w:val="00E640B1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B5024"/>
    <w:rsid w:val="00EC593D"/>
    <w:rsid w:val="00EC7256"/>
    <w:rsid w:val="00ED5192"/>
    <w:rsid w:val="00EE0514"/>
    <w:rsid w:val="00EE186A"/>
    <w:rsid w:val="00EE4F0C"/>
    <w:rsid w:val="00EF49A8"/>
    <w:rsid w:val="00EF56B0"/>
    <w:rsid w:val="00EF69BE"/>
    <w:rsid w:val="00F072AB"/>
    <w:rsid w:val="00F07B74"/>
    <w:rsid w:val="00F106A7"/>
    <w:rsid w:val="00F12979"/>
    <w:rsid w:val="00F13F93"/>
    <w:rsid w:val="00F16874"/>
    <w:rsid w:val="00F32B49"/>
    <w:rsid w:val="00F3337F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00CB"/>
    <w:rsid w:val="00F71063"/>
    <w:rsid w:val="00F7579D"/>
    <w:rsid w:val="00F8560C"/>
    <w:rsid w:val="00F93F35"/>
    <w:rsid w:val="00FA56C7"/>
    <w:rsid w:val="00FB1AE3"/>
    <w:rsid w:val="00FB2A24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106</cp:revision>
  <cp:lastPrinted>2022-11-05T14:32:00Z</cp:lastPrinted>
  <dcterms:created xsi:type="dcterms:W3CDTF">2020-06-20T06:46:00Z</dcterms:created>
  <dcterms:modified xsi:type="dcterms:W3CDTF">2022-11-05T14:32:00Z</dcterms:modified>
</cp:coreProperties>
</file>