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030476FD" w:rsidR="0020239F" w:rsidRPr="0020239F" w:rsidRDefault="00D946EA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druhá</w:t>
      </w:r>
      <w:r w:rsidR="005421F9">
        <w:rPr>
          <w:bCs/>
          <w:caps/>
          <w:sz w:val="32"/>
          <w:szCs w:val="32"/>
        </w:rPr>
        <w:t xml:space="preserve"> adventná</w:t>
      </w:r>
      <w:r w:rsidR="00F700CB" w:rsidRPr="0020239F">
        <w:rPr>
          <w:bCs/>
          <w:caps/>
          <w:sz w:val="32"/>
          <w:szCs w:val="32"/>
        </w:rPr>
        <w:t xml:space="preserve"> </w:t>
      </w:r>
      <w:r w:rsidR="006B79B6" w:rsidRPr="0020239F">
        <w:rPr>
          <w:bCs/>
          <w:caps/>
          <w:sz w:val="32"/>
          <w:szCs w:val="32"/>
        </w:rPr>
        <w:t>nedeľa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E81EDBD" w14:textId="7BB59F15" w:rsidR="00D946EA" w:rsidRDefault="00D946EA" w:rsidP="00E34251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Mikuláša, biskupa, </w:t>
      </w:r>
      <w:r>
        <w:rPr>
          <w:i/>
          <w:iCs/>
        </w:rPr>
        <w:t>ľubovoľná spomienka</w:t>
      </w:r>
    </w:p>
    <w:p w14:paraId="69985ACB" w14:textId="1CB2F0C9" w:rsidR="0020239F" w:rsidRDefault="005421F9" w:rsidP="00E34251">
      <w:pPr>
        <w:ind w:firstLine="708"/>
        <w:rPr>
          <w:i/>
          <w:iCs/>
        </w:rPr>
      </w:pPr>
      <w:r>
        <w:t>streda</w:t>
      </w:r>
      <w:r w:rsidR="0020239F">
        <w:t>:</w:t>
      </w:r>
      <w:r w:rsidR="0020239F">
        <w:tab/>
      </w:r>
      <w:r>
        <w:tab/>
        <w:t xml:space="preserve">Sv. </w:t>
      </w:r>
      <w:r w:rsidR="00D946EA">
        <w:t xml:space="preserve">Ambróza, </w:t>
      </w:r>
      <w:r w:rsidR="00222E0C">
        <w:t>biskupa a učiteľa Cirkvi</w:t>
      </w:r>
      <w:r w:rsidR="0020239F">
        <w:t xml:space="preserve">, </w:t>
      </w:r>
      <w:r w:rsidR="0020239F">
        <w:rPr>
          <w:i/>
          <w:iCs/>
        </w:rPr>
        <w:t>s</w:t>
      </w:r>
      <w:r w:rsidR="00222E0C">
        <w:rPr>
          <w:i/>
          <w:iCs/>
        </w:rPr>
        <w:t>pomienka</w:t>
      </w:r>
    </w:p>
    <w:p w14:paraId="35343267" w14:textId="77777777" w:rsidR="00222E0C" w:rsidRDefault="00222E0C" w:rsidP="00E34251">
      <w:pPr>
        <w:ind w:firstLine="708"/>
      </w:pPr>
      <w:r>
        <w:t>štvrtok:</w:t>
      </w:r>
      <w:r>
        <w:tab/>
        <w:t xml:space="preserve">Nepoškvrneného počatia Preblahoslavenej Panny Márie, </w:t>
      </w:r>
      <w:r w:rsidRPr="00222E0C">
        <w:rPr>
          <w:i/>
          <w:iCs/>
        </w:rPr>
        <w:t xml:space="preserve">slávnosť </w:t>
      </w:r>
    </w:p>
    <w:p w14:paraId="23F93CC1" w14:textId="5AC94C77" w:rsidR="006B79B6" w:rsidRDefault="00CF661A" w:rsidP="0020239F">
      <w:pPr>
        <w:ind w:firstLine="708"/>
      </w:pPr>
      <w:r>
        <w:t>nedeľa:</w:t>
      </w:r>
      <w:r>
        <w:tab/>
      </w:r>
      <w:r w:rsidR="00222E0C">
        <w:t>Tretia</w:t>
      </w:r>
      <w:r w:rsidR="0020239F">
        <w:t xml:space="preserve"> adventná</w:t>
      </w:r>
      <w:r w:rsidR="0006583A">
        <w:t xml:space="preserve"> </w:t>
      </w:r>
      <w:r w:rsidR="00744A88">
        <w:t>n</w:t>
      </w:r>
      <w:r>
        <w:t>edeľa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04514100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66C6F">
        <w:rPr>
          <w:bCs/>
          <w:sz w:val="28"/>
          <w:szCs w:val="40"/>
        </w:rPr>
        <w:t>5</w:t>
      </w:r>
      <w:r w:rsidR="005421F9">
        <w:rPr>
          <w:bCs/>
          <w:sz w:val="28"/>
          <w:szCs w:val="40"/>
        </w:rPr>
        <w:t xml:space="preserve">. </w:t>
      </w:r>
      <w:r w:rsidR="00066C6F">
        <w:rPr>
          <w:bCs/>
          <w:sz w:val="28"/>
          <w:szCs w:val="40"/>
        </w:rPr>
        <w:t xml:space="preserve">– 11. </w:t>
      </w:r>
      <w:r w:rsidR="005421F9">
        <w:rPr>
          <w:bCs/>
          <w:sz w:val="28"/>
          <w:szCs w:val="40"/>
        </w:rPr>
        <w:t xml:space="preserve">decembra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EB5EEF" w:rsidRPr="00366026" w14:paraId="70B0DCB6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F5B5" w14:textId="52CEABF7" w:rsidR="00EB5EEF" w:rsidRDefault="005421F9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5D31C" w14:textId="0DBA77C0" w:rsidR="00EB5EEF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8F0C" w14:textId="71C3A881" w:rsidR="00EB5EEF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9D7" w14:textId="285D9B90" w:rsidR="00EB5EEF" w:rsidRPr="00366026" w:rsidRDefault="006B71CC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Rudolf a Helena Backoví a syn Vladimír</w:t>
            </w:r>
          </w:p>
        </w:tc>
      </w:tr>
      <w:tr w:rsidR="006B71CC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B71CC" w:rsidRPr="00366026" w:rsidRDefault="006B71CC" w:rsidP="006B71C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76973B82" w:rsidR="006B71CC" w:rsidRDefault="006B71CC" w:rsidP="006B71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5CAEE28F" w:rsidR="006B71CC" w:rsidRPr="00E640B1" w:rsidRDefault="006B71CC" w:rsidP="006B71C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077AB97C" w:rsidR="006B71CC" w:rsidRPr="00366026" w:rsidRDefault="006B71CC" w:rsidP="006B71C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z rod. Mitickej</w:t>
            </w:r>
          </w:p>
        </w:tc>
      </w:tr>
      <w:tr w:rsidR="006B71CC" w:rsidRPr="00366026" w14:paraId="17A73687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49E7" w14:textId="13787D7E" w:rsidR="006B71CC" w:rsidRDefault="006B71CC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AE349" w14:textId="4D543D71" w:rsidR="006B71CC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E1C1E" w14:textId="29FFAEF9" w:rsidR="006B71CC" w:rsidRDefault="006B71CC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6B71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9985E" w14:textId="7CF0B1FA" w:rsidR="006B71CC" w:rsidRPr="00366026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6B71CC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1AF3BBCE" w:rsidR="006B71CC" w:rsidRDefault="006B71CC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B71CC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DACD5A8" w:rsidR="006B71CC" w:rsidRDefault="006B71CC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6AA05737" w:rsidR="006B71CC" w:rsidRPr="00366026" w:rsidRDefault="006B71CC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farnosť</w:t>
            </w:r>
          </w:p>
        </w:tc>
      </w:tr>
      <w:tr w:rsidR="006B71CC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B71CC" w:rsidRPr="00366026" w:rsidRDefault="006B71CC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6B71CC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5008B704" w:rsidR="006B71CC" w:rsidRDefault="006B71CC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6B3DC95C" w:rsidR="006B71CC" w:rsidRPr="00366026" w:rsidRDefault="006B71CC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Jozef a Alojzia Peťovskí</w:t>
            </w:r>
          </w:p>
        </w:tc>
      </w:tr>
      <w:tr w:rsidR="006B71CC" w:rsidRPr="00366026" w14:paraId="5898B795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6612E" w14:textId="77777777" w:rsidR="006B71CC" w:rsidRPr="00366026" w:rsidRDefault="006B71CC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B1CE5" w14:textId="12CB6EA7" w:rsidR="006B71CC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04859" w14:textId="5462D550" w:rsidR="006B71CC" w:rsidRDefault="006B71CC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B71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438ED" w14:textId="2B4161F6" w:rsidR="006B71CC" w:rsidRPr="00366026" w:rsidRDefault="006B71CC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EB5EEF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B5EEF" w:rsidRPr="00366026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19891362" w:rsidR="00EB5EEF" w:rsidRPr="00366026" w:rsidRDefault="00EB5EEF" w:rsidP="00EB5EEF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1292D44E" w:rsidR="00EB5EEF" w:rsidRPr="005D116D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B71CC">
              <w:rPr>
                <w:bCs/>
                <w:sz w:val="28"/>
                <w:szCs w:val="28"/>
              </w:rPr>
              <w:t>Ignác a Júlia Kobydoví, deti a duše v očistci</w:t>
            </w:r>
          </w:p>
        </w:tc>
      </w:tr>
      <w:tr w:rsidR="006045CD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20F6A1D5" w:rsidR="006045CD" w:rsidRDefault="006B71CC" w:rsidP="004F547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4AA55662" w:rsidR="006045CD" w:rsidRDefault="006045CD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18A8CCA9" w:rsidR="006045CD" w:rsidRPr="001B46DC" w:rsidRDefault="006045CD" w:rsidP="004F547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68A5BF6F" w:rsidR="006045CD" w:rsidRPr="00366026" w:rsidRDefault="006045CD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4F547E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DE1C012" w:rsidR="004F547E" w:rsidRPr="00366026" w:rsidRDefault="004F547E" w:rsidP="004F547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6B71CC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="006B71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14687B10" w:rsidR="004F547E" w:rsidRPr="00366026" w:rsidRDefault="004F547E" w:rsidP="004F547E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B71CC">
              <w:rPr>
                <w:bCs/>
                <w:sz w:val="28"/>
                <w:szCs w:val="28"/>
              </w:rPr>
              <w:t>Anton, Antónia a synovia Jozef a Alojz</w:t>
            </w:r>
          </w:p>
        </w:tc>
      </w:tr>
      <w:tr w:rsidR="004F547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4F547E" w:rsidRPr="00366026" w:rsidRDefault="006B71CC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4F547E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4F547E" w:rsidRPr="00E24F44" w:rsidRDefault="004F547E" w:rsidP="004F547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6B71CC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6B71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F5BF9F0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E53EA" w:rsidRPr="00366026">
              <w:rPr>
                <w:bCs/>
                <w:sz w:val="28"/>
                <w:szCs w:val="28"/>
              </w:rPr>
              <w:t>†</w:t>
            </w:r>
            <w:r w:rsidR="005E53EA">
              <w:rPr>
                <w:bCs/>
                <w:sz w:val="28"/>
                <w:szCs w:val="28"/>
              </w:rPr>
              <w:t xml:space="preserve"> </w:t>
            </w:r>
            <w:r w:rsidR="008802AD">
              <w:rPr>
                <w:bCs/>
                <w:sz w:val="28"/>
                <w:szCs w:val="28"/>
              </w:rPr>
              <w:t>Anton a Antónia Rýdzioví, František a Agneša Matúšoví</w:t>
            </w:r>
          </w:p>
        </w:tc>
      </w:tr>
      <w:tr w:rsidR="004F547E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4F547E" w:rsidRPr="00366026" w:rsidRDefault="004F547E" w:rsidP="004F547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4F547E" w:rsidRPr="00366026" w:rsidRDefault="00DF38DB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4F547E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4F547E" w:rsidRPr="00366026" w:rsidRDefault="004F547E" w:rsidP="004F547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1814DD9B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8802AD">
              <w:rPr>
                <w:bCs/>
                <w:sz w:val="28"/>
                <w:szCs w:val="28"/>
              </w:rPr>
              <w:t>farnosť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5F7A9F41" w14:textId="741B9E8C" w:rsidR="003568F1" w:rsidRPr="006C51B5" w:rsidRDefault="003568F1" w:rsidP="003568F1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 w:rsidRPr="006C51B5">
        <w:t>V</w:t>
      </w:r>
      <w:r w:rsidR="00507B7E">
        <w:t>o štvrtok</w:t>
      </w:r>
      <w:r w:rsidRPr="006C51B5">
        <w:t xml:space="preserve"> slávime </w:t>
      </w:r>
      <w:r w:rsidRPr="003568F1">
        <w:rPr>
          <w:b/>
        </w:rPr>
        <w:t>slávnosť Nepoškvrneného počatia Panny Márie</w:t>
      </w:r>
      <w:r w:rsidRPr="006C51B5">
        <w:t>, ktorému je zasväten</w:t>
      </w:r>
      <w:r w:rsidR="00AE4C8D">
        <w:t>á</w:t>
      </w:r>
      <w:r w:rsidRPr="006C51B5">
        <w:t xml:space="preserve"> kaplnka v Horných Motešiciach. </w:t>
      </w:r>
      <w:r>
        <w:t>S</w:t>
      </w:r>
      <w:r w:rsidRPr="006C51B5">
        <w:t>v. omše budú podľa rozpisu.</w:t>
      </w:r>
    </w:p>
    <w:p w14:paraId="566B7C95" w14:textId="77777777" w:rsidR="003568F1" w:rsidRDefault="008802AD" w:rsidP="003568F1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 w:rsidRPr="006C51B5">
        <w:t xml:space="preserve">V tomto týždni sú </w:t>
      </w:r>
      <w:r w:rsidRPr="008802AD">
        <w:rPr>
          <w:b/>
        </w:rPr>
        <w:t xml:space="preserve">zimné kántrové dni, </w:t>
      </w:r>
      <w:r w:rsidRPr="006C51B5">
        <w:t xml:space="preserve">obsahom ktorých je: </w:t>
      </w:r>
      <w:r w:rsidRPr="008802AD">
        <w:rPr>
          <w:i/>
        </w:rPr>
        <w:t>príchod Kristovho kráľovstva do rodín, duchovná obnova rodín, pokoj a spravodlivosť vo svete</w:t>
      </w:r>
      <w:r w:rsidRPr="006C51B5">
        <w:t>.</w:t>
      </w:r>
    </w:p>
    <w:p w14:paraId="074990F3" w14:textId="71733CBF" w:rsidR="00AE4C8D" w:rsidRDefault="00AE4C8D" w:rsidP="008802A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V tomto </w:t>
      </w:r>
      <w:r w:rsidRPr="00E341D2">
        <w:rPr>
          <w:b/>
          <w:bCs/>
        </w:rPr>
        <w:t>týždni</w:t>
      </w:r>
      <w:r>
        <w:t xml:space="preserve"> </w:t>
      </w:r>
      <w:r w:rsidRPr="00BD1278">
        <w:rPr>
          <w:b/>
          <w:bCs/>
        </w:rPr>
        <w:t>pokračujeme stretnutiami birmovancov</w:t>
      </w:r>
      <w:r>
        <w:t xml:space="preserve"> – v Horných Motešiciach v piatok 9. decembra a v Petrovej Lehote v sobotu 10. decembra vždy po sv. omši (cca 17</w:t>
      </w:r>
      <w:r w:rsidRPr="006D0672">
        <w:rPr>
          <w:vertAlign w:val="superscript"/>
        </w:rPr>
        <w:t>30</w:t>
      </w:r>
      <w:r>
        <w:t>). Na stretnutie si so sebou prineste vypracované témy z predchádzajúcich stretnutí.</w:t>
      </w:r>
    </w:p>
    <w:p w14:paraId="6CEE57F5" w14:textId="401CBC74" w:rsidR="00DF38DB" w:rsidRPr="00DF38DB" w:rsidRDefault="00DF38DB" w:rsidP="00DF38D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Hnutie kresťanských spoločenstiev detí (eRko) pozýva deti v sobotu 10. decembra o 14</w:t>
      </w:r>
      <w:r w:rsidRPr="001110B6">
        <w:rPr>
          <w:vertAlign w:val="superscript"/>
        </w:rPr>
        <w:t>00</w:t>
      </w:r>
      <w:r>
        <w:t xml:space="preserve"> na stretnutie do Kultúrneho domu v Horných Motešiciach.</w:t>
      </w:r>
    </w:p>
    <w:p w14:paraId="063F0EEA" w14:textId="015A7BBC" w:rsidR="008802AD" w:rsidRDefault="008802AD" w:rsidP="008802A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6C51B5">
        <w:t>V uplynulom týždni daro</w:t>
      </w:r>
      <w:r w:rsidRPr="00B03D44">
        <w:t>vali na prestavbu farskej budovy a pr</w:t>
      </w:r>
      <w:r>
        <w:t xml:space="preserve">e potreby farnosti </w:t>
      </w:r>
      <w:r w:rsidRPr="006C51B5">
        <w:t>Bohu znám</w:t>
      </w:r>
      <w:r>
        <w:t xml:space="preserve">i  z P. Lehoty 50,- </w:t>
      </w:r>
      <w:r w:rsidRPr="006C51B5">
        <w:t>€</w:t>
      </w:r>
      <w:r>
        <w:t xml:space="preserve">, </w:t>
      </w:r>
      <w:r w:rsidR="00EA29B7">
        <w:t xml:space="preserve">z H. Motešíc 50,- </w:t>
      </w:r>
      <w:r w:rsidR="00EA29B7" w:rsidRPr="006C51B5">
        <w:t>€</w:t>
      </w:r>
      <w:r w:rsidR="00EA29B7">
        <w:t xml:space="preserve">, </w:t>
      </w:r>
      <w:r>
        <w:t xml:space="preserve">D. Motešíc </w:t>
      </w:r>
      <w:r w:rsidR="00EA29B7">
        <w:t xml:space="preserve">2x </w:t>
      </w:r>
      <w:r>
        <w:t xml:space="preserve">50,- </w:t>
      </w:r>
      <w:r w:rsidRPr="006C51B5">
        <w:t>€</w:t>
      </w:r>
      <w:r>
        <w:t xml:space="preserve"> a z Neporadze 50,- </w:t>
      </w:r>
      <w:r w:rsidRPr="006C51B5">
        <w:t>€</w:t>
      </w:r>
      <w:r>
        <w:t xml:space="preserve">. </w:t>
      </w:r>
    </w:p>
    <w:p w14:paraId="3E115DB3" w14:textId="77777777" w:rsidR="003568F1" w:rsidRDefault="005E53EA" w:rsidP="003568F1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8802AD">
        <w:t>o</w:t>
      </w:r>
      <w:r w:rsidR="0020239F">
        <w:t xml:space="preserve"> </w:t>
      </w:r>
      <w:r w:rsidR="0020239F" w:rsidRPr="008802AD">
        <w:rPr>
          <w:b/>
          <w:bCs/>
        </w:rPr>
        <w:t>zbierk</w:t>
      </w:r>
      <w:r w:rsidR="008802AD" w:rsidRPr="008802AD">
        <w:rPr>
          <w:b/>
          <w:bCs/>
        </w:rPr>
        <w:t>y</w:t>
      </w:r>
      <w:r w:rsidR="0020239F" w:rsidRPr="008802AD">
        <w:rPr>
          <w:b/>
          <w:bCs/>
        </w:rPr>
        <w:t xml:space="preserve"> na charitu</w:t>
      </w:r>
      <w:bookmarkEnd w:id="0"/>
      <w:r w:rsidR="008802AD" w:rsidRPr="008802AD">
        <w:rPr>
          <w:b/>
          <w:bCs/>
        </w:rPr>
        <w:t xml:space="preserve"> </w:t>
      </w:r>
      <w:r w:rsidR="008802AD">
        <w:t>sa vyzbieralo 595,90 €</w:t>
      </w:r>
      <w:r w:rsidR="00C5085B">
        <w:t>.</w:t>
      </w:r>
      <w:r w:rsidR="008802AD" w:rsidRPr="008802AD">
        <w:t xml:space="preserve"> </w:t>
      </w:r>
      <w:r w:rsidR="008802AD">
        <w:t xml:space="preserve">Úprimné </w:t>
      </w:r>
      <w:r w:rsidR="008802AD" w:rsidRPr="006C51B5">
        <w:t>Pán Boh zaplať</w:t>
      </w:r>
      <w:r w:rsidR="008802AD">
        <w:t>.</w:t>
      </w:r>
    </w:p>
    <w:p w14:paraId="6DB456CF" w14:textId="61A7BEF1" w:rsidR="003568F1" w:rsidRPr="006C51B5" w:rsidRDefault="003568F1" w:rsidP="003568F1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budúcu nedeľu</w:t>
      </w:r>
      <w:r w:rsidRPr="006C51B5">
        <w:t xml:space="preserve"> po sv. omši v Dolných Motešiciach čakáme návštevu </w:t>
      </w:r>
      <w:r w:rsidRPr="003568F1">
        <w:rPr>
          <w:b/>
        </w:rPr>
        <w:t>sv. Mikuláš</w:t>
      </w:r>
      <w:r>
        <w:rPr>
          <w:b/>
        </w:rPr>
        <w:t>a</w:t>
      </w:r>
      <w:r w:rsidRPr="006C51B5">
        <w:t>. Pozývame všetky deti našej farnosti.</w:t>
      </w: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416226BD" w:rsidR="00D41659" w:rsidRPr="00E34251" w:rsidRDefault="008802AD" w:rsidP="008802AD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3</w:t>
      </w:r>
      <w:r w:rsidR="007A1C6A">
        <w:rPr>
          <w:bCs/>
        </w:rPr>
        <w:t xml:space="preserve">. </w:t>
      </w:r>
      <w:r>
        <w:rPr>
          <w:bCs/>
        </w:rPr>
        <w:t>decembra</w:t>
      </w:r>
      <w:r w:rsidR="006B79B6" w:rsidRPr="00E34251">
        <w:rPr>
          <w:bCs/>
        </w:rPr>
        <w:t xml:space="preserve"> 2022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2"/>
  </w:num>
  <w:num w:numId="7" w16cid:durableId="969894258">
    <w:abstractNumId w:val="34"/>
  </w:num>
  <w:num w:numId="8" w16cid:durableId="565265333">
    <w:abstractNumId w:val="36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1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5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3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30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  <w:num w:numId="40" w16cid:durableId="14796163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6583A"/>
    <w:rsid w:val="00066C6F"/>
    <w:rsid w:val="00086686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547E"/>
    <w:rsid w:val="004F64E5"/>
    <w:rsid w:val="004F68FB"/>
    <w:rsid w:val="005006C7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4079E"/>
    <w:rsid w:val="005421F9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544AE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02AD"/>
    <w:rsid w:val="00882758"/>
    <w:rsid w:val="00882F9A"/>
    <w:rsid w:val="008A1E1F"/>
    <w:rsid w:val="008A62BB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4DFD"/>
    <w:rsid w:val="009E6A44"/>
    <w:rsid w:val="009F0DE7"/>
    <w:rsid w:val="009F2E1F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121</cp:revision>
  <cp:lastPrinted>2022-12-03T18:22:00Z</cp:lastPrinted>
  <dcterms:created xsi:type="dcterms:W3CDTF">2020-06-20T06:46:00Z</dcterms:created>
  <dcterms:modified xsi:type="dcterms:W3CDTF">2022-12-05T21:00:00Z</dcterms:modified>
</cp:coreProperties>
</file>