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5B7C15EA" w14:textId="77777777" w:rsidR="00826D2B" w:rsidRPr="00813B11" w:rsidRDefault="00826D2B" w:rsidP="00826D2B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 xml:space="preserve">kvetná </w:t>
      </w:r>
      <w:r w:rsidRPr="00813B11">
        <w:rPr>
          <w:bCs/>
          <w:caps/>
          <w:sz w:val="32"/>
          <w:szCs w:val="32"/>
        </w:rPr>
        <w:t>nedeľa</w:t>
      </w:r>
      <w:r>
        <w:rPr>
          <w:bCs/>
          <w:caps/>
          <w:sz w:val="32"/>
          <w:szCs w:val="32"/>
        </w:rPr>
        <w:t xml:space="preserve"> – nedeľa utrpenia pána</w:t>
      </w:r>
    </w:p>
    <w:p w14:paraId="4261A22D" w14:textId="77777777" w:rsidR="00826D2B" w:rsidRPr="00B13738" w:rsidRDefault="00826D2B" w:rsidP="00826D2B">
      <w:pPr>
        <w:tabs>
          <w:tab w:val="left" w:pos="7410"/>
        </w:tabs>
        <w:rPr>
          <w:bCs/>
          <w:sz w:val="8"/>
          <w:szCs w:val="6"/>
        </w:rPr>
      </w:pPr>
    </w:p>
    <w:p w14:paraId="36976EF7" w14:textId="77777777" w:rsidR="00826D2B" w:rsidRPr="00CF661A" w:rsidRDefault="00826D2B" w:rsidP="00826D2B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6A88D2AB" w14:textId="77777777" w:rsidR="00826D2B" w:rsidRDefault="00826D2B" w:rsidP="00826D2B">
      <w:pPr>
        <w:ind w:firstLine="708"/>
      </w:pPr>
      <w:r>
        <w:t>štvrtok:</w:t>
      </w:r>
      <w:r>
        <w:tab/>
        <w:t>Zelený štvrtok Pánovej večere</w:t>
      </w:r>
    </w:p>
    <w:p w14:paraId="1E06DB44" w14:textId="77777777" w:rsidR="00826D2B" w:rsidRDefault="00826D2B" w:rsidP="00826D2B">
      <w:pPr>
        <w:ind w:firstLine="708"/>
      </w:pPr>
      <w:r>
        <w:t>piatok:</w:t>
      </w:r>
      <w:r>
        <w:tab/>
      </w:r>
      <w:r>
        <w:tab/>
        <w:t>Veľký piatok – slávenie utrpenia a smrti Pána</w:t>
      </w:r>
    </w:p>
    <w:p w14:paraId="08167DD3" w14:textId="77777777" w:rsidR="00826D2B" w:rsidRDefault="00826D2B" w:rsidP="00826D2B">
      <w:pPr>
        <w:ind w:firstLine="708"/>
      </w:pPr>
      <w:r>
        <w:t>sobota:</w:t>
      </w:r>
      <w:r>
        <w:tab/>
      </w:r>
      <w:r>
        <w:tab/>
        <w:t>Veľkonočná vigília</w:t>
      </w:r>
    </w:p>
    <w:p w14:paraId="61E5AB04" w14:textId="77777777" w:rsidR="00826D2B" w:rsidRDefault="00826D2B" w:rsidP="00826D2B">
      <w:pPr>
        <w:ind w:firstLine="708"/>
        <w:rPr>
          <w:sz w:val="12"/>
          <w:szCs w:val="12"/>
        </w:rPr>
      </w:pPr>
      <w:r>
        <w:t>nedeľa:</w:t>
      </w:r>
      <w:r>
        <w:tab/>
        <w:t>Veľkonočná nedeľa Pánovho zmŕtvychvstania</w:t>
      </w:r>
    </w:p>
    <w:p w14:paraId="42DEAE77" w14:textId="77777777" w:rsidR="00826D2B" w:rsidRPr="00813B11" w:rsidRDefault="00826D2B" w:rsidP="00826D2B">
      <w:pPr>
        <w:shd w:val="clear" w:color="auto" w:fill="FFFFFF"/>
        <w:rPr>
          <w:bCs/>
          <w:sz w:val="16"/>
          <w:szCs w:val="16"/>
        </w:rPr>
      </w:pPr>
    </w:p>
    <w:p w14:paraId="73D7E84A" w14:textId="5A1B958C" w:rsidR="00826D2B" w:rsidRPr="00813B11" w:rsidRDefault="00826D2B" w:rsidP="00826D2B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>
        <w:rPr>
          <w:bCs/>
          <w:sz w:val="28"/>
          <w:szCs w:val="40"/>
        </w:rPr>
        <w:t xml:space="preserve">3. – 9. apríla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826D2B" w:rsidRPr="00366026" w14:paraId="1929CBED" w14:textId="77777777" w:rsidTr="004E4E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74FA7" w14:textId="77777777" w:rsidR="00826D2B" w:rsidRPr="00366026" w:rsidRDefault="00826D2B" w:rsidP="00826D2B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77B61" w14:textId="77777777" w:rsidR="00826D2B" w:rsidRPr="00366026" w:rsidRDefault="00826D2B" w:rsidP="00826D2B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51D8A" w14:textId="77777777" w:rsidR="00826D2B" w:rsidRPr="00366026" w:rsidRDefault="00826D2B" w:rsidP="00826D2B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B2726" w14:textId="1BF0C808" w:rsidR="00826D2B" w:rsidRPr="00366026" w:rsidRDefault="00826D2B" w:rsidP="00826D2B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 Anton a Peter</w:t>
            </w:r>
          </w:p>
        </w:tc>
      </w:tr>
      <w:tr w:rsidR="00826D2B" w:rsidRPr="00366026" w14:paraId="08E11C57" w14:textId="77777777" w:rsidTr="004E4E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104F5" w14:textId="77777777" w:rsidR="00826D2B" w:rsidRPr="00366026" w:rsidRDefault="00826D2B" w:rsidP="00826D2B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81E3F" w14:textId="77777777" w:rsidR="00826D2B" w:rsidRPr="00366026" w:rsidRDefault="00826D2B" w:rsidP="00826D2B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D1873" w14:textId="77777777" w:rsidR="00826D2B" w:rsidRPr="00366026" w:rsidRDefault="00826D2B" w:rsidP="00826D2B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FCB24" w14:textId="77777777" w:rsidR="00826D2B" w:rsidRPr="00366026" w:rsidRDefault="00826D2B" w:rsidP="00826D2B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farnosť</w:t>
            </w:r>
          </w:p>
        </w:tc>
      </w:tr>
      <w:tr w:rsidR="00826D2B" w:rsidRPr="00366026" w14:paraId="69A88EF2" w14:textId="77777777" w:rsidTr="004E4E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8FD9D" w14:textId="77777777" w:rsidR="00826D2B" w:rsidRPr="00366026" w:rsidRDefault="00826D2B" w:rsidP="00826D2B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638DD" w14:textId="77777777" w:rsidR="00826D2B" w:rsidRPr="00366026" w:rsidRDefault="00826D2B" w:rsidP="00826D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06567" w14:textId="77777777" w:rsidR="00826D2B" w:rsidRPr="00366026" w:rsidRDefault="00826D2B" w:rsidP="00826D2B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F0892" w14:textId="77777777" w:rsidR="00826D2B" w:rsidRPr="007676BA" w:rsidRDefault="00826D2B" w:rsidP="00826D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</w:t>
            </w:r>
            <w:r w:rsidRPr="00366026">
              <w:rPr>
                <w:bCs/>
                <w:sz w:val="28"/>
                <w:szCs w:val="28"/>
              </w:rPr>
              <w:t xml:space="preserve">a </w:t>
            </w:r>
            <w:r>
              <w:rPr>
                <w:bCs/>
                <w:sz w:val="28"/>
                <w:szCs w:val="28"/>
              </w:rPr>
              <w:t>úmysel</w:t>
            </w:r>
          </w:p>
        </w:tc>
      </w:tr>
      <w:tr w:rsidR="00826D2B" w:rsidRPr="00366026" w14:paraId="2536EE7E" w14:textId="77777777" w:rsidTr="004E4E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0C5D1" w14:textId="77777777" w:rsidR="00826D2B" w:rsidRPr="00366026" w:rsidRDefault="00826D2B" w:rsidP="00826D2B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1859F" w14:textId="77777777" w:rsidR="00826D2B" w:rsidRPr="00366026" w:rsidRDefault="00826D2B" w:rsidP="00826D2B">
            <w:pPr>
              <w:rPr>
                <w:bCs/>
                <w:sz w:val="28"/>
                <w:szCs w:val="28"/>
              </w:rPr>
            </w:pPr>
            <w:r w:rsidRPr="003A3475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FDC11" w14:textId="77777777" w:rsidR="00826D2B" w:rsidRPr="00366026" w:rsidRDefault="00826D2B" w:rsidP="00826D2B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18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A1E3D" w14:textId="6BBF9853" w:rsidR="00826D2B" w:rsidRPr="00366026" w:rsidRDefault="00826D2B" w:rsidP="00826D2B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farnosť</w:t>
            </w:r>
          </w:p>
        </w:tc>
      </w:tr>
      <w:tr w:rsidR="00826D2B" w:rsidRPr="00366026" w14:paraId="30899FE8" w14:textId="77777777" w:rsidTr="004E4E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81391" w14:textId="77777777" w:rsidR="00826D2B" w:rsidRPr="00366026" w:rsidRDefault="00826D2B" w:rsidP="00826D2B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37990" w14:textId="77777777" w:rsidR="00826D2B" w:rsidRPr="00366026" w:rsidRDefault="00826D2B" w:rsidP="00826D2B">
            <w:pPr>
              <w:rPr>
                <w:bCs/>
                <w:sz w:val="28"/>
                <w:szCs w:val="28"/>
              </w:rPr>
            </w:pPr>
            <w:r w:rsidRPr="003A3475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B8BFD" w14:textId="77777777" w:rsidR="00826D2B" w:rsidRPr="00366026" w:rsidRDefault="00826D2B" w:rsidP="00826D2B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15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63A5C" w14:textId="77777777" w:rsidR="00826D2B" w:rsidRPr="005D116D" w:rsidRDefault="00826D2B" w:rsidP="00826D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826D2B" w:rsidRPr="00366026" w14:paraId="0AA77BB3" w14:textId="77777777" w:rsidTr="004E4E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861DF" w14:textId="77777777" w:rsidR="00826D2B" w:rsidRPr="00366026" w:rsidRDefault="00826D2B" w:rsidP="00826D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F72A3" w14:textId="77777777" w:rsidR="00826D2B" w:rsidRPr="00366026" w:rsidRDefault="00826D2B" w:rsidP="00826D2B">
            <w:pPr>
              <w:rPr>
                <w:bCs/>
                <w:sz w:val="28"/>
                <w:szCs w:val="28"/>
              </w:rPr>
            </w:pPr>
            <w:r w:rsidRPr="003A3475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DD41F" w14:textId="77777777" w:rsidR="00826D2B" w:rsidRPr="00366026" w:rsidRDefault="00826D2B" w:rsidP="00826D2B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20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F7B3B" w14:textId="77777777" w:rsidR="00826D2B" w:rsidRPr="00366026" w:rsidRDefault="00826D2B" w:rsidP="00826D2B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farnosť</w:t>
            </w:r>
          </w:p>
        </w:tc>
      </w:tr>
      <w:tr w:rsidR="00826D2B" w:rsidRPr="00366026" w14:paraId="5CCB2591" w14:textId="77777777" w:rsidTr="004E4E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13FC4" w14:textId="77777777" w:rsidR="00826D2B" w:rsidRPr="00366026" w:rsidRDefault="00826D2B" w:rsidP="00826D2B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835D2" w14:textId="77777777" w:rsidR="00826D2B" w:rsidRPr="00366026" w:rsidRDefault="00826D2B" w:rsidP="00826D2B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5772F" w14:textId="77777777" w:rsidR="00826D2B" w:rsidRPr="00366026" w:rsidRDefault="00826D2B" w:rsidP="00826D2B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9FAE6" w14:textId="3CFC4DF7" w:rsidR="00826D2B" w:rsidRPr="00366026" w:rsidRDefault="00826D2B" w:rsidP="00826D2B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farnosť</w:t>
            </w:r>
          </w:p>
        </w:tc>
      </w:tr>
      <w:tr w:rsidR="00826D2B" w:rsidRPr="00366026" w14:paraId="37324D94" w14:textId="77777777" w:rsidTr="004E4E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D079C" w14:textId="77777777" w:rsidR="00826D2B" w:rsidRPr="00366026" w:rsidRDefault="00826D2B" w:rsidP="00826D2B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9E702" w14:textId="77777777" w:rsidR="00826D2B" w:rsidRPr="00366026" w:rsidRDefault="00826D2B" w:rsidP="00826D2B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FEA9B" w14:textId="77777777" w:rsidR="00826D2B" w:rsidRPr="00E24F44" w:rsidRDefault="00826D2B" w:rsidP="00826D2B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7FC98" w14:textId="4CE09697" w:rsidR="00826D2B" w:rsidRPr="00366026" w:rsidRDefault="00826D2B" w:rsidP="00826D2B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Jozef a Mária </w:t>
            </w:r>
            <w:proofErr w:type="spellStart"/>
            <w:r>
              <w:rPr>
                <w:bCs/>
                <w:sz w:val="28"/>
                <w:szCs w:val="28"/>
              </w:rPr>
              <w:t>Fortunoví</w:t>
            </w:r>
            <w:proofErr w:type="spellEnd"/>
            <w:r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826D2B" w:rsidRPr="00366026" w14:paraId="0316F4CF" w14:textId="77777777" w:rsidTr="004E4E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6F212" w14:textId="77777777" w:rsidR="00826D2B" w:rsidRPr="00366026" w:rsidRDefault="00826D2B" w:rsidP="00826D2B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16513" w14:textId="77777777" w:rsidR="00826D2B" w:rsidRPr="00366026" w:rsidRDefault="00826D2B" w:rsidP="00826D2B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F36C8" w14:textId="77777777" w:rsidR="00826D2B" w:rsidRPr="00366026" w:rsidRDefault="00826D2B" w:rsidP="00826D2B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58F4B" w14:textId="15430733" w:rsidR="00826D2B" w:rsidRPr="00366026" w:rsidRDefault="00826D2B" w:rsidP="00826D2B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† </w:t>
            </w:r>
            <w:r>
              <w:rPr>
                <w:bCs/>
                <w:sz w:val="28"/>
                <w:szCs w:val="28"/>
              </w:rPr>
              <w:t>Ján, Viktória a syn Anton</w:t>
            </w:r>
          </w:p>
        </w:tc>
      </w:tr>
      <w:tr w:rsidR="00826D2B" w:rsidRPr="00366026" w14:paraId="030B3661" w14:textId="77777777" w:rsidTr="004E4E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A6465" w14:textId="77777777" w:rsidR="00826D2B" w:rsidRPr="00366026" w:rsidRDefault="00826D2B" w:rsidP="00826D2B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A3D33" w14:textId="77777777" w:rsidR="00826D2B" w:rsidRPr="00366026" w:rsidRDefault="00826D2B" w:rsidP="00826D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ABB73" w14:textId="77777777" w:rsidR="00826D2B" w:rsidRPr="005D116D" w:rsidRDefault="00826D2B" w:rsidP="00826D2B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11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45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5F029" w14:textId="3652ABC9" w:rsidR="00826D2B" w:rsidRPr="00366026" w:rsidRDefault="00826D2B" w:rsidP="00826D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 úmysel</w:t>
            </w:r>
          </w:p>
        </w:tc>
      </w:tr>
    </w:tbl>
    <w:p w14:paraId="3F03E686" w14:textId="5448643A" w:rsidR="00B13738" w:rsidRPr="00B13738" w:rsidRDefault="00B13738" w:rsidP="00826D2B">
      <w:pPr>
        <w:widowControl w:val="0"/>
        <w:numPr>
          <w:ilvl w:val="0"/>
          <w:numId w:val="33"/>
        </w:numPr>
        <w:tabs>
          <w:tab w:val="left" w:pos="388"/>
        </w:tabs>
        <w:suppressAutoHyphens/>
        <w:spacing w:before="120"/>
        <w:ind w:left="360"/>
        <w:jc w:val="both"/>
        <w:rPr>
          <w:bCs/>
        </w:rPr>
      </w:pPr>
      <w:r w:rsidRPr="00B13738">
        <w:rPr>
          <w:bCs/>
        </w:rPr>
        <w:t>V stredu po sv. omši (o 19</w:t>
      </w:r>
      <w:r w:rsidRPr="00B13738">
        <w:rPr>
          <w:bCs/>
          <w:vertAlign w:val="superscript"/>
        </w:rPr>
        <w:t>30</w:t>
      </w:r>
      <w:r w:rsidRPr="00B13738">
        <w:rPr>
          <w:bCs/>
        </w:rPr>
        <w:t xml:space="preserve">) bude v Horných Motešiciach spoločné </w:t>
      </w:r>
      <w:r w:rsidRPr="00B13738">
        <w:rPr>
          <w:b/>
        </w:rPr>
        <w:t>stretnutie všetkých birmovancov</w:t>
      </w:r>
      <w:r w:rsidRPr="00B13738">
        <w:rPr>
          <w:bCs/>
        </w:rPr>
        <w:t>. Prísť môžu aj rodičia.</w:t>
      </w:r>
      <w:r w:rsidR="00C73315">
        <w:rPr>
          <w:bCs/>
        </w:rPr>
        <w:t xml:space="preserve"> Prineste si so sebou vyplnené prihlášky.</w:t>
      </w:r>
    </w:p>
    <w:p w14:paraId="6031E6DA" w14:textId="1715EBCD" w:rsidR="00826D2B" w:rsidRDefault="00826D2B" w:rsidP="00826D2B">
      <w:pPr>
        <w:widowControl w:val="0"/>
        <w:numPr>
          <w:ilvl w:val="0"/>
          <w:numId w:val="33"/>
        </w:numPr>
        <w:tabs>
          <w:tab w:val="left" w:pos="388"/>
        </w:tabs>
        <w:suppressAutoHyphens/>
        <w:spacing w:before="120"/>
        <w:ind w:left="360"/>
        <w:jc w:val="both"/>
        <w:rPr>
          <w:b/>
        </w:rPr>
      </w:pPr>
      <w:r>
        <w:rPr>
          <w:b/>
        </w:rPr>
        <w:t>Zelený štvrtok Pánovej večere</w:t>
      </w:r>
      <w:r>
        <w:t xml:space="preserve"> – spomienka na ustanovenie Eucharistie, sviatosti kňazstva a Pánovho príkazu o bratskej láske.</w:t>
      </w:r>
    </w:p>
    <w:p w14:paraId="75721B33" w14:textId="77777777" w:rsidR="00826D2B" w:rsidRDefault="00826D2B" w:rsidP="00826D2B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rPr>
          <w:b/>
        </w:rPr>
        <w:t xml:space="preserve">Veľký piatok – slávenie utrpenia a smrti Pána. </w:t>
      </w:r>
      <w:r>
        <w:t xml:space="preserve">V tento deň Cirkev neslávi Eucharistiu, ale rozjíma o umučení a smrti Pána, uctieva sv. kríž. Je to deň prísneho pôstu. </w:t>
      </w:r>
    </w:p>
    <w:p w14:paraId="358A7AD9" w14:textId="493E1293" w:rsidR="00826D2B" w:rsidRPr="00C73315" w:rsidRDefault="00C73315" w:rsidP="00C73315">
      <w:pPr>
        <w:widowControl w:val="0"/>
        <w:numPr>
          <w:ilvl w:val="0"/>
          <w:numId w:val="34"/>
        </w:numPr>
        <w:suppressAutoHyphens/>
        <w:jc w:val="both"/>
        <w:rPr>
          <w:b/>
        </w:rPr>
      </w:pPr>
      <w:r w:rsidRPr="00C73315">
        <w:rPr>
          <w:bCs/>
        </w:rPr>
        <w:t>Dopoludnia navštívim starších a chorých (ako na prvý piatok mesiaca).</w:t>
      </w:r>
      <w:r w:rsidR="00826D2B">
        <w:t xml:space="preserve">. </w:t>
      </w:r>
    </w:p>
    <w:p w14:paraId="1C97B279" w14:textId="77777777" w:rsidR="00826D2B" w:rsidRDefault="00826D2B" w:rsidP="00826D2B">
      <w:pPr>
        <w:widowControl w:val="0"/>
        <w:numPr>
          <w:ilvl w:val="0"/>
          <w:numId w:val="34"/>
        </w:numPr>
        <w:suppressAutoHyphens/>
        <w:jc w:val="both"/>
      </w:pPr>
      <w:proofErr w:type="spellStart"/>
      <w:r>
        <w:rPr>
          <w:b/>
        </w:rPr>
        <w:t>Veľkopiatočné</w:t>
      </w:r>
      <w:proofErr w:type="spellEnd"/>
      <w:r>
        <w:rPr>
          <w:b/>
        </w:rPr>
        <w:t xml:space="preserve"> obrady </w:t>
      </w:r>
      <w:r>
        <w:t>začnú o 15</w:t>
      </w:r>
      <w:r>
        <w:rPr>
          <w:vertAlign w:val="superscript"/>
        </w:rPr>
        <w:t>00</w:t>
      </w:r>
      <w:r>
        <w:t xml:space="preserve">. </w:t>
      </w:r>
    </w:p>
    <w:p w14:paraId="02A6850E" w14:textId="77777777" w:rsidR="00826D2B" w:rsidRDefault="00826D2B" w:rsidP="00826D2B">
      <w:pPr>
        <w:widowControl w:val="0"/>
        <w:numPr>
          <w:ilvl w:val="0"/>
          <w:numId w:val="34"/>
        </w:numPr>
        <w:suppressAutoHyphens/>
        <w:jc w:val="both"/>
        <w:rPr>
          <w:b/>
        </w:rPr>
      </w:pPr>
      <w:r>
        <w:t xml:space="preserve">Po nich nasleduje </w:t>
      </w:r>
      <w:r>
        <w:rPr>
          <w:b/>
        </w:rPr>
        <w:t xml:space="preserve">adorácia pri Božom hrobe </w:t>
      </w:r>
      <w:r w:rsidRPr="003176A4">
        <w:rPr>
          <w:bCs/>
        </w:rPr>
        <w:t>(cca 30 min)</w:t>
      </w:r>
      <w:r>
        <w:t>.</w:t>
      </w:r>
    </w:p>
    <w:p w14:paraId="494B2D4C" w14:textId="77777777" w:rsidR="00826D2B" w:rsidRDefault="00826D2B" w:rsidP="00826D2B">
      <w:pPr>
        <w:widowControl w:val="0"/>
        <w:numPr>
          <w:ilvl w:val="0"/>
          <w:numId w:val="33"/>
        </w:numPr>
        <w:suppressAutoHyphens/>
        <w:spacing w:before="120"/>
        <w:ind w:left="347"/>
        <w:jc w:val="both"/>
      </w:pPr>
      <w:r>
        <w:rPr>
          <w:b/>
        </w:rPr>
        <w:t>Biela sobota</w:t>
      </w:r>
      <w:r>
        <w:t xml:space="preserve"> – aj v tento deň Cirkev zotrváva pri Pánovom hrobe a rozjíma o jeho utrpení a smrti, o jeho zostúpení k zosnulým a očakáva jeho slávne vzkriesenie. </w:t>
      </w:r>
    </w:p>
    <w:p w14:paraId="641593D4" w14:textId="77777777" w:rsidR="00826D2B" w:rsidRDefault="00826D2B" w:rsidP="00826D2B">
      <w:pPr>
        <w:widowControl w:val="0"/>
        <w:numPr>
          <w:ilvl w:val="0"/>
          <w:numId w:val="32"/>
        </w:numPr>
        <w:suppressAutoHyphens/>
        <w:jc w:val="both"/>
      </w:pPr>
      <w:r>
        <w:t>Ráno o 9</w:t>
      </w:r>
      <w:r>
        <w:rPr>
          <w:vertAlign w:val="superscript"/>
        </w:rPr>
        <w:t>00</w:t>
      </w:r>
      <w:r>
        <w:t xml:space="preserve"> budeme sláviť </w:t>
      </w:r>
      <w:r>
        <w:rPr>
          <w:b/>
        </w:rPr>
        <w:t>ranné chvály</w:t>
      </w:r>
      <w:r>
        <w:t xml:space="preserve"> – modlitbu Cirkvi.</w:t>
      </w:r>
    </w:p>
    <w:p w14:paraId="2AD506FB" w14:textId="77777777" w:rsidR="00826D2B" w:rsidRDefault="00826D2B" w:rsidP="00826D2B">
      <w:pPr>
        <w:widowControl w:val="0"/>
        <w:numPr>
          <w:ilvl w:val="0"/>
          <w:numId w:val="32"/>
        </w:numPr>
        <w:suppressAutoHyphens/>
        <w:jc w:val="both"/>
        <w:rPr>
          <w:b/>
        </w:rPr>
      </w:pPr>
      <w:r>
        <w:t xml:space="preserve">Po ranných chválach nasleduje </w:t>
      </w:r>
      <w:r>
        <w:rPr>
          <w:b/>
        </w:rPr>
        <w:t>celodenná poklona</w:t>
      </w:r>
      <w:r>
        <w:t xml:space="preserve"> až do Veľkonočnej vigílie.</w:t>
      </w:r>
    </w:p>
    <w:p w14:paraId="4979924A" w14:textId="77777777" w:rsidR="00826D2B" w:rsidRDefault="00826D2B" w:rsidP="00826D2B">
      <w:pPr>
        <w:widowControl w:val="0"/>
        <w:numPr>
          <w:ilvl w:val="0"/>
          <w:numId w:val="32"/>
        </w:numPr>
        <w:suppressAutoHyphens/>
        <w:jc w:val="both"/>
        <w:rPr>
          <w:b/>
        </w:rPr>
      </w:pPr>
      <w:r>
        <w:rPr>
          <w:b/>
        </w:rPr>
        <w:t>Veľkonočná  vigília</w:t>
      </w:r>
      <w:r>
        <w:t xml:space="preserve"> Pánovho zmŕtvychvstania začína 20</w:t>
      </w:r>
      <w:r>
        <w:rPr>
          <w:vertAlign w:val="superscript"/>
        </w:rPr>
        <w:t>00</w:t>
      </w:r>
      <w:r>
        <w:t xml:space="preserve">. </w:t>
      </w:r>
    </w:p>
    <w:p w14:paraId="57EE092F" w14:textId="77777777" w:rsidR="00826D2B" w:rsidRDefault="00826D2B" w:rsidP="00826D2B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rPr>
          <w:b/>
        </w:rPr>
        <w:t xml:space="preserve">Veľkonočná nedeľa – </w:t>
      </w:r>
      <w:r>
        <w:t>najväčší kresťanský sviatok! Začína veľkonočná oktáva.</w:t>
      </w:r>
    </w:p>
    <w:p w14:paraId="61E323EB" w14:textId="2A96ED91" w:rsidR="00826D2B" w:rsidRDefault="00826D2B" w:rsidP="00826D2B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B015B7">
        <w:t>V uplynulom týždni darovali na prestavbu farskej budovy a pre potreby farnosti Bohu známi</w:t>
      </w:r>
      <w:r>
        <w:t xml:space="preserve"> z Dolných Motešíc 200,- </w:t>
      </w:r>
      <w:r w:rsidRPr="00B015B7">
        <w:t>€.</w:t>
      </w:r>
      <w:r>
        <w:t xml:space="preserve"> </w:t>
      </w:r>
    </w:p>
    <w:p w14:paraId="61E5D206" w14:textId="7047C4C4" w:rsidR="00826D2B" w:rsidRDefault="00826D2B" w:rsidP="00826D2B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Do </w:t>
      </w:r>
      <w:r w:rsidRPr="005C651B">
        <w:rPr>
          <w:b/>
          <w:bCs/>
        </w:rPr>
        <w:t>zbierky na pomoc prenasledovaným kresťanom a vojnovým utečencom</w:t>
      </w:r>
      <w:r>
        <w:t xml:space="preserve"> sa vyzbieralo 489,25 </w:t>
      </w:r>
      <w:r w:rsidRPr="00B015B7">
        <w:t>€</w:t>
      </w:r>
      <w:r>
        <w:t>.</w:t>
      </w:r>
      <w:r w:rsidRPr="00CF661A">
        <w:t xml:space="preserve"> </w:t>
      </w:r>
      <w:r>
        <w:t>Pán Boh zaplať.</w:t>
      </w:r>
    </w:p>
    <w:p w14:paraId="48B72059" w14:textId="77777777" w:rsidR="00826D2B" w:rsidRDefault="00826D2B" w:rsidP="00826D2B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budúcu nedeľu bude Veľkonočná ofera.</w:t>
      </w:r>
    </w:p>
    <w:p w14:paraId="3460CCF3" w14:textId="77777777" w:rsidR="00826D2B" w:rsidRDefault="00826D2B" w:rsidP="00826D2B">
      <w:pPr>
        <w:pStyle w:val="Odsekzoznamu"/>
        <w:tabs>
          <w:tab w:val="left" w:pos="1843"/>
        </w:tabs>
        <w:ind w:left="839"/>
        <w:rPr>
          <w:bCs/>
        </w:rPr>
      </w:pPr>
    </w:p>
    <w:p w14:paraId="67195FB1" w14:textId="77777777" w:rsidR="006B79B6" w:rsidRPr="00826D2B" w:rsidRDefault="006B79B6" w:rsidP="00826D2B">
      <w:pPr>
        <w:tabs>
          <w:tab w:val="left" w:pos="1843"/>
        </w:tabs>
        <w:rPr>
          <w:bCs/>
        </w:rPr>
      </w:pPr>
    </w:p>
    <w:p w14:paraId="5378EE3A" w14:textId="78FB22B9" w:rsidR="006B79B6" w:rsidRPr="003E329D" w:rsidRDefault="00826D2B" w:rsidP="003E329D">
      <w:pPr>
        <w:tabs>
          <w:tab w:val="left" w:pos="1843"/>
        </w:tabs>
        <w:ind w:left="360"/>
        <w:rPr>
          <w:bCs/>
        </w:rPr>
      </w:pPr>
      <w:r>
        <w:rPr>
          <w:bCs/>
        </w:rPr>
        <w:t>1</w:t>
      </w:r>
      <w:r w:rsidR="00EA6FC0">
        <w:rPr>
          <w:bCs/>
        </w:rPr>
        <w:t xml:space="preserve">. </w:t>
      </w:r>
      <w:r>
        <w:rPr>
          <w:bCs/>
        </w:rPr>
        <w:t>apríla</w:t>
      </w:r>
      <w:r w:rsidR="006B79B6" w:rsidRPr="003E329D">
        <w:rPr>
          <w:bCs/>
        </w:rPr>
        <w:t xml:space="preserve"> 202</w:t>
      </w:r>
      <w:r w:rsidR="00F10F25">
        <w:rPr>
          <w:bCs/>
        </w:rPr>
        <w:t>3</w:t>
      </w:r>
      <w:r w:rsidR="006B79B6" w:rsidRPr="003E329D">
        <w:rPr>
          <w:bCs/>
        </w:rPr>
        <w:tab/>
      </w:r>
      <w:r w:rsidR="00EA6FC0">
        <w:rPr>
          <w:bCs/>
        </w:rPr>
        <w:tab/>
      </w:r>
      <w:r w:rsidR="00B7770C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  <w:t xml:space="preserve">  Juraj Adamec</w:t>
      </w:r>
    </w:p>
    <w:p w14:paraId="0D2D21BB" w14:textId="0B7D10E5" w:rsidR="0050732C" w:rsidRDefault="006B79B6" w:rsidP="006B79B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50732C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2786D"/>
    <w:rsid w:val="00041D36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F5A7B"/>
    <w:rsid w:val="000F79D1"/>
    <w:rsid w:val="001057F3"/>
    <w:rsid w:val="00116306"/>
    <w:rsid w:val="00150BA6"/>
    <w:rsid w:val="001564A8"/>
    <w:rsid w:val="001570F0"/>
    <w:rsid w:val="00173F63"/>
    <w:rsid w:val="00190262"/>
    <w:rsid w:val="00193216"/>
    <w:rsid w:val="001A5B77"/>
    <w:rsid w:val="001C3124"/>
    <w:rsid w:val="001C795C"/>
    <w:rsid w:val="001D41A4"/>
    <w:rsid w:val="001F32EF"/>
    <w:rsid w:val="001F61E9"/>
    <w:rsid w:val="002021E8"/>
    <w:rsid w:val="00202C56"/>
    <w:rsid w:val="00204F5F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3012CF"/>
    <w:rsid w:val="00310E32"/>
    <w:rsid w:val="00322CD7"/>
    <w:rsid w:val="00334A74"/>
    <w:rsid w:val="003476B3"/>
    <w:rsid w:val="00366026"/>
    <w:rsid w:val="00376C06"/>
    <w:rsid w:val="0038164B"/>
    <w:rsid w:val="003D3B74"/>
    <w:rsid w:val="003E329D"/>
    <w:rsid w:val="003F0DBC"/>
    <w:rsid w:val="0042768D"/>
    <w:rsid w:val="00446A49"/>
    <w:rsid w:val="00491D9C"/>
    <w:rsid w:val="004B1AC7"/>
    <w:rsid w:val="004B4FCC"/>
    <w:rsid w:val="004B5B15"/>
    <w:rsid w:val="004D43C2"/>
    <w:rsid w:val="004F4B8A"/>
    <w:rsid w:val="0050732C"/>
    <w:rsid w:val="005073C2"/>
    <w:rsid w:val="0051348C"/>
    <w:rsid w:val="00513ED6"/>
    <w:rsid w:val="0054079E"/>
    <w:rsid w:val="00546F10"/>
    <w:rsid w:val="0054775A"/>
    <w:rsid w:val="00547EC2"/>
    <w:rsid w:val="00560258"/>
    <w:rsid w:val="005657EF"/>
    <w:rsid w:val="00566BFD"/>
    <w:rsid w:val="00566F33"/>
    <w:rsid w:val="00573140"/>
    <w:rsid w:val="00585968"/>
    <w:rsid w:val="0059578C"/>
    <w:rsid w:val="00597C06"/>
    <w:rsid w:val="005A181E"/>
    <w:rsid w:val="005A32F6"/>
    <w:rsid w:val="005B3110"/>
    <w:rsid w:val="005C6A33"/>
    <w:rsid w:val="005D2003"/>
    <w:rsid w:val="005E1F14"/>
    <w:rsid w:val="005E2CEF"/>
    <w:rsid w:val="006106B8"/>
    <w:rsid w:val="00621406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F382C"/>
    <w:rsid w:val="007002A6"/>
    <w:rsid w:val="00704736"/>
    <w:rsid w:val="00720F23"/>
    <w:rsid w:val="007213BF"/>
    <w:rsid w:val="0072554D"/>
    <w:rsid w:val="007300A9"/>
    <w:rsid w:val="00732E10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B690D"/>
    <w:rsid w:val="007E370A"/>
    <w:rsid w:val="007E3891"/>
    <w:rsid w:val="007E3EE3"/>
    <w:rsid w:val="007F7191"/>
    <w:rsid w:val="007F77C1"/>
    <w:rsid w:val="00802086"/>
    <w:rsid w:val="00805122"/>
    <w:rsid w:val="008079A9"/>
    <w:rsid w:val="00813B11"/>
    <w:rsid w:val="00815C66"/>
    <w:rsid w:val="00824575"/>
    <w:rsid w:val="00826D2B"/>
    <w:rsid w:val="00831143"/>
    <w:rsid w:val="00833A9F"/>
    <w:rsid w:val="00837BE3"/>
    <w:rsid w:val="00841110"/>
    <w:rsid w:val="008522F0"/>
    <w:rsid w:val="00860463"/>
    <w:rsid w:val="008632A2"/>
    <w:rsid w:val="00882758"/>
    <w:rsid w:val="008A62F7"/>
    <w:rsid w:val="008B3ED6"/>
    <w:rsid w:val="008C36D9"/>
    <w:rsid w:val="008C522C"/>
    <w:rsid w:val="008D56B0"/>
    <w:rsid w:val="008E1C25"/>
    <w:rsid w:val="008F7113"/>
    <w:rsid w:val="009104B6"/>
    <w:rsid w:val="00916562"/>
    <w:rsid w:val="0093365F"/>
    <w:rsid w:val="00950DE9"/>
    <w:rsid w:val="00954A96"/>
    <w:rsid w:val="009832BC"/>
    <w:rsid w:val="00985ABD"/>
    <w:rsid w:val="009A4C8D"/>
    <w:rsid w:val="009A5F7A"/>
    <w:rsid w:val="009B681A"/>
    <w:rsid w:val="009C4766"/>
    <w:rsid w:val="009C48C2"/>
    <w:rsid w:val="009E4A18"/>
    <w:rsid w:val="00A074CA"/>
    <w:rsid w:val="00A13C97"/>
    <w:rsid w:val="00A236AC"/>
    <w:rsid w:val="00A23C27"/>
    <w:rsid w:val="00A31D83"/>
    <w:rsid w:val="00A424B2"/>
    <w:rsid w:val="00A7475B"/>
    <w:rsid w:val="00A830E8"/>
    <w:rsid w:val="00A8585A"/>
    <w:rsid w:val="00AA11E3"/>
    <w:rsid w:val="00AB0131"/>
    <w:rsid w:val="00AC2092"/>
    <w:rsid w:val="00AE74B7"/>
    <w:rsid w:val="00B03D44"/>
    <w:rsid w:val="00B04071"/>
    <w:rsid w:val="00B06213"/>
    <w:rsid w:val="00B06663"/>
    <w:rsid w:val="00B13738"/>
    <w:rsid w:val="00B22900"/>
    <w:rsid w:val="00B26100"/>
    <w:rsid w:val="00B36FED"/>
    <w:rsid w:val="00B4484A"/>
    <w:rsid w:val="00B661FA"/>
    <w:rsid w:val="00B734B3"/>
    <w:rsid w:val="00B7770C"/>
    <w:rsid w:val="00B82D04"/>
    <w:rsid w:val="00BE1448"/>
    <w:rsid w:val="00BE2BB9"/>
    <w:rsid w:val="00BE4BCB"/>
    <w:rsid w:val="00BE4F6A"/>
    <w:rsid w:val="00BE7CE9"/>
    <w:rsid w:val="00C50A6D"/>
    <w:rsid w:val="00C622EF"/>
    <w:rsid w:val="00C62586"/>
    <w:rsid w:val="00C63D9E"/>
    <w:rsid w:val="00C64FB2"/>
    <w:rsid w:val="00C67CAF"/>
    <w:rsid w:val="00C7038A"/>
    <w:rsid w:val="00C73315"/>
    <w:rsid w:val="00C83BAF"/>
    <w:rsid w:val="00C87020"/>
    <w:rsid w:val="00C87824"/>
    <w:rsid w:val="00C94867"/>
    <w:rsid w:val="00CA1AC2"/>
    <w:rsid w:val="00CB0EA7"/>
    <w:rsid w:val="00CB21E5"/>
    <w:rsid w:val="00CB73BC"/>
    <w:rsid w:val="00CE3DB9"/>
    <w:rsid w:val="00D03A39"/>
    <w:rsid w:val="00D0470A"/>
    <w:rsid w:val="00D0692F"/>
    <w:rsid w:val="00D12E2E"/>
    <w:rsid w:val="00D25DED"/>
    <w:rsid w:val="00D376EC"/>
    <w:rsid w:val="00D44FA6"/>
    <w:rsid w:val="00D46FE0"/>
    <w:rsid w:val="00D5596A"/>
    <w:rsid w:val="00D6709C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7256"/>
    <w:rsid w:val="00ED5192"/>
    <w:rsid w:val="00EE4F0C"/>
    <w:rsid w:val="00F07B74"/>
    <w:rsid w:val="00F10F25"/>
    <w:rsid w:val="00F13F93"/>
    <w:rsid w:val="00F16874"/>
    <w:rsid w:val="00F40128"/>
    <w:rsid w:val="00F55E07"/>
    <w:rsid w:val="00F626C2"/>
    <w:rsid w:val="00F65F87"/>
    <w:rsid w:val="00F66471"/>
    <w:rsid w:val="00F66804"/>
    <w:rsid w:val="00F71063"/>
    <w:rsid w:val="00F7579D"/>
    <w:rsid w:val="00FA56C7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52</cp:revision>
  <cp:lastPrinted>2023-03-26T04:37:00Z</cp:lastPrinted>
  <dcterms:created xsi:type="dcterms:W3CDTF">2020-06-20T06:46:00Z</dcterms:created>
  <dcterms:modified xsi:type="dcterms:W3CDTF">2023-03-31T19:32:00Z</dcterms:modified>
</cp:coreProperties>
</file>