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300FD752" w:rsidR="00614CA8" w:rsidRPr="00813B11" w:rsidRDefault="00614CA8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veľkonočná </w:t>
      </w:r>
      <w:r w:rsidRPr="00813B11">
        <w:rPr>
          <w:bCs/>
          <w:caps/>
          <w:sz w:val="32"/>
          <w:szCs w:val="32"/>
        </w:rPr>
        <w:t>nedeľa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2A17E41" w14:textId="77777777" w:rsidR="00614CA8" w:rsidRDefault="00614CA8" w:rsidP="00614CA8">
      <w:pPr>
        <w:ind w:firstLine="708"/>
      </w:pPr>
      <w:r>
        <w:t>pondelok - nedeľa:</w:t>
      </w:r>
      <w:r>
        <w:tab/>
        <w:t>Veľkonočná oktáva</w:t>
      </w:r>
    </w:p>
    <w:p w14:paraId="48755177" w14:textId="059DB86C" w:rsidR="00614CA8" w:rsidRDefault="00614CA8" w:rsidP="00614CA8">
      <w:pPr>
        <w:ind w:firstLine="708"/>
      </w:pPr>
      <w:r>
        <w:t>nedeľa:</w:t>
      </w:r>
      <w:r>
        <w:tab/>
      </w:r>
      <w:r>
        <w:tab/>
        <w:t>Druhá veľkonočná nedeľa – nedeľa Božieho milosrdenstva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055D600B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 xml:space="preserve">10. – 16. apríla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14CA8" w:rsidRPr="00366026" w14:paraId="679B90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77777777" w:rsidR="00614CA8" w:rsidRPr="00366026" w:rsidRDefault="00614CA8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5EC36F7C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70 r. života, za zdravie a Božie požehnanie</w:t>
            </w:r>
          </w:p>
        </w:tc>
      </w:tr>
      <w:tr w:rsidR="00614CA8" w:rsidRPr="00366026" w14:paraId="027D0E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77777777" w:rsidR="00614CA8" w:rsidRPr="00366026" w:rsidRDefault="00614CA8" w:rsidP="00614C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77777777" w:rsidR="00614CA8" w:rsidRPr="00366026" w:rsidRDefault="00614CA8" w:rsidP="00614CA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617F1EC9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a Katarína a deti</w:t>
            </w:r>
          </w:p>
        </w:tc>
      </w:tr>
      <w:tr w:rsidR="00614CA8" w:rsidRPr="00366026" w14:paraId="1CBC9463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77777777" w:rsidR="00614CA8" w:rsidRPr="00366026" w:rsidRDefault="00614CA8" w:rsidP="00614C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77777777" w:rsidR="00614CA8" w:rsidRPr="00366026" w:rsidRDefault="00614CA8" w:rsidP="00614CA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35A369C6" w:rsidR="00614CA8" w:rsidRPr="007676BA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Ján, Antónia a Pavol</w:t>
            </w:r>
          </w:p>
        </w:tc>
      </w:tr>
      <w:tr w:rsidR="00614CA8" w:rsidRPr="00366026" w14:paraId="5EBCC221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614CA8" w:rsidRPr="00366026" w:rsidRDefault="00614CA8" w:rsidP="00614C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77777777" w:rsidR="00614CA8" w:rsidRPr="00366026" w:rsidRDefault="00614CA8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13748E36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uzdravenie Hanky, za zdravie a Božiu pomoc pre tých, čo sa za ňu modlili</w:t>
            </w:r>
          </w:p>
        </w:tc>
      </w:tr>
      <w:tr w:rsidR="00614CA8" w:rsidRPr="00366026" w14:paraId="32F0988B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614CA8" w:rsidRPr="00366026" w:rsidRDefault="00614CA8" w:rsidP="00614C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614CA8" w:rsidRPr="00366026" w:rsidRDefault="00614CA8" w:rsidP="00614CA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60183750" w:rsidR="00614CA8" w:rsidRPr="005D116D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dary Ducha Svätého pre snúbencov</w:t>
            </w:r>
          </w:p>
        </w:tc>
      </w:tr>
      <w:tr w:rsidR="00614CA8" w:rsidRPr="00366026" w14:paraId="59BB2846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614CA8" w:rsidRPr="00366026" w:rsidRDefault="00614CA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5742DB2B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Ignác a Mária </w:t>
            </w:r>
            <w:proofErr w:type="spellStart"/>
            <w:r>
              <w:rPr>
                <w:bCs/>
                <w:sz w:val="28"/>
                <w:szCs w:val="28"/>
              </w:rPr>
              <w:t>Masarikoví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614CA8" w:rsidRPr="00366026" w14:paraId="00C971DD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614CA8" w:rsidRPr="00366026" w:rsidRDefault="00614CA8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CA6D3F2" w:rsidR="00614CA8" w:rsidRPr="00366026" w:rsidRDefault="00614CA8" w:rsidP="00614CA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Ľudovít a Anna </w:t>
            </w:r>
            <w:proofErr w:type="spellStart"/>
            <w:r>
              <w:rPr>
                <w:bCs/>
                <w:sz w:val="28"/>
                <w:szCs w:val="28"/>
              </w:rPr>
              <w:t>Chmuroví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614CA8" w:rsidRPr="00366026" w14:paraId="692070A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614CA8" w:rsidRPr="00E24F44" w:rsidRDefault="00614CA8" w:rsidP="00614CA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499A852D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Emil a Anna </w:t>
            </w:r>
            <w:proofErr w:type="spellStart"/>
            <w:r>
              <w:rPr>
                <w:bCs/>
                <w:sz w:val="28"/>
                <w:szCs w:val="28"/>
              </w:rPr>
              <w:t>Kolárikoví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614CA8" w:rsidRPr="00366026" w14:paraId="70A6DF4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614CA8" w:rsidRPr="00366026" w:rsidRDefault="00614CA8" w:rsidP="00614C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614CA8" w:rsidRPr="00366026" w:rsidRDefault="00614CA8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5135261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>Augustín Púčik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079C783" w14:textId="64C2ABED" w:rsidR="00614CA8" w:rsidRDefault="00614CA8" w:rsidP="00614CA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Stretnutie </w:t>
      </w:r>
      <w:proofErr w:type="spellStart"/>
      <w:r>
        <w:t>prvoprijímajúcich</w:t>
      </w:r>
      <w:proofErr w:type="spellEnd"/>
      <w:r>
        <w:t xml:space="preserve"> detí bude v sobotu 15. apríla o 9</w:t>
      </w:r>
      <w:r w:rsidRPr="00143B3A">
        <w:rPr>
          <w:vertAlign w:val="superscript"/>
        </w:rPr>
        <w:t>00</w:t>
      </w:r>
      <w:r>
        <w:t xml:space="preserve"> v kaplnke v Horných Motešiciach.</w:t>
      </w:r>
    </w:p>
    <w:p w14:paraId="4345F1D6" w14:textId="2D7D0B47" w:rsidR="007901A0" w:rsidRDefault="007901A0" w:rsidP="007901A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B015B7">
        <w:t>V uplynulom týždni darovali na prestavbu farskej budovy a pre potreby farnosti Bohu známi</w:t>
      </w:r>
      <w:r>
        <w:t xml:space="preserve"> z Dolných Motešíc 100,- </w:t>
      </w:r>
      <w:r w:rsidRPr="00B015B7">
        <w:t>€</w:t>
      </w:r>
      <w:r>
        <w:t xml:space="preserve">, z Horných Motešíc </w:t>
      </w:r>
      <w:r w:rsidR="00211B8D">
        <w:t xml:space="preserve">2x </w:t>
      </w:r>
      <w:r>
        <w:t xml:space="preserve">100,- </w:t>
      </w:r>
      <w:r w:rsidRPr="00B015B7">
        <w:t>€</w:t>
      </w:r>
      <w:r>
        <w:t xml:space="preserve"> a z Neporadze 500,- </w:t>
      </w:r>
      <w:r w:rsidRPr="00B015B7">
        <w:t>€</w:t>
      </w:r>
      <w:r>
        <w:t>,</w:t>
      </w:r>
      <w:r w:rsidRPr="00B015B7">
        <w:t>.</w:t>
      </w:r>
      <w:r>
        <w:t xml:space="preserve"> </w:t>
      </w:r>
    </w:p>
    <w:p w14:paraId="5946D509" w14:textId="0D52799B" w:rsidR="00614CA8" w:rsidRDefault="00614CA8" w:rsidP="00614CA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 Veľkonočná ofera.</w:t>
      </w:r>
      <w:r w:rsidR="007901A0">
        <w:t xml:space="preserve"> Všetkým darcom úprimné Pán Boh zaplať.</w:t>
      </w:r>
    </w:p>
    <w:p w14:paraId="0D67A7BE" w14:textId="77777777" w:rsidR="00614CA8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5C9AE5F5" w14:textId="77777777" w:rsidR="00614CA8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54163C9B" w:rsidR="00614CA8" w:rsidRPr="003E329D" w:rsidRDefault="00614CA8" w:rsidP="00614CA8">
      <w:pPr>
        <w:tabs>
          <w:tab w:val="left" w:pos="1843"/>
        </w:tabs>
        <w:ind w:left="360"/>
        <w:rPr>
          <w:bCs/>
        </w:rPr>
      </w:pPr>
      <w:r>
        <w:rPr>
          <w:bCs/>
        </w:rPr>
        <w:t>8. apríla</w:t>
      </w:r>
      <w:r w:rsidRPr="003E329D">
        <w:rPr>
          <w:bCs/>
        </w:rPr>
        <w:t xml:space="preserve"> 202</w:t>
      </w:r>
      <w:r>
        <w:rPr>
          <w:bCs/>
        </w:rPr>
        <w:t>3</w:t>
      </w:r>
      <w:r w:rsidRPr="003E329D">
        <w:rPr>
          <w:bCs/>
        </w:rPr>
        <w:tab/>
      </w:r>
      <w:r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D3B74"/>
    <w:rsid w:val="003E329D"/>
    <w:rsid w:val="003F0DBC"/>
    <w:rsid w:val="0042768D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4079E"/>
    <w:rsid w:val="00546F10"/>
    <w:rsid w:val="0054775A"/>
    <w:rsid w:val="00547EC2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14CA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901A0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376EC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58</cp:revision>
  <cp:lastPrinted>2023-04-02T04:32:00Z</cp:lastPrinted>
  <dcterms:created xsi:type="dcterms:W3CDTF">2020-06-20T06:46:00Z</dcterms:created>
  <dcterms:modified xsi:type="dcterms:W3CDTF">2023-04-08T12:15:00Z</dcterms:modified>
</cp:coreProperties>
</file>