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AC43E7A" w14:textId="77777777" w:rsidR="007901A0" w:rsidRDefault="007901A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14A5B39C" w14:textId="0169314F" w:rsidR="00614CA8" w:rsidRDefault="00CA4637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 xml:space="preserve">druhá </w:t>
      </w:r>
      <w:r w:rsidR="00614CA8">
        <w:rPr>
          <w:bCs/>
          <w:caps/>
          <w:sz w:val="32"/>
          <w:szCs w:val="32"/>
        </w:rPr>
        <w:t xml:space="preserve">veľkonočná </w:t>
      </w:r>
      <w:r w:rsidR="00614CA8" w:rsidRPr="00813B11">
        <w:rPr>
          <w:bCs/>
          <w:caps/>
          <w:sz w:val="32"/>
          <w:szCs w:val="32"/>
        </w:rPr>
        <w:t>nedeľa</w:t>
      </w:r>
    </w:p>
    <w:p w14:paraId="68868A51" w14:textId="1B85B706" w:rsidR="00CA4637" w:rsidRPr="00813B11" w:rsidRDefault="00CA4637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nedeľa božieho milosrdenstva</w:t>
      </w:r>
    </w:p>
    <w:p w14:paraId="33E83214" w14:textId="610A9C56" w:rsidR="00614CA8" w:rsidRDefault="00614CA8" w:rsidP="00614CA8">
      <w:pPr>
        <w:tabs>
          <w:tab w:val="left" w:pos="7410"/>
        </w:tabs>
        <w:rPr>
          <w:bCs/>
          <w:szCs w:val="22"/>
        </w:rPr>
      </w:pPr>
    </w:p>
    <w:p w14:paraId="6F1C8866" w14:textId="77777777" w:rsidR="007901A0" w:rsidRDefault="007901A0" w:rsidP="00614CA8">
      <w:pPr>
        <w:tabs>
          <w:tab w:val="left" w:pos="7410"/>
        </w:tabs>
        <w:rPr>
          <w:bCs/>
          <w:szCs w:val="22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48755177" w14:textId="642C7E22" w:rsidR="00614CA8" w:rsidRDefault="00614CA8" w:rsidP="00614CA8">
      <w:pPr>
        <w:ind w:firstLine="708"/>
      </w:pPr>
      <w:r>
        <w:t>nedeľa:</w:t>
      </w:r>
      <w:r>
        <w:tab/>
      </w:r>
      <w:r>
        <w:tab/>
      </w:r>
      <w:r w:rsidR="00CA4637">
        <w:t>Tretia</w:t>
      </w:r>
      <w:r>
        <w:t xml:space="preserve"> veľkonočná nedeľa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10C5740F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>
        <w:rPr>
          <w:bCs/>
          <w:sz w:val="28"/>
          <w:szCs w:val="40"/>
        </w:rPr>
        <w:t>1</w:t>
      </w:r>
      <w:r w:rsidR="00CA4637">
        <w:rPr>
          <w:bCs/>
          <w:sz w:val="28"/>
          <w:szCs w:val="40"/>
        </w:rPr>
        <w:t>7</w:t>
      </w:r>
      <w:r>
        <w:rPr>
          <w:bCs/>
          <w:sz w:val="28"/>
          <w:szCs w:val="40"/>
        </w:rPr>
        <w:t xml:space="preserve">. – </w:t>
      </w:r>
      <w:r w:rsidR="00CA4637">
        <w:rPr>
          <w:bCs/>
          <w:sz w:val="28"/>
          <w:szCs w:val="40"/>
        </w:rPr>
        <w:t>23</w:t>
      </w:r>
      <w:r>
        <w:rPr>
          <w:bCs/>
          <w:sz w:val="28"/>
          <w:szCs w:val="40"/>
        </w:rPr>
        <w:t xml:space="preserve">. apríla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614CA8" w:rsidRPr="00366026" w14:paraId="679B9039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8E6C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AB5D" w14:textId="724BD25D" w:rsidR="00614CA8" w:rsidRPr="00366026" w:rsidRDefault="00CA4637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2D85D" w14:textId="2247F326" w:rsidR="00614CA8" w:rsidRPr="00366026" w:rsidRDefault="00CA4637" w:rsidP="00614C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14CA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4FDD" w14:textId="15A09873" w:rsidR="00614CA8" w:rsidRPr="00366026" w:rsidRDefault="00CA4637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 Miroslav a Marta </w:t>
            </w:r>
            <w:proofErr w:type="spellStart"/>
            <w:r>
              <w:rPr>
                <w:bCs/>
                <w:sz w:val="28"/>
                <w:szCs w:val="28"/>
              </w:rPr>
              <w:t>Mišinoví</w:t>
            </w:r>
            <w:proofErr w:type="spellEnd"/>
          </w:p>
        </w:tc>
      </w:tr>
      <w:tr w:rsidR="00CA4637" w:rsidRPr="00366026" w14:paraId="027D0E39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CAB9" w14:textId="77777777" w:rsidR="00CA4637" w:rsidRPr="00366026" w:rsidRDefault="00CA4637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60A40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41A6E" w14:textId="77777777" w:rsidR="00CA4637" w:rsidRPr="00366026" w:rsidRDefault="00CA4637" w:rsidP="00CA463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6DE5C" w14:textId="675C568D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zdravie a Božiu pomoc pre celú rodinu</w:t>
            </w:r>
          </w:p>
        </w:tc>
      </w:tr>
      <w:tr w:rsidR="00CA4637" w:rsidRPr="00366026" w14:paraId="1CBC9463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746ED" w14:textId="77777777" w:rsidR="00CA4637" w:rsidRPr="00366026" w:rsidRDefault="00CA4637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8A323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74747" w14:textId="77777777" w:rsidR="00CA4637" w:rsidRPr="00366026" w:rsidRDefault="00CA4637" w:rsidP="00CA463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62A96" w14:textId="7300C0D9" w:rsidR="00CA4637" w:rsidRPr="007676BA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Lukáš a Jozefína </w:t>
            </w:r>
            <w:proofErr w:type="spellStart"/>
            <w:r>
              <w:rPr>
                <w:bCs/>
                <w:sz w:val="28"/>
                <w:szCs w:val="28"/>
              </w:rPr>
              <w:t>Kalvastroví</w:t>
            </w:r>
            <w:proofErr w:type="spellEnd"/>
            <w:r>
              <w:rPr>
                <w:bCs/>
                <w:sz w:val="28"/>
                <w:szCs w:val="28"/>
              </w:rPr>
              <w:t>, synovia Alfréd, Jozef a vnuk Miroslav</w:t>
            </w:r>
          </w:p>
        </w:tc>
      </w:tr>
      <w:tr w:rsidR="00CA4637" w:rsidRPr="00366026" w14:paraId="5EBCC221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54FEB" w14:textId="77777777" w:rsidR="00CA4637" w:rsidRPr="00366026" w:rsidRDefault="00CA4637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79575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D6DFD" w14:textId="77777777" w:rsidR="00CA4637" w:rsidRPr="00366026" w:rsidRDefault="00CA4637" w:rsidP="00CA46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15D80" w14:textId="6691C068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rodiny Fialovej a Obrancovej</w:t>
            </w:r>
          </w:p>
        </w:tc>
      </w:tr>
      <w:tr w:rsidR="00CA4637" w:rsidRPr="00366026" w14:paraId="32F0988B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04289" w14:textId="77777777" w:rsidR="00CA4637" w:rsidRPr="00366026" w:rsidRDefault="00CA4637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52D62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77777777" w:rsidR="00CA4637" w:rsidRPr="00366026" w:rsidRDefault="00CA4637" w:rsidP="00CA463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0BE80AC5" w:rsidR="00CA4637" w:rsidRPr="005D116D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a Oľga </w:t>
            </w:r>
            <w:proofErr w:type="spellStart"/>
            <w:r>
              <w:rPr>
                <w:bCs/>
                <w:sz w:val="28"/>
                <w:szCs w:val="28"/>
              </w:rPr>
              <w:t>Juračkoví</w:t>
            </w:r>
            <w:proofErr w:type="spellEnd"/>
            <w:r>
              <w:rPr>
                <w:bCs/>
                <w:sz w:val="28"/>
                <w:szCs w:val="28"/>
              </w:rPr>
              <w:t xml:space="preserve"> a deti</w:t>
            </w:r>
          </w:p>
        </w:tc>
      </w:tr>
      <w:tr w:rsidR="00CA4637" w:rsidRPr="00366026" w14:paraId="59BB2846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CA63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1326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9B2E" w14:textId="77777777" w:rsidR="00CA4637" w:rsidRPr="00366026" w:rsidRDefault="00CA4637" w:rsidP="00CA46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0FA5" w14:textId="08464ED4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farnosť</w:t>
            </w:r>
          </w:p>
        </w:tc>
      </w:tr>
      <w:tr w:rsidR="00CA4637" w:rsidRPr="00366026" w14:paraId="00C971DD" w14:textId="77777777" w:rsidTr="003813A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CA4637" w:rsidRPr="00366026" w:rsidRDefault="00CA4637" w:rsidP="00CA46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20B1553E" w:rsidR="00CA4637" w:rsidRPr="00366026" w:rsidRDefault="00CA4637" w:rsidP="00CA4637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a Marta Drevení a rodičia z oboch strán</w:t>
            </w:r>
          </w:p>
        </w:tc>
      </w:tr>
      <w:tr w:rsidR="00CA4637" w:rsidRPr="00366026" w14:paraId="692070A0" w14:textId="77777777" w:rsidTr="003813A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CA4637" w:rsidRPr="00E24F44" w:rsidRDefault="00CA4637" w:rsidP="00CA4637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3B09EB7A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Ján Závodský a rodičia z oboch strán</w:t>
            </w:r>
          </w:p>
        </w:tc>
      </w:tr>
      <w:tr w:rsidR="00CA4637" w:rsidRPr="00366026" w14:paraId="70A6DF40" w14:textId="77777777" w:rsidTr="003813A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CA4637" w:rsidRPr="00366026" w:rsidRDefault="00CA4637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CA4637" w:rsidRPr="00366026" w:rsidRDefault="00CA4637" w:rsidP="00CA46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52714811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>
              <w:rPr>
                <w:bCs/>
                <w:sz w:val="28"/>
                <w:szCs w:val="28"/>
              </w:rPr>
              <w:t xml:space="preserve">Viktor a Jozef a rodičia </w:t>
            </w:r>
            <w:proofErr w:type="spellStart"/>
            <w:r>
              <w:rPr>
                <w:bCs/>
                <w:sz w:val="28"/>
                <w:szCs w:val="28"/>
              </w:rPr>
              <w:t>Belákoví</w:t>
            </w:r>
            <w:proofErr w:type="spellEnd"/>
          </w:p>
        </w:tc>
      </w:tr>
    </w:tbl>
    <w:p w14:paraId="4CCF86F8" w14:textId="77777777" w:rsidR="00614CA8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1C2D2AA5" w14:textId="2DA3FA64" w:rsidR="00427B58" w:rsidRPr="0000581D" w:rsidRDefault="00427B58" w:rsidP="00427B5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bCs/>
          <w:color w:val="000000" w:themeColor="text1"/>
        </w:rPr>
      </w:pPr>
      <w:r w:rsidRPr="0000581D">
        <w:rPr>
          <w:bCs/>
        </w:rPr>
        <w:t>V tomto týždni budú</w:t>
      </w:r>
      <w:r>
        <w:rPr>
          <w:bCs/>
        </w:rPr>
        <w:t xml:space="preserve"> ďalšie</w:t>
      </w:r>
      <w:r w:rsidRPr="0000581D">
        <w:rPr>
          <w:bCs/>
        </w:rPr>
        <w:t xml:space="preserve"> </w:t>
      </w:r>
      <w:r w:rsidRPr="0000581D">
        <w:rPr>
          <w:b/>
        </w:rPr>
        <w:t>stretnutia birmovancov</w:t>
      </w:r>
      <w:r>
        <w:rPr>
          <w:b/>
        </w:rPr>
        <w:t xml:space="preserve"> </w:t>
      </w:r>
      <w:r w:rsidRPr="00427B58">
        <w:rPr>
          <w:bCs/>
        </w:rPr>
        <w:t xml:space="preserve">(streda – sobota </w:t>
      </w:r>
      <w:r>
        <w:rPr>
          <w:bCs/>
        </w:rPr>
        <w:t xml:space="preserve">vždy </w:t>
      </w:r>
      <w:r w:rsidRPr="00427B58">
        <w:rPr>
          <w:bCs/>
        </w:rPr>
        <w:t>po večernej sv. omši)</w:t>
      </w:r>
      <w:r w:rsidRPr="0000581D">
        <w:rPr>
          <w:bCs/>
        </w:rPr>
        <w:t>.</w:t>
      </w:r>
    </w:p>
    <w:p w14:paraId="5079C783" w14:textId="11E1063D" w:rsidR="00614CA8" w:rsidRDefault="00614CA8" w:rsidP="00614CA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Stretnutie </w:t>
      </w:r>
      <w:proofErr w:type="spellStart"/>
      <w:r>
        <w:t>prvoprijímajúcich</w:t>
      </w:r>
      <w:proofErr w:type="spellEnd"/>
      <w:r>
        <w:t xml:space="preserve"> detí bude v sobotu </w:t>
      </w:r>
      <w:r w:rsidR="00427B58">
        <w:t>22</w:t>
      </w:r>
      <w:r>
        <w:t>. apríla o 9</w:t>
      </w:r>
      <w:r w:rsidRPr="00143B3A">
        <w:rPr>
          <w:vertAlign w:val="superscript"/>
        </w:rPr>
        <w:t>00</w:t>
      </w:r>
      <w:r>
        <w:t xml:space="preserve"> v</w:t>
      </w:r>
      <w:r w:rsidR="00CA4637">
        <w:t> </w:t>
      </w:r>
      <w:r>
        <w:t>k</w:t>
      </w:r>
      <w:r w:rsidR="00CA4637">
        <w:t>ostole v Dolných</w:t>
      </w:r>
      <w:r>
        <w:t xml:space="preserve"> Motešiciach.</w:t>
      </w:r>
    </w:p>
    <w:p w14:paraId="478528A3" w14:textId="77777777" w:rsidR="00427B58" w:rsidRPr="00D427BE" w:rsidRDefault="00427B58" w:rsidP="00427B5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D427BE">
        <w:t xml:space="preserve">HKSD - </w:t>
      </w:r>
      <w:proofErr w:type="spellStart"/>
      <w:r w:rsidRPr="00D427BE">
        <w:t>eRko</w:t>
      </w:r>
      <w:proofErr w:type="spellEnd"/>
      <w:r w:rsidRPr="00D427BE">
        <w:t xml:space="preserve"> pozýva deti na stretnutie do KD v Horných Motešiciach v sobotu dňa 22.apríla o 14</w:t>
      </w:r>
      <w:r w:rsidRPr="00D427BE">
        <w:rPr>
          <w:vertAlign w:val="superscript"/>
        </w:rPr>
        <w:t>00</w:t>
      </w:r>
      <w:r w:rsidRPr="00D427BE">
        <w:t xml:space="preserve"> hod. na spoločné pečenie šišiek a langošov. Taktiež bude vyhodnotenie pôstnej aktivity a pre deti, ktoré sa do nej zapojili je pripravené prekvapenie.  </w:t>
      </w:r>
    </w:p>
    <w:p w14:paraId="616B2163" w14:textId="77777777" w:rsidR="00D427BE" w:rsidRDefault="007901A0" w:rsidP="00D427B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D427BE">
        <w:t xml:space="preserve">V uplynulom týždni darovali na prestavbu farskej budovy a pre potreby farnosti Bohu známi z Neporadze 50,- €,. </w:t>
      </w:r>
    </w:p>
    <w:p w14:paraId="5C9AE5F5" w14:textId="77777777" w:rsidR="00614CA8" w:rsidRPr="00D427BE" w:rsidRDefault="00614CA8" w:rsidP="00614CA8">
      <w:pPr>
        <w:pStyle w:val="Odsekzoznamu"/>
        <w:tabs>
          <w:tab w:val="left" w:pos="1843"/>
        </w:tabs>
        <w:ind w:left="839"/>
        <w:rPr>
          <w:bCs/>
        </w:rPr>
      </w:pPr>
    </w:p>
    <w:p w14:paraId="3D74E236" w14:textId="0359D782" w:rsidR="00614CA8" w:rsidRPr="00D427BE" w:rsidRDefault="00D427BE" w:rsidP="00614CA8">
      <w:pPr>
        <w:tabs>
          <w:tab w:val="left" w:pos="1843"/>
        </w:tabs>
        <w:ind w:left="360"/>
        <w:rPr>
          <w:bCs/>
        </w:rPr>
      </w:pPr>
      <w:r>
        <w:rPr>
          <w:bCs/>
        </w:rPr>
        <w:t>15</w:t>
      </w:r>
      <w:r w:rsidR="00614CA8" w:rsidRPr="00D427BE">
        <w:rPr>
          <w:bCs/>
        </w:rPr>
        <w:t>. apríla 2023</w:t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2786D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057F3"/>
    <w:rsid w:val="00116306"/>
    <w:rsid w:val="00150BA6"/>
    <w:rsid w:val="001564A8"/>
    <w:rsid w:val="001570F0"/>
    <w:rsid w:val="00173F63"/>
    <w:rsid w:val="00190262"/>
    <w:rsid w:val="00193216"/>
    <w:rsid w:val="001975C7"/>
    <w:rsid w:val="001A5B77"/>
    <w:rsid w:val="001C3124"/>
    <w:rsid w:val="001C795C"/>
    <w:rsid w:val="001D41A4"/>
    <w:rsid w:val="001F32EF"/>
    <w:rsid w:val="001F61E9"/>
    <w:rsid w:val="002021E8"/>
    <w:rsid w:val="00202C56"/>
    <w:rsid w:val="00204F5F"/>
    <w:rsid w:val="00211B8D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3012CF"/>
    <w:rsid w:val="00310E32"/>
    <w:rsid w:val="00322CD7"/>
    <w:rsid w:val="00334A74"/>
    <w:rsid w:val="003476B3"/>
    <w:rsid w:val="00366026"/>
    <w:rsid w:val="00376C06"/>
    <w:rsid w:val="0038164B"/>
    <w:rsid w:val="003D3B74"/>
    <w:rsid w:val="003E329D"/>
    <w:rsid w:val="003F0DBC"/>
    <w:rsid w:val="0042768D"/>
    <w:rsid w:val="00427B58"/>
    <w:rsid w:val="00446A49"/>
    <w:rsid w:val="00491D9C"/>
    <w:rsid w:val="004B1AC7"/>
    <w:rsid w:val="004B4FCC"/>
    <w:rsid w:val="004B5B15"/>
    <w:rsid w:val="004D43C2"/>
    <w:rsid w:val="004F4B8A"/>
    <w:rsid w:val="0050732C"/>
    <w:rsid w:val="005073C2"/>
    <w:rsid w:val="0051348C"/>
    <w:rsid w:val="00513ED6"/>
    <w:rsid w:val="0054079E"/>
    <w:rsid w:val="00546F10"/>
    <w:rsid w:val="0054775A"/>
    <w:rsid w:val="00547EC2"/>
    <w:rsid w:val="00560258"/>
    <w:rsid w:val="005657EF"/>
    <w:rsid w:val="00566BFD"/>
    <w:rsid w:val="00566F33"/>
    <w:rsid w:val="00573140"/>
    <w:rsid w:val="00585968"/>
    <w:rsid w:val="0059578C"/>
    <w:rsid w:val="00597C06"/>
    <w:rsid w:val="005A181E"/>
    <w:rsid w:val="005A32F6"/>
    <w:rsid w:val="005B3110"/>
    <w:rsid w:val="005C6A33"/>
    <w:rsid w:val="005D2003"/>
    <w:rsid w:val="005E1F14"/>
    <w:rsid w:val="005E2CEF"/>
    <w:rsid w:val="006106B8"/>
    <w:rsid w:val="00614CA8"/>
    <w:rsid w:val="00621406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901A0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26D2B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3365F"/>
    <w:rsid w:val="00950DE9"/>
    <w:rsid w:val="00954A96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3C97"/>
    <w:rsid w:val="00A236AC"/>
    <w:rsid w:val="00A23C27"/>
    <w:rsid w:val="00A31D83"/>
    <w:rsid w:val="00A424B2"/>
    <w:rsid w:val="00A7475B"/>
    <w:rsid w:val="00A830E8"/>
    <w:rsid w:val="00A8585A"/>
    <w:rsid w:val="00AA11E3"/>
    <w:rsid w:val="00AB0131"/>
    <w:rsid w:val="00AC2092"/>
    <w:rsid w:val="00AE74B7"/>
    <w:rsid w:val="00B03D44"/>
    <w:rsid w:val="00B04071"/>
    <w:rsid w:val="00B06213"/>
    <w:rsid w:val="00B06663"/>
    <w:rsid w:val="00B13738"/>
    <w:rsid w:val="00B22900"/>
    <w:rsid w:val="00B26100"/>
    <w:rsid w:val="00B36FED"/>
    <w:rsid w:val="00B4484A"/>
    <w:rsid w:val="00B661FA"/>
    <w:rsid w:val="00B734B3"/>
    <w:rsid w:val="00B7770C"/>
    <w:rsid w:val="00B82D04"/>
    <w:rsid w:val="00BE1448"/>
    <w:rsid w:val="00BE2BB9"/>
    <w:rsid w:val="00BE4BCB"/>
    <w:rsid w:val="00BE4F6A"/>
    <w:rsid w:val="00BE7CE9"/>
    <w:rsid w:val="00C26810"/>
    <w:rsid w:val="00C50A6D"/>
    <w:rsid w:val="00C622EF"/>
    <w:rsid w:val="00C62586"/>
    <w:rsid w:val="00C63D9E"/>
    <w:rsid w:val="00C64FB2"/>
    <w:rsid w:val="00C67CAF"/>
    <w:rsid w:val="00C7038A"/>
    <w:rsid w:val="00C73315"/>
    <w:rsid w:val="00C83BAF"/>
    <w:rsid w:val="00C87020"/>
    <w:rsid w:val="00C87824"/>
    <w:rsid w:val="00C94867"/>
    <w:rsid w:val="00CA1AC2"/>
    <w:rsid w:val="00CA4637"/>
    <w:rsid w:val="00CB0EA7"/>
    <w:rsid w:val="00CB21E5"/>
    <w:rsid w:val="00CB73BC"/>
    <w:rsid w:val="00CE3DB9"/>
    <w:rsid w:val="00D03A39"/>
    <w:rsid w:val="00D0470A"/>
    <w:rsid w:val="00D0692F"/>
    <w:rsid w:val="00D12E2E"/>
    <w:rsid w:val="00D25DED"/>
    <w:rsid w:val="00D376EC"/>
    <w:rsid w:val="00D427BE"/>
    <w:rsid w:val="00D44FA6"/>
    <w:rsid w:val="00D46FE0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4F0C"/>
    <w:rsid w:val="00F07B74"/>
    <w:rsid w:val="00F10F25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62</cp:revision>
  <cp:lastPrinted>2023-04-15T10:01:00Z</cp:lastPrinted>
  <dcterms:created xsi:type="dcterms:W3CDTF">2020-06-20T06:46:00Z</dcterms:created>
  <dcterms:modified xsi:type="dcterms:W3CDTF">2023-04-15T10:01:00Z</dcterms:modified>
</cp:coreProperties>
</file>