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10643666" w:rsidR="00614CA8" w:rsidRDefault="005952AF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CA4637">
        <w:rPr>
          <w:bCs/>
          <w:caps/>
          <w:sz w:val="32"/>
          <w:szCs w:val="32"/>
        </w:rPr>
        <w:t xml:space="preserve"> </w:t>
      </w:r>
      <w:r w:rsidR="00614CA8">
        <w:rPr>
          <w:bCs/>
          <w:caps/>
          <w:sz w:val="32"/>
          <w:szCs w:val="32"/>
        </w:rPr>
        <w:t xml:space="preserve">veľkonočná </w:t>
      </w:r>
      <w:r w:rsidR="00614CA8" w:rsidRPr="00813B11">
        <w:rPr>
          <w:bCs/>
          <w:caps/>
          <w:sz w:val="32"/>
          <w:szCs w:val="32"/>
        </w:rPr>
        <w:t>nedeľa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F74F7C3" w14:textId="77777777" w:rsidR="005952AF" w:rsidRDefault="005952AF" w:rsidP="00614CA8">
      <w:pPr>
        <w:ind w:firstLine="708"/>
        <w:rPr>
          <w:i/>
          <w:iCs/>
        </w:rPr>
      </w:pPr>
      <w:r>
        <w:t>pondelok:</w:t>
      </w:r>
      <w:r>
        <w:tab/>
        <w:t xml:space="preserve">Sv. Jozefa, robotníka, </w:t>
      </w:r>
      <w:r>
        <w:rPr>
          <w:i/>
          <w:iCs/>
        </w:rPr>
        <w:t>ľubovoľná spomienka</w:t>
      </w:r>
    </w:p>
    <w:p w14:paraId="31095A58" w14:textId="77777777" w:rsidR="005952AF" w:rsidRDefault="005149FC" w:rsidP="00614CA8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</w:t>
      </w:r>
      <w:proofErr w:type="spellStart"/>
      <w:r w:rsidR="005952AF">
        <w:t>Atanáza</w:t>
      </w:r>
      <w:proofErr w:type="spellEnd"/>
      <w:r w:rsidR="005952AF">
        <w:t xml:space="preserve">, biskupa a učiteľa Cirkvi, </w:t>
      </w:r>
      <w:r w:rsidR="005952AF">
        <w:rPr>
          <w:i/>
          <w:iCs/>
        </w:rPr>
        <w:t>spomienka</w:t>
      </w:r>
    </w:p>
    <w:p w14:paraId="44A23B94" w14:textId="77777777" w:rsidR="005952AF" w:rsidRDefault="005952AF" w:rsidP="00614CA8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Filipa a Jakuba, apoštolov, </w:t>
      </w:r>
      <w:r>
        <w:rPr>
          <w:i/>
          <w:iCs/>
        </w:rPr>
        <w:t>sviatok</w:t>
      </w:r>
    </w:p>
    <w:p w14:paraId="48755177" w14:textId="01822B9D" w:rsidR="00614CA8" w:rsidRDefault="00614CA8" w:rsidP="00614CA8">
      <w:pPr>
        <w:ind w:firstLine="708"/>
      </w:pPr>
      <w:r>
        <w:t>nedeľa:</w:t>
      </w:r>
      <w:r>
        <w:tab/>
      </w:r>
      <w:r w:rsidR="005952AF">
        <w:t>Piata</w:t>
      </w:r>
      <w:r>
        <w:t xml:space="preserve"> veľkonočná nedeľa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4F14B3AB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 xml:space="preserve">1. – </w:t>
      </w:r>
      <w:r w:rsidR="005952AF">
        <w:rPr>
          <w:bCs/>
          <w:sz w:val="28"/>
          <w:szCs w:val="40"/>
        </w:rPr>
        <w:t>7. mája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0FD99F81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5952AF">
              <w:rPr>
                <w:bCs/>
                <w:sz w:val="28"/>
                <w:szCs w:val="28"/>
              </w:rPr>
              <w:t>Otto Žáčik</w:t>
            </w:r>
          </w:p>
        </w:tc>
      </w:tr>
      <w:tr w:rsidR="00CA4637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10094804" w:rsidR="00CA4637" w:rsidRPr="00366026" w:rsidRDefault="000E3E0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Mitickej</w:t>
            </w:r>
            <w:proofErr w:type="spellEnd"/>
            <w:r w:rsidR="005952AF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5952AF">
              <w:rPr>
                <w:bCs/>
                <w:sz w:val="28"/>
                <w:szCs w:val="28"/>
              </w:rPr>
              <w:t>Svančarovej</w:t>
            </w:r>
            <w:proofErr w:type="spellEnd"/>
          </w:p>
        </w:tc>
      </w:tr>
      <w:tr w:rsidR="00CA4637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3299FCCE" w:rsidR="00CA4637" w:rsidRPr="007676BA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Anton, Mária a Veronika</w:t>
            </w:r>
          </w:p>
        </w:tc>
      </w:tr>
      <w:tr w:rsidR="00CA4637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3482C92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5952AF">
              <w:rPr>
                <w:bCs/>
                <w:sz w:val="28"/>
                <w:szCs w:val="28"/>
              </w:rPr>
              <w:t xml:space="preserve"> Dominik a Gabriela </w:t>
            </w:r>
            <w:proofErr w:type="spellStart"/>
            <w:r w:rsidR="005952AF">
              <w:rPr>
                <w:bCs/>
                <w:sz w:val="28"/>
                <w:szCs w:val="28"/>
              </w:rPr>
              <w:t>Macuchoví</w:t>
            </w:r>
            <w:proofErr w:type="spellEnd"/>
          </w:p>
        </w:tc>
      </w:tr>
      <w:tr w:rsidR="00CA4637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BD1873E" w:rsidR="00CA4637" w:rsidRPr="005D116D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Stanislav a Albert </w:t>
            </w:r>
            <w:proofErr w:type="spellStart"/>
            <w:r>
              <w:rPr>
                <w:bCs/>
                <w:sz w:val="28"/>
                <w:szCs w:val="28"/>
              </w:rPr>
              <w:t>Žemberoví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5952AF" w:rsidRPr="00366026" w14:paraId="67CF205B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0EBC" w14:textId="266109A9" w:rsidR="005952AF" w:rsidRDefault="005952A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1C24" w14:textId="6E0CBB1D" w:rsidR="005952AF" w:rsidRDefault="005952A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93C62" w14:textId="48EF430D" w:rsidR="005952AF" w:rsidRDefault="005952AF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7B5B" w14:textId="5E765B91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927D48">
              <w:rPr>
                <w:bCs/>
                <w:sz w:val="28"/>
                <w:szCs w:val="28"/>
              </w:rPr>
              <w:t xml:space="preserve"> Miroslav </w:t>
            </w:r>
            <w:proofErr w:type="spellStart"/>
            <w:r w:rsidR="00927D48">
              <w:rPr>
                <w:bCs/>
                <w:sz w:val="28"/>
                <w:szCs w:val="28"/>
              </w:rPr>
              <w:t>Richtarech</w:t>
            </w:r>
            <w:proofErr w:type="spellEnd"/>
            <w:r w:rsidR="00927D48">
              <w:rPr>
                <w:bCs/>
                <w:sz w:val="28"/>
                <w:szCs w:val="28"/>
              </w:rPr>
              <w:t xml:space="preserve"> a</w:t>
            </w:r>
            <w:r w:rsidR="00927D48" w:rsidRPr="00366026">
              <w:rPr>
                <w:bCs/>
                <w:sz w:val="28"/>
                <w:szCs w:val="28"/>
              </w:rPr>
              <w:t xml:space="preserve"> †</w:t>
            </w:r>
            <w:r w:rsidR="00927D48"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 w:rsidR="00927D48">
              <w:rPr>
                <w:bCs/>
                <w:sz w:val="28"/>
                <w:szCs w:val="28"/>
              </w:rPr>
              <w:t>Krkoškovej</w:t>
            </w:r>
            <w:proofErr w:type="spellEnd"/>
          </w:p>
        </w:tc>
      </w:tr>
      <w:tr w:rsidR="005952AF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41B3B62F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5952AF" w:rsidRPr="00366026" w:rsidRDefault="005952AF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41B85665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27D48">
              <w:rPr>
                <w:bCs/>
                <w:sz w:val="28"/>
                <w:szCs w:val="28"/>
              </w:rPr>
              <w:t xml:space="preserve">Viktor a Jolana </w:t>
            </w:r>
            <w:proofErr w:type="spellStart"/>
            <w:r w:rsidR="00927D48">
              <w:rPr>
                <w:bCs/>
                <w:sz w:val="28"/>
                <w:szCs w:val="28"/>
              </w:rPr>
              <w:t>Laššoví</w:t>
            </w:r>
            <w:proofErr w:type="spellEnd"/>
            <w:r w:rsidR="00927D4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rodičia</w:t>
            </w:r>
            <w:r w:rsidR="00927D48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CA4637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01C40D4" w:rsidR="00CA4637" w:rsidRPr="00366026" w:rsidRDefault="00CA4637" w:rsidP="00CA4637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27D48">
              <w:rPr>
                <w:bCs/>
                <w:sz w:val="28"/>
                <w:szCs w:val="28"/>
              </w:rPr>
              <w:t xml:space="preserve">Alojz a Mária </w:t>
            </w:r>
            <w:proofErr w:type="spellStart"/>
            <w:r w:rsidR="00927D48">
              <w:rPr>
                <w:bCs/>
                <w:sz w:val="28"/>
                <w:szCs w:val="28"/>
              </w:rPr>
              <w:t>Žáčikoví</w:t>
            </w:r>
            <w:proofErr w:type="spellEnd"/>
            <w:r w:rsidR="00927D48">
              <w:rPr>
                <w:bCs/>
                <w:sz w:val="28"/>
                <w:szCs w:val="28"/>
              </w:rPr>
              <w:t xml:space="preserve"> a Imrich </w:t>
            </w:r>
            <w:proofErr w:type="spellStart"/>
            <w:r w:rsidR="00927D48">
              <w:rPr>
                <w:bCs/>
                <w:sz w:val="28"/>
                <w:szCs w:val="28"/>
              </w:rPr>
              <w:t>Orság</w:t>
            </w:r>
            <w:proofErr w:type="spellEnd"/>
          </w:p>
        </w:tc>
      </w:tr>
      <w:tr w:rsidR="00CA4637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CA4637" w:rsidRPr="00E24F44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AFA783E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927D48">
              <w:rPr>
                <w:bCs/>
                <w:sz w:val="28"/>
                <w:szCs w:val="28"/>
              </w:rPr>
              <w:t xml:space="preserve">zdravie a Božiu požehnanie pre rodinu </w:t>
            </w:r>
            <w:proofErr w:type="spellStart"/>
            <w:r w:rsidR="00927D48">
              <w:rPr>
                <w:bCs/>
                <w:sz w:val="28"/>
                <w:szCs w:val="28"/>
              </w:rPr>
              <w:t>Jandovú</w:t>
            </w:r>
            <w:proofErr w:type="spellEnd"/>
          </w:p>
        </w:tc>
      </w:tr>
      <w:tr w:rsidR="00CA4637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78955324" w:rsidR="00CA4637" w:rsidRPr="00366026" w:rsidRDefault="005428B1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proofErr w:type="spellStart"/>
            <w:r w:rsidR="00927D48">
              <w:rPr>
                <w:bCs/>
                <w:sz w:val="28"/>
                <w:szCs w:val="28"/>
              </w:rPr>
              <w:t>prvoprijímajúce</w:t>
            </w:r>
            <w:proofErr w:type="spellEnd"/>
            <w:r w:rsidR="00927D48">
              <w:rPr>
                <w:bCs/>
                <w:sz w:val="28"/>
                <w:szCs w:val="28"/>
              </w:rPr>
              <w:t xml:space="preserve"> deti a ich rodiny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1C9E4614" w14:textId="77777777" w:rsidR="00781ED0" w:rsidRDefault="00781ED0" w:rsidP="00781ED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Je pred nami </w:t>
      </w:r>
      <w:r w:rsidRPr="0039044F">
        <w:rPr>
          <w:b/>
        </w:rPr>
        <w:t xml:space="preserve">prvý piatok mesiaca. </w:t>
      </w:r>
      <w:r>
        <w:t>Spovedať budem pred sv. omšami. Chorých a starších v piatok od 9</w:t>
      </w:r>
      <w:r w:rsidRPr="0039044F">
        <w:rPr>
          <w:vertAlign w:val="superscript"/>
        </w:rPr>
        <w:t>00</w:t>
      </w:r>
      <w:r>
        <w:t xml:space="preserve"> (v poradí Dolné Motešice, Horné Motešice a Neporadza). </w:t>
      </w:r>
    </w:p>
    <w:p w14:paraId="1F494D3C" w14:textId="77777777" w:rsidR="00927D48" w:rsidRPr="0000581D" w:rsidRDefault="00927D48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>V tomto týždni budú</w:t>
      </w:r>
      <w:r>
        <w:rPr>
          <w:bCs/>
        </w:rPr>
        <w:t xml:space="preserve"> ďalšie</w:t>
      </w:r>
      <w:r w:rsidRPr="0000581D">
        <w:rPr>
          <w:bCs/>
        </w:rPr>
        <w:t xml:space="preserve"> </w:t>
      </w:r>
      <w:r w:rsidRPr="0000581D">
        <w:rPr>
          <w:b/>
        </w:rPr>
        <w:t>stretnutia birmovancov</w:t>
      </w:r>
      <w:r>
        <w:rPr>
          <w:b/>
        </w:rPr>
        <w:t xml:space="preserve"> </w:t>
      </w:r>
      <w:r w:rsidRPr="00427B58">
        <w:rPr>
          <w:bCs/>
        </w:rPr>
        <w:t xml:space="preserve">(streda – sobota </w:t>
      </w:r>
      <w:r>
        <w:rPr>
          <w:bCs/>
        </w:rPr>
        <w:t xml:space="preserve">vždy </w:t>
      </w:r>
      <w:r w:rsidRPr="00427B58">
        <w:rPr>
          <w:bCs/>
        </w:rPr>
        <w:t>po večernej sv. omši)</w:t>
      </w:r>
      <w:r w:rsidRPr="0000581D">
        <w:rPr>
          <w:bCs/>
        </w:rPr>
        <w:t>.</w:t>
      </w:r>
    </w:p>
    <w:p w14:paraId="1A58D1B1" w14:textId="7C96F8B2" w:rsidR="00927D48" w:rsidRDefault="00927D48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743DE0">
        <w:rPr>
          <w:b/>
          <w:bCs/>
        </w:rPr>
        <w:t xml:space="preserve">Nácvik </w:t>
      </w:r>
      <w:proofErr w:type="spellStart"/>
      <w:r w:rsidRPr="00743DE0">
        <w:rPr>
          <w:b/>
          <w:bCs/>
        </w:rPr>
        <w:t>prvoprijímajúcich</w:t>
      </w:r>
      <w:proofErr w:type="spellEnd"/>
      <w:r w:rsidRPr="00743DE0">
        <w:rPr>
          <w:b/>
          <w:bCs/>
        </w:rPr>
        <w:t xml:space="preserve"> detí</w:t>
      </w:r>
      <w:r>
        <w:t xml:space="preserve"> bude v</w:t>
      </w:r>
      <w:r>
        <w:t xml:space="preserve"> piatok</w:t>
      </w:r>
      <w:r>
        <w:t xml:space="preserve"> o 17</w:t>
      </w:r>
      <w:r>
        <w:rPr>
          <w:vertAlign w:val="superscript"/>
        </w:rPr>
        <w:t>0</w:t>
      </w:r>
      <w:r w:rsidRPr="00743DE0">
        <w:rPr>
          <w:vertAlign w:val="superscript"/>
        </w:rPr>
        <w:t>0</w:t>
      </w:r>
      <w:r>
        <w:t xml:space="preserve"> vo farskom kostole v Dolných Motešiciach.</w:t>
      </w:r>
    </w:p>
    <w:p w14:paraId="5C71457F" w14:textId="77777777" w:rsidR="00927D48" w:rsidRDefault="00927D48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  <w:bCs/>
        </w:rPr>
        <w:t xml:space="preserve">Sviatosť zmierenia pre </w:t>
      </w:r>
      <w:proofErr w:type="spellStart"/>
      <w:r>
        <w:rPr>
          <w:b/>
          <w:bCs/>
        </w:rPr>
        <w:t>prvoprijímajúce</w:t>
      </w:r>
      <w:proofErr w:type="spellEnd"/>
      <w:r>
        <w:rPr>
          <w:b/>
          <w:bCs/>
        </w:rPr>
        <w:t xml:space="preserve"> deti </w:t>
      </w:r>
      <w:r w:rsidRPr="00A57028">
        <w:t>a ich rodiny bude v sobotu o 9</w:t>
      </w:r>
      <w:r w:rsidRPr="00A57028">
        <w:rPr>
          <w:vertAlign w:val="superscript"/>
        </w:rPr>
        <w:t>00</w:t>
      </w:r>
      <w:r w:rsidRPr="00A57028">
        <w:t xml:space="preserve"> vo farskom kostole.</w:t>
      </w:r>
    </w:p>
    <w:p w14:paraId="0083FCF2" w14:textId="77777777" w:rsidR="00927D48" w:rsidRDefault="00927D48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  <w:bCs/>
        </w:rPr>
        <w:t xml:space="preserve">Slávnosť prvého sv. prijímania </w:t>
      </w:r>
      <w:r w:rsidRPr="00A57028">
        <w:t>bude v nedeľu vo farskom kostole o 10</w:t>
      </w:r>
      <w:r w:rsidRPr="00A57028">
        <w:rPr>
          <w:vertAlign w:val="superscript"/>
        </w:rPr>
        <w:t>30</w:t>
      </w:r>
      <w:r w:rsidRPr="00A57028">
        <w:t>.</w:t>
      </w:r>
    </w:p>
    <w:p w14:paraId="4F202903" w14:textId="7C55428C" w:rsidR="00927D48" w:rsidRPr="00D427BE" w:rsidRDefault="00927D48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 xml:space="preserve">HKSD - </w:t>
      </w:r>
      <w:proofErr w:type="spellStart"/>
      <w:r w:rsidRPr="00D427BE">
        <w:t>eRko</w:t>
      </w:r>
      <w:proofErr w:type="spellEnd"/>
      <w:r w:rsidRPr="00D427BE">
        <w:t xml:space="preserve"> pozýva deti na stretnutie do </w:t>
      </w:r>
      <w:r>
        <w:t xml:space="preserve">knižnice </w:t>
      </w:r>
      <w:r w:rsidRPr="00D427BE">
        <w:t xml:space="preserve">KD v Horných Motešiciach v sobotu dňa </w:t>
      </w:r>
      <w:r>
        <w:t>6. mája</w:t>
      </w:r>
      <w:r w:rsidRPr="00D427BE">
        <w:t xml:space="preserve"> o 14</w:t>
      </w:r>
      <w:r w:rsidRPr="00D427BE">
        <w:rPr>
          <w:vertAlign w:val="superscript"/>
        </w:rPr>
        <w:t>00</w:t>
      </w:r>
      <w:r w:rsidRPr="00D427BE">
        <w:t xml:space="preserve"> hod. </w:t>
      </w:r>
    </w:p>
    <w:p w14:paraId="100E3050" w14:textId="7EBB07B2" w:rsidR="005149FC" w:rsidRDefault="005149FC" w:rsidP="005149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deti aj rodičov na </w:t>
      </w:r>
      <w:r w:rsidRPr="005006C7">
        <w:rPr>
          <w:b/>
          <w:bCs/>
        </w:rPr>
        <w:t>Misijnú púť do Rajeckej Lesnej</w:t>
      </w:r>
      <w:r>
        <w:t>, ktorá bude 1</w:t>
      </w:r>
      <w:r w:rsidR="003C0C8D">
        <w:t>3</w:t>
      </w:r>
      <w:r>
        <w:t>. mája 202</w:t>
      </w:r>
      <w:r w:rsidR="003C0C8D">
        <w:t>3</w:t>
      </w:r>
      <w:r>
        <w:t xml:space="preserve">. Doprava je zabezpečená autobusom </w:t>
      </w:r>
      <w:r w:rsidR="003C0C8D">
        <w:t>z autobusovej zástavky</w:t>
      </w:r>
      <w:r>
        <w:t xml:space="preserve"> z Horných Motešíc. Podrobnosti a prihlasovanie u Michaely </w:t>
      </w:r>
      <w:proofErr w:type="spellStart"/>
      <w:r>
        <w:t>Pajtinkovej</w:t>
      </w:r>
      <w:proofErr w:type="spellEnd"/>
      <w:r>
        <w:t>.</w:t>
      </w:r>
    </w:p>
    <w:p w14:paraId="42BE16A0" w14:textId="6DDB536F" w:rsidR="005149FC" w:rsidRPr="00781ED0" w:rsidRDefault="00927D48" w:rsidP="00D427B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5149FC">
        <w:t xml:space="preserve"> </w:t>
      </w:r>
      <w:r w:rsidR="005149FC">
        <w:rPr>
          <w:b/>
          <w:bCs/>
        </w:rPr>
        <w:t>zbierka na seminár.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75E1EC69" w:rsidR="00614CA8" w:rsidRPr="00D427BE" w:rsidRDefault="003C0C8D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2</w:t>
      </w:r>
      <w:r w:rsidR="00927D48">
        <w:rPr>
          <w:bCs/>
        </w:rPr>
        <w:t>9</w:t>
      </w:r>
      <w:r w:rsidR="00614CA8" w:rsidRPr="00D427BE">
        <w:rPr>
          <w:bCs/>
        </w:rPr>
        <w:t>. apríla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E3E07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4079E"/>
    <w:rsid w:val="005428B1"/>
    <w:rsid w:val="00546F10"/>
    <w:rsid w:val="0054775A"/>
    <w:rsid w:val="00547EC2"/>
    <w:rsid w:val="00560258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14CA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27D48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27BE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68</cp:revision>
  <cp:lastPrinted>2023-04-29T09:55:00Z</cp:lastPrinted>
  <dcterms:created xsi:type="dcterms:W3CDTF">2020-06-20T06:46:00Z</dcterms:created>
  <dcterms:modified xsi:type="dcterms:W3CDTF">2023-04-29T09:55:00Z</dcterms:modified>
</cp:coreProperties>
</file>