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2F379A86" w:rsidR="00614CA8" w:rsidRDefault="00AA2E25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CA4637">
        <w:rPr>
          <w:bCs/>
          <w:caps/>
          <w:sz w:val="32"/>
          <w:szCs w:val="32"/>
        </w:rPr>
        <w:t xml:space="preserve"> </w:t>
      </w:r>
      <w:r w:rsidR="00614CA8">
        <w:rPr>
          <w:bCs/>
          <w:caps/>
          <w:sz w:val="32"/>
          <w:szCs w:val="32"/>
        </w:rPr>
        <w:t xml:space="preserve">veľkonočná </w:t>
      </w:r>
      <w:r w:rsidR="00614CA8" w:rsidRPr="00813B11">
        <w:rPr>
          <w:bCs/>
          <w:caps/>
          <w:sz w:val="32"/>
          <w:szCs w:val="32"/>
        </w:rPr>
        <w:t>nedeľa</w:t>
      </w:r>
    </w:p>
    <w:p w14:paraId="33E83214" w14:textId="610A9C56" w:rsidR="00614CA8" w:rsidRDefault="00614CA8" w:rsidP="00614CA8">
      <w:pPr>
        <w:tabs>
          <w:tab w:val="left" w:pos="7410"/>
        </w:tabs>
        <w:rPr>
          <w:bCs/>
          <w:szCs w:val="22"/>
        </w:rPr>
      </w:pPr>
    </w:p>
    <w:p w14:paraId="6F1C8866" w14:textId="77777777" w:rsidR="007901A0" w:rsidRDefault="007901A0" w:rsidP="00614CA8">
      <w:pPr>
        <w:tabs>
          <w:tab w:val="left" w:pos="7410"/>
        </w:tabs>
        <w:rPr>
          <w:bCs/>
          <w:szCs w:val="2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8755177" w14:textId="6E36535A" w:rsidR="00614CA8" w:rsidRDefault="00614CA8" w:rsidP="00614CA8">
      <w:pPr>
        <w:ind w:firstLine="708"/>
      </w:pPr>
      <w:r>
        <w:t>nedeľa:</w:t>
      </w:r>
      <w:r>
        <w:tab/>
      </w:r>
      <w:r w:rsidR="00AA2E25">
        <w:t>Šiesta</w:t>
      </w:r>
      <w:r>
        <w:t xml:space="preserve"> veľkonočná nedeľa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47B51050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AA2E25">
        <w:rPr>
          <w:bCs/>
          <w:sz w:val="28"/>
          <w:szCs w:val="40"/>
        </w:rPr>
        <w:t xml:space="preserve">8. </w:t>
      </w:r>
      <w:r w:rsidR="00564126">
        <w:rPr>
          <w:bCs/>
          <w:sz w:val="28"/>
          <w:szCs w:val="40"/>
        </w:rPr>
        <w:t xml:space="preserve">- </w:t>
      </w:r>
      <w:r w:rsidR="00AA2E25">
        <w:rPr>
          <w:bCs/>
          <w:sz w:val="28"/>
          <w:szCs w:val="40"/>
        </w:rPr>
        <w:t>14</w:t>
      </w:r>
      <w:r w:rsidR="005952AF">
        <w:rPr>
          <w:bCs/>
          <w:sz w:val="28"/>
          <w:szCs w:val="40"/>
        </w:rPr>
        <w:t>. mája</w:t>
      </w:r>
      <w:r>
        <w:rPr>
          <w:bCs/>
          <w:sz w:val="28"/>
          <w:szCs w:val="40"/>
        </w:rPr>
        <w:t xml:space="preserve">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14CA8" w:rsidRPr="00366026" w14:paraId="679B90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140DF899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 </w:t>
            </w:r>
            <w:r w:rsidR="00AA2E25">
              <w:rPr>
                <w:bCs/>
                <w:sz w:val="28"/>
                <w:szCs w:val="28"/>
              </w:rPr>
              <w:t xml:space="preserve">Milan a Jolana </w:t>
            </w:r>
            <w:proofErr w:type="spellStart"/>
            <w:r w:rsidR="00AA2E25">
              <w:rPr>
                <w:bCs/>
                <w:sz w:val="28"/>
                <w:szCs w:val="28"/>
              </w:rPr>
              <w:t>Beňoví</w:t>
            </w:r>
            <w:proofErr w:type="spellEnd"/>
          </w:p>
        </w:tc>
      </w:tr>
      <w:tr w:rsidR="00CA4637" w:rsidRPr="00366026" w14:paraId="027D0E39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8CAB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860A40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41A6E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B6DE5C" w14:textId="47D0E56A" w:rsidR="00CA4637" w:rsidRPr="00366026" w:rsidRDefault="000E3E0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</w:t>
            </w:r>
            <w:r w:rsidR="00AA2E25">
              <w:rPr>
                <w:bCs/>
                <w:sz w:val="28"/>
                <w:szCs w:val="28"/>
              </w:rPr>
              <w:t xml:space="preserve"> zdravie a Božiu pomoc pre Maroša</w:t>
            </w:r>
          </w:p>
        </w:tc>
      </w:tr>
      <w:tr w:rsidR="00CA4637" w:rsidRPr="00366026" w14:paraId="1CBC9463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746ED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8A323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</w:t>
            </w:r>
            <w:r w:rsidRPr="00366026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4747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62A96" w14:textId="3DC9A085" w:rsidR="00CA4637" w:rsidRPr="007676BA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2E25">
              <w:rPr>
                <w:bCs/>
                <w:sz w:val="28"/>
                <w:szCs w:val="28"/>
              </w:rPr>
              <w:t>Miroslav, Július a Terézia, Július a </w:t>
            </w:r>
            <w:r w:rsidR="00AA2E25" w:rsidRPr="00366026">
              <w:rPr>
                <w:bCs/>
                <w:sz w:val="28"/>
                <w:szCs w:val="28"/>
              </w:rPr>
              <w:t>†</w:t>
            </w:r>
            <w:r w:rsidR="00AA2E25">
              <w:rPr>
                <w:bCs/>
                <w:sz w:val="28"/>
                <w:szCs w:val="28"/>
              </w:rPr>
              <w:t xml:space="preserve"> z rodiny </w:t>
            </w:r>
            <w:proofErr w:type="spellStart"/>
            <w:r w:rsidR="00AA2E25">
              <w:rPr>
                <w:bCs/>
                <w:sz w:val="28"/>
                <w:szCs w:val="28"/>
              </w:rPr>
              <w:t>Tunegovej</w:t>
            </w:r>
            <w:proofErr w:type="spellEnd"/>
          </w:p>
        </w:tc>
      </w:tr>
      <w:tr w:rsidR="00CA4637" w:rsidRPr="00366026" w14:paraId="5EBCC221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54FEB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79575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D6DFD" w14:textId="77777777" w:rsidR="00CA4637" w:rsidRPr="00366026" w:rsidRDefault="00CA4637" w:rsidP="00CA4637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15D80" w14:textId="4E2A908F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 w:rsidR="005952AF">
              <w:rPr>
                <w:bCs/>
                <w:sz w:val="28"/>
                <w:szCs w:val="28"/>
              </w:rPr>
              <w:t xml:space="preserve"> </w:t>
            </w:r>
            <w:r w:rsidR="00AA2E25">
              <w:rPr>
                <w:bCs/>
                <w:sz w:val="28"/>
                <w:szCs w:val="28"/>
              </w:rPr>
              <w:t xml:space="preserve">Vincent a Irena </w:t>
            </w:r>
            <w:proofErr w:type="spellStart"/>
            <w:r w:rsidR="00AA2E25">
              <w:rPr>
                <w:bCs/>
                <w:sz w:val="28"/>
                <w:szCs w:val="28"/>
              </w:rPr>
              <w:t>Jedličkoví</w:t>
            </w:r>
            <w:proofErr w:type="spellEnd"/>
            <w:r w:rsidR="00AA2E25">
              <w:rPr>
                <w:bCs/>
                <w:sz w:val="28"/>
                <w:szCs w:val="28"/>
              </w:rPr>
              <w:t xml:space="preserve">, syn Vincent, František a Mária </w:t>
            </w:r>
            <w:proofErr w:type="spellStart"/>
            <w:r w:rsidR="00AA2E25">
              <w:rPr>
                <w:bCs/>
                <w:sz w:val="28"/>
                <w:szCs w:val="28"/>
              </w:rPr>
              <w:t>Kučerkoví</w:t>
            </w:r>
            <w:proofErr w:type="spellEnd"/>
          </w:p>
        </w:tc>
      </w:tr>
      <w:tr w:rsidR="00CA4637" w:rsidRPr="00366026" w14:paraId="32F0988B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704289" w14:textId="77777777" w:rsidR="00CA4637" w:rsidRPr="00366026" w:rsidRDefault="00CA4637" w:rsidP="00CA4637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77777777" w:rsidR="00CA4637" w:rsidRPr="00366026" w:rsidRDefault="00CA4637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3A3475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77777777" w:rsidR="00CA4637" w:rsidRPr="00366026" w:rsidRDefault="00CA4637" w:rsidP="00CA4637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F101E4A" w:rsidR="00CA4637" w:rsidRPr="005D116D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2E25">
              <w:rPr>
                <w:bCs/>
                <w:sz w:val="28"/>
                <w:szCs w:val="28"/>
              </w:rPr>
              <w:t xml:space="preserve">František a Irena </w:t>
            </w:r>
            <w:proofErr w:type="spellStart"/>
            <w:r w:rsidR="00AA2E25">
              <w:rPr>
                <w:bCs/>
                <w:sz w:val="28"/>
                <w:szCs w:val="28"/>
              </w:rPr>
              <w:t>Kopeckí</w:t>
            </w:r>
            <w:proofErr w:type="spellEnd"/>
            <w:r w:rsidR="00AA2E25">
              <w:rPr>
                <w:bCs/>
                <w:sz w:val="28"/>
                <w:szCs w:val="28"/>
              </w:rPr>
              <w:t>, syn Dušan, Vladimír a nevesta Mária</w:t>
            </w:r>
          </w:p>
        </w:tc>
      </w:tr>
      <w:tr w:rsidR="005952AF" w:rsidRPr="00366026" w14:paraId="59BB2846" w14:textId="77777777" w:rsidTr="003813A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CF648A8" w:rsidR="005952AF" w:rsidRPr="00366026" w:rsidRDefault="00AA2E25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5952AF" w:rsidRPr="00366026" w:rsidRDefault="005952AF" w:rsidP="00CA4637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58C61768" w:rsidR="005952AF" w:rsidRPr="00366026" w:rsidRDefault="005952AF" w:rsidP="00CA4637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A2E25">
              <w:rPr>
                <w:bCs/>
                <w:sz w:val="28"/>
                <w:szCs w:val="28"/>
              </w:rPr>
              <w:t xml:space="preserve">Vincent </w:t>
            </w:r>
            <w:proofErr w:type="spellStart"/>
            <w:r w:rsidR="00AA2E25">
              <w:rPr>
                <w:bCs/>
                <w:sz w:val="28"/>
                <w:szCs w:val="28"/>
              </w:rPr>
              <w:t>Čerňanský</w:t>
            </w:r>
            <w:proofErr w:type="spellEnd"/>
            <w:r w:rsidR="00AA2E25"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AA2E25" w:rsidRPr="00366026" w14:paraId="00C971DD" w14:textId="77777777" w:rsidTr="003813AF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AA2E25" w:rsidRPr="00366026" w:rsidRDefault="00AA2E25" w:rsidP="00AA2E2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0490CA98" w:rsidR="00AA2E25" w:rsidRPr="00366026" w:rsidRDefault="00AA2E25" w:rsidP="00AA2E25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>
              <w:rPr>
                <w:bCs/>
                <w:sz w:val="28"/>
                <w:szCs w:val="28"/>
              </w:rPr>
              <w:t xml:space="preserve">zdravie, Božiu pomoc a ochranu Panny Márie pre rodinu </w:t>
            </w:r>
            <w:proofErr w:type="spellStart"/>
            <w:r>
              <w:rPr>
                <w:bCs/>
                <w:sz w:val="28"/>
                <w:szCs w:val="28"/>
              </w:rPr>
              <w:t>Jakubekovú</w:t>
            </w:r>
            <w:proofErr w:type="spellEnd"/>
            <w:r>
              <w:rPr>
                <w:bCs/>
                <w:sz w:val="28"/>
                <w:szCs w:val="28"/>
              </w:rPr>
              <w:t xml:space="preserve"> a </w:t>
            </w:r>
            <w:proofErr w:type="spellStart"/>
            <w:r>
              <w:rPr>
                <w:bCs/>
                <w:sz w:val="28"/>
                <w:szCs w:val="28"/>
              </w:rPr>
              <w:t>Jakalovú</w:t>
            </w:r>
            <w:proofErr w:type="spellEnd"/>
          </w:p>
        </w:tc>
      </w:tr>
      <w:tr w:rsidR="00AA2E25" w:rsidRPr="00366026" w14:paraId="692070A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AA2E25" w:rsidRPr="00E24F44" w:rsidRDefault="00AA2E25" w:rsidP="00AA2E25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0D74A56B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Anna </w:t>
            </w:r>
            <w:proofErr w:type="spellStart"/>
            <w:r>
              <w:rPr>
                <w:bCs/>
                <w:sz w:val="28"/>
                <w:szCs w:val="28"/>
              </w:rPr>
              <w:t>Lančaričoví</w:t>
            </w:r>
            <w:proofErr w:type="spellEnd"/>
            <w:r>
              <w:rPr>
                <w:bCs/>
                <w:sz w:val="28"/>
                <w:szCs w:val="28"/>
              </w:rPr>
              <w:t>, deti a starí rodičia</w:t>
            </w:r>
          </w:p>
        </w:tc>
      </w:tr>
      <w:tr w:rsidR="00AA2E25" w:rsidRPr="00366026" w14:paraId="70A6DF40" w14:textId="77777777" w:rsidTr="003813AF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AA2E25" w:rsidRPr="00366026" w:rsidRDefault="00AA2E25" w:rsidP="00AA2E2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AA2E25" w:rsidRPr="00366026" w:rsidRDefault="00AA2E25" w:rsidP="00AA2E2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4377520A" w:rsidR="00AA2E25" w:rsidRPr="00366026" w:rsidRDefault="00AA2E25" w:rsidP="00AA2E25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Milan </w:t>
            </w:r>
            <w:proofErr w:type="spellStart"/>
            <w:r>
              <w:rPr>
                <w:bCs/>
                <w:sz w:val="28"/>
                <w:szCs w:val="28"/>
              </w:rPr>
              <w:t>Tunega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Jozef a </w:t>
            </w:r>
            <w:proofErr w:type="spellStart"/>
            <w:r>
              <w:rPr>
                <w:bCs/>
                <w:sz w:val="28"/>
                <w:szCs w:val="28"/>
              </w:rPr>
              <w:t>Vincencia</w:t>
            </w:r>
            <w:proofErr w:type="spellEnd"/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1F494D3C" w14:textId="0DAAD7E6" w:rsidR="00927D48" w:rsidRPr="0000581D" w:rsidRDefault="005349E3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57" w:hanging="357"/>
        <w:jc w:val="both"/>
        <w:rPr>
          <w:bCs/>
          <w:color w:val="000000" w:themeColor="text1"/>
        </w:rPr>
      </w:pPr>
      <w:r>
        <w:rPr>
          <w:bCs/>
        </w:rPr>
        <w:t>Aj v</w:t>
      </w:r>
      <w:r w:rsidR="00927D48" w:rsidRPr="0000581D">
        <w:rPr>
          <w:bCs/>
        </w:rPr>
        <w:t> tomto týždni budú</w:t>
      </w:r>
      <w:r w:rsidR="00927D48">
        <w:rPr>
          <w:bCs/>
        </w:rPr>
        <w:t xml:space="preserve"> ďalšie</w:t>
      </w:r>
      <w:r w:rsidR="00927D48" w:rsidRPr="0000581D">
        <w:rPr>
          <w:bCs/>
        </w:rPr>
        <w:t xml:space="preserve"> </w:t>
      </w:r>
      <w:r w:rsidR="00927D48" w:rsidRPr="0000581D">
        <w:rPr>
          <w:b/>
        </w:rPr>
        <w:t>stretnutia birmovancov</w:t>
      </w:r>
      <w:r w:rsidR="00927D48">
        <w:rPr>
          <w:b/>
        </w:rPr>
        <w:t xml:space="preserve"> </w:t>
      </w:r>
      <w:r w:rsidR="00927D48" w:rsidRPr="00427B58">
        <w:rPr>
          <w:bCs/>
        </w:rPr>
        <w:t xml:space="preserve">(streda – sobota </w:t>
      </w:r>
      <w:r w:rsidR="00927D48">
        <w:rPr>
          <w:bCs/>
        </w:rPr>
        <w:t xml:space="preserve">vždy </w:t>
      </w:r>
      <w:r w:rsidR="00927D48" w:rsidRPr="00427B58">
        <w:rPr>
          <w:bCs/>
        </w:rPr>
        <w:t>po večernej sv. omši)</w:t>
      </w:r>
      <w:r w:rsidR="00927D48" w:rsidRPr="0000581D">
        <w:rPr>
          <w:bCs/>
        </w:rPr>
        <w:t>.</w:t>
      </w:r>
    </w:p>
    <w:p w14:paraId="0083FCF2" w14:textId="69F3BE2C" w:rsidR="00927D48" w:rsidRDefault="005349E3" w:rsidP="00927D48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5349E3">
        <w:t>Dnes v nedeľu je vo farskom</w:t>
      </w:r>
      <w:r w:rsidRPr="00A57028">
        <w:t xml:space="preserve"> kostole o 10</w:t>
      </w:r>
      <w:r w:rsidRPr="00A57028">
        <w:rPr>
          <w:vertAlign w:val="superscript"/>
        </w:rPr>
        <w:t>30</w:t>
      </w:r>
      <w:r>
        <w:rPr>
          <w:b/>
          <w:bCs/>
        </w:rPr>
        <w:t xml:space="preserve"> s</w:t>
      </w:r>
      <w:r w:rsidR="00927D48">
        <w:rPr>
          <w:b/>
          <w:bCs/>
        </w:rPr>
        <w:t>lávnosť prvého sv. prijímania</w:t>
      </w:r>
      <w:r w:rsidR="00927D48" w:rsidRPr="00A57028">
        <w:t>.</w:t>
      </w:r>
    </w:p>
    <w:p w14:paraId="29979FB6" w14:textId="4018A9AA" w:rsidR="005349E3" w:rsidRDefault="005349E3" w:rsidP="005349E3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 w:rsidRPr="00D427BE">
        <w:t>V uplynulom týždni darovali na prestavbu farskej budovy a pre potreby farnosti Bohu známi z</w:t>
      </w:r>
      <w:r>
        <w:t xml:space="preserve"> Dolných Motešíc 50,- </w:t>
      </w:r>
      <w:r w:rsidRPr="00D427BE">
        <w:t>€</w:t>
      </w:r>
      <w:r>
        <w:t xml:space="preserve">, z </w:t>
      </w:r>
      <w:r w:rsidRPr="00D427BE">
        <w:t xml:space="preserve">Neporadze </w:t>
      </w:r>
      <w:r>
        <w:t>2x 10</w:t>
      </w:r>
      <w:r w:rsidRPr="00D427BE">
        <w:t>0,- €</w:t>
      </w:r>
      <w:r>
        <w:t xml:space="preserve"> a z Horných Motešíc 100,- </w:t>
      </w:r>
      <w:r w:rsidRPr="00D427BE">
        <w:t>€.</w:t>
      </w:r>
    </w:p>
    <w:p w14:paraId="42BE16A0" w14:textId="3303A985" w:rsidR="005149FC" w:rsidRPr="00781ED0" w:rsidRDefault="00927D48" w:rsidP="00D427BE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r>
        <w:t>D</w:t>
      </w:r>
      <w:r w:rsidR="005349E3">
        <w:t xml:space="preserve">o </w:t>
      </w:r>
      <w:r w:rsidR="005149FC">
        <w:rPr>
          <w:b/>
          <w:bCs/>
        </w:rPr>
        <w:t>zbierk</w:t>
      </w:r>
      <w:r w:rsidR="005349E3">
        <w:rPr>
          <w:b/>
          <w:bCs/>
        </w:rPr>
        <w:t>y</w:t>
      </w:r>
      <w:r w:rsidR="005149FC">
        <w:rPr>
          <w:b/>
          <w:bCs/>
        </w:rPr>
        <w:t xml:space="preserve"> na seminár</w:t>
      </w:r>
      <w:r w:rsidR="005349E3">
        <w:rPr>
          <w:b/>
          <w:bCs/>
        </w:rPr>
        <w:t xml:space="preserve"> </w:t>
      </w:r>
      <w:r w:rsidR="005349E3">
        <w:t xml:space="preserve">sa vyzbieralo 538,90 </w:t>
      </w:r>
      <w:r w:rsidR="005349E3" w:rsidRPr="00D427BE">
        <w:t>€</w:t>
      </w:r>
      <w:r w:rsidR="005349E3">
        <w:t xml:space="preserve">. Pán Boh zaplať všetkým darcom </w:t>
      </w:r>
      <w:r w:rsidR="005149FC">
        <w:rPr>
          <w:b/>
          <w:bCs/>
        </w:rPr>
        <w:t>.</w:t>
      </w:r>
    </w:p>
    <w:p w14:paraId="606B5238" w14:textId="77777777" w:rsidR="00781ED0" w:rsidRDefault="00781ED0" w:rsidP="00781ED0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3D74E236" w14:textId="7F6CCDDB" w:rsidR="00614CA8" w:rsidRPr="00D427BE" w:rsidRDefault="005349E3" w:rsidP="00614CA8">
      <w:pPr>
        <w:tabs>
          <w:tab w:val="left" w:pos="1843"/>
        </w:tabs>
        <w:ind w:left="360"/>
        <w:rPr>
          <w:bCs/>
        </w:rPr>
      </w:pPr>
      <w:r>
        <w:rPr>
          <w:bCs/>
        </w:rPr>
        <w:t>6. mája</w:t>
      </w:r>
      <w:r w:rsidR="00614CA8" w:rsidRPr="00D427BE">
        <w:rPr>
          <w:bCs/>
        </w:rPr>
        <w:t xml:space="preserve"> 2023</w:t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</w:r>
      <w:r w:rsidR="00614CA8" w:rsidRPr="00D427BE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E3E07"/>
    <w:rsid w:val="000F5A7B"/>
    <w:rsid w:val="000F79D1"/>
    <w:rsid w:val="001057F3"/>
    <w:rsid w:val="00116306"/>
    <w:rsid w:val="00150BA6"/>
    <w:rsid w:val="001564A8"/>
    <w:rsid w:val="001570F0"/>
    <w:rsid w:val="00173F63"/>
    <w:rsid w:val="00190262"/>
    <w:rsid w:val="00193216"/>
    <w:rsid w:val="001975C7"/>
    <w:rsid w:val="001A5B77"/>
    <w:rsid w:val="001C3124"/>
    <w:rsid w:val="001C795C"/>
    <w:rsid w:val="001D41A4"/>
    <w:rsid w:val="001F32EF"/>
    <w:rsid w:val="001F61E9"/>
    <w:rsid w:val="002021E8"/>
    <w:rsid w:val="00202C56"/>
    <w:rsid w:val="00204F5F"/>
    <w:rsid w:val="00211B8D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012CF"/>
    <w:rsid w:val="00310E32"/>
    <w:rsid w:val="00322CD7"/>
    <w:rsid w:val="00334A74"/>
    <w:rsid w:val="003476B3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91D9C"/>
    <w:rsid w:val="004B1AC7"/>
    <w:rsid w:val="004B4FCC"/>
    <w:rsid w:val="004B5B15"/>
    <w:rsid w:val="004D43C2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14CA8"/>
    <w:rsid w:val="00621406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27D48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E1448"/>
    <w:rsid w:val="00BE2BB9"/>
    <w:rsid w:val="00BE4BCB"/>
    <w:rsid w:val="00BE4F6A"/>
    <w:rsid w:val="00BE7CE9"/>
    <w:rsid w:val="00C26810"/>
    <w:rsid w:val="00C50A6D"/>
    <w:rsid w:val="00C622EF"/>
    <w:rsid w:val="00C62586"/>
    <w:rsid w:val="00C63D9E"/>
    <w:rsid w:val="00C64FB2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D03A39"/>
    <w:rsid w:val="00D0470A"/>
    <w:rsid w:val="00D0692F"/>
    <w:rsid w:val="00D12E2E"/>
    <w:rsid w:val="00D25DED"/>
    <w:rsid w:val="00D376EC"/>
    <w:rsid w:val="00D427BE"/>
    <w:rsid w:val="00D44FA6"/>
    <w:rsid w:val="00D46FE0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24F44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C7256"/>
    <w:rsid w:val="00ED5192"/>
    <w:rsid w:val="00EE4F0C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72</cp:revision>
  <cp:lastPrinted>2023-05-06T19:44:00Z</cp:lastPrinted>
  <dcterms:created xsi:type="dcterms:W3CDTF">2020-06-20T06:46:00Z</dcterms:created>
  <dcterms:modified xsi:type="dcterms:W3CDTF">2023-05-06T19:44:00Z</dcterms:modified>
</cp:coreProperties>
</file>