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73334E99" w:rsidR="00614CA8" w:rsidRDefault="00660555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šiesta</w:t>
      </w:r>
      <w:r w:rsidR="00CA4637">
        <w:rPr>
          <w:bCs/>
          <w:caps/>
          <w:sz w:val="32"/>
          <w:szCs w:val="32"/>
        </w:rPr>
        <w:t xml:space="preserve"> </w:t>
      </w:r>
      <w:r w:rsidR="00614CA8">
        <w:rPr>
          <w:bCs/>
          <w:caps/>
          <w:sz w:val="32"/>
          <w:szCs w:val="32"/>
        </w:rPr>
        <w:t xml:space="preserve">veľkonočná </w:t>
      </w:r>
      <w:r w:rsidR="00614CA8" w:rsidRPr="00813B11">
        <w:rPr>
          <w:bCs/>
          <w:caps/>
          <w:sz w:val="32"/>
          <w:szCs w:val="32"/>
        </w:rPr>
        <w:t>nedeľa</w:t>
      </w:r>
    </w:p>
    <w:p w14:paraId="33E83214" w14:textId="610A9C56" w:rsidR="00614CA8" w:rsidRDefault="00614CA8" w:rsidP="00614CA8">
      <w:pPr>
        <w:tabs>
          <w:tab w:val="left" w:pos="7410"/>
        </w:tabs>
        <w:rPr>
          <w:bCs/>
          <w:szCs w:val="22"/>
        </w:rPr>
      </w:pPr>
    </w:p>
    <w:p w14:paraId="6F1C8866" w14:textId="77777777" w:rsidR="007901A0" w:rsidRDefault="007901A0" w:rsidP="00614CA8">
      <w:pPr>
        <w:tabs>
          <w:tab w:val="left" w:pos="7410"/>
        </w:tabs>
        <w:rPr>
          <w:bCs/>
          <w:szCs w:val="2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4B758314" w14:textId="77777777" w:rsidR="00660555" w:rsidRDefault="00660555" w:rsidP="00614CA8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Sv. Jána </w:t>
      </w:r>
      <w:proofErr w:type="spellStart"/>
      <w:r>
        <w:t>Nepomuckého</w:t>
      </w:r>
      <w:proofErr w:type="spellEnd"/>
      <w:r>
        <w:t xml:space="preserve">, Kňaza a mučeníka, </w:t>
      </w:r>
      <w:r>
        <w:rPr>
          <w:i/>
          <w:iCs/>
        </w:rPr>
        <w:t>spomienka</w:t>
      </w:r>
    </w:p>
    <w:p w14:paraId="585881EF" w14:textId="77777777" w:rsidR="00660555" w:rsidRDefault="00660555" w:rsidP="00614CA8">
      <w:pPr>
        <w:ind w:firstLine="708"/>
        <w:rPr>
          <w:i/>
          <w:iCs/>
        </w:rPr>
      </w:pPr>
      <w:r>
        <w:t>štvrtok:</w:t>
      </w:r>
      <w:r>
        <w:tab/>
        <w:t xml:space="preserve">Nanebovstúpenie Pána, </w:t>
      </w:r>
      <w:r>
        <w:rPr>
          <w:i/>
          <w:iCs/>
        </w:rPr>
        <w:t>slávnosť</w:t>
      </w:r>
    </w:p>
    <w:p w14:paraId="48755177" w14:textId="295A0075" w:rsidR="00614CA8" w:rsidRDefault="00614CA8" w:rsidP="00614CA8">
      <w:pPr>
        <w:ind w:firstLine="708"/>
      </w:pPr>
      <w:r>
        <w:t>nedeľa:</w:t>
      </w:r>
      <w:r>
        <w:tab/>
      </w:r>
      <w:r w:rsidR="00660555">
        <w:t>Siedma</w:t>
      </w:r>
      <w:r>
        <w:t xml:space="preserve"> veľkonočná nedeľa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05A68FF0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660555">
        <w:rPr>
          <w:bCs/>
          <w:sz w:val="28"/>
          <w:szCs w:val="40"/>
        </w:rPr>
        <w:t>15. -21</w:t>
      </w:r>
      <w:r w:rsidR="005952AF">
        <w:rPr>
          <w:bCs/>
          <w:sz w:val="28"/>
          <w:szCs w:val="40"/>
        </w:rPr>
        <w:t>. mája</w:t>
      </w:r>
      <w:r>
        <w:rPr>
          <w:bCs/>
          <w:sz w:val="28"/>
          <w:szCs w:val="40"/>
        </w:rPr>
        <w:t xml:space="preserve">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14CA8" w:rsidRPr="00366026" w14:paraId="679B9039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571CCC76" w:rsidR="00614CA8" w:rsidRPr="00366026" w:rsidRDefault="00660555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50 rokov života Aleny, za zdravie a Božie požehnanie pre rodinu</w:t>
            </w:r>
          </w:p>
        </w:tc>
      </w:tr>
      <w:tr w:rsidR="00CA4637" w:rsidRPr="00366026" w14:paraId="027D0E39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CAB9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0A40" w14:textId="7EE92E49" w:rsidR="00CA4637" w:rsidRPr="00366026" w:rsidRDefault="00660555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1A6E" w14:textId="77777777" w:rsidR="00CA4637" w:rsidRPr="00366026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DE5C" w14:textId="4D3D4C90" w:rsidR="00CA4637" w:rsidRPr="00366026" w:rsidRDefault="000E3E0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 w:rsidR="00AA2E25">
              <w:rPr>
                <w:bCs/>
                <w:sz w:val="28"/>
                <w:szCs w:val="28"/>
              </w:rPr>
              <w:t xml:space="preserve"> </w:t>
            </w:r>
            <w:r w:rsidR="00660555">
              <w:rPr>
                <w:bCs/>
                <w:sz w:val="28"/>
                <w:szCs w:val="28"/>
              </w:rPr>
              <w:t xml:space="preserve">farnosť </w:t>
            </w:r>
            <w:r w:rsidR="00D27EE6">
              <w:rPr>
                <w:bCs/>
                <w:sz w:val="28"/>
                <w:szCs w:val="28"/>
              </w:rPr>
              <w:t xml:space="preserve">                                     </w:t>
            </w:r>
            <w:r w:rsidR="00660555" w:rsidRPr="00660555">
              <w:rPr>
                <w:bCs/>
              </w:rPr>
              <w:t>(kaplnka na farskom dvore)</w:t>
            </w:r>
          </w:p>
        </w:tc>
      </w:tr>
      <w:tr w:rsidR="00660555" w:rsidRPr="00366026" w14:paraId="0D06F26A" w14:textId="77777777" w:rsidTr="003813A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9AEF8" w14:textId="7DC86F7A" w:rsidR="00660555" w:rsidRPr="00366026" w:rsidRDefault="00660555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A32F7" w14:textId="4044098E" w:rsidR="00660555" w:rsidRDefault="00660555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20385" w14:textId="5CBC54AD" w:rsidR="00660555" w:rsidRDefault="00660555" w:rsidP="00CA46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66055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E04B2" w14:textId="28FCFB85" w:rsidR="00660555" w:rsidRPr="00366026" w:rsidRDefault="00660555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Michal </w:t>
            </w:r>
            <w:proofErr w:type="spellStart"/>
            <w:r>
              <w:rPr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660555" w:rsidRPr="00366026" w14:paraId="1CBC9463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46ED" w14:textId="56FB3260" w:rsidR="00660555" w:rsidRPr="00366026" w:rsidRDefault="00660555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A323" w14:textId="2EE4976F" w:rsidR="00660555" w:rsidRPr="00366026" w:rsidRDefault="00660555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4747" w14:textId="77777777" w:rsidR="00660555" w:rsidRPr="00366026" w:rsidRDefault="00660555" w:rsidP="00CA463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2A96" w14:textId="10BE0C56" w:rsidR="00660555" w:rsidRPr="007676BA" w:rsidRDefault="00660555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274EF">
              <w:rPr>
                <w:bCs/>
                <w:sz w:val="28"/>
                <w:szCs w:val="28"/>
              </w:rPr>
              <w:t xml:space="preserve">Ján </w:t>
            </w:r>
            <w:proofErr w:type="spellStart"/>
            <w:r w:rsidR="006274EF">
              <w:rPr>
                <w:bCs/>
                <w:sz w:val="28"/>
                <w:szCs w:val="28"/>
              </w:rPr>
              <w:t>Božík</w:t>
            </w:r>
            <w:proofErr w:type="spellEnd"/>
          </w:p>
        </w:tc>
      </w:tr>
      <w:tr w:rsidR="00CA4637" w:rsidRPr="00366026" w14:paraId="5EBCC221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4FEB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79575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6DFD" w14:textId="06DC06BD" w:rsidR="00CA4637" w:rsidRPr="00366026" w:rsidRDefault="00CA4637" w:rsidP="00CA46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274EF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5D80" w14:textId="378E00CB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5952AF">
              <w:rPr>
                <w:bCs/>
                <w:sz w:val="28"/>
                <w:szCs w:val="28"/>
              </w:rPr>
              <w:t xml:space="preserve"> </w:t>
            </w:r>
            <w:r w:rsidR="006274EF">
              <w:rPr>
                <w:bCs/>
                <w:sz w:val="28"/>
                <w:szCs w:val="28"/>
              </w:rPr>
              <w:t>Jozef Kohút, súrodenci a rodičia</w:t>
            </w:r>
          </w:p>
        </w:tc>
      </w:tr>
      <w:tr w:rsidR="006274EF" w:rsidRPr="00366026" w14:paraId="418B8CA7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6A023" w14:textId="77777777" w:rsidR="006274EF" w:rsidRPr="00366026" w:rsidRDefault="006274EF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A430B" w14:textId="14D7B26E" w:rsidR="006274EF" w:rsidRDefault="006274EF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ADF3A" w14:textId="518ACF07" w:rsidR="006274EF" w:rsidRDefault="006274EF" w:rsidP="00CA46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6274EF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292EF" w14:textId="29051739" w:rsidR="006274EF" w:rsidRPr="00366026" w:rsidRDefault="006274EF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CA4637" w:rsidRPr="00366026" w14:paraId="32F0988B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04289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2D62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77777777" w:rsidR="00CA4637" w:rsidRPr="00366026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1BEB0C3C" w:rsidR="00CA4637" w:rsidRPr="005D116D" w:rsidRDefault="005952AF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6274EF">
              <w:rPr>
                <w:bCs/>
                <w:sz w:val="28"/>
                <w:szCs w:val="28"/>
              </w:rPr>
              <w:t>zdravie a Božiu pomoc pre Ľuboša a rodinu</w:t>
            </w:r>
          </w:p>
        </w:tc>
      </w:tr>
      <w:tr w:rsidR="005952AF" w:rsidRPr="00366026" w14:paraId="59BB2846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7CF648A8" w:rsidR="005952AF" w:rsidRPr="00366026" w:rsidRDefault="00AA2E25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5952AF" w:rsidRPr="00366026" w:rsidRDefault="005952AF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5952AF" w:rsidRPr="00366026" w:rsidRDefault="005952AF" w:rsidP="00CA46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518E84C3" w:rsidR="005952AF" w:rsidRPr="00366026" w:rsidRDefault="005952AF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274EF">
              <w:rPr>
                <w:bCs/>
                <w:sz w:val="28"/>
                <w:szCs w:val="28"/>
              </w:rPr>
              <w:t xml:space="preserve">Tibor </w:t>
            </w:r>
            <w:proofErr w:type="spellStart"/>
            <w:r w:rsidR="006274EF">
              <w:rPr>
                <w:bCs/>
                <w:sz w:val="28"/>
                <w:szCs w:val="28"/>
              </w:rPr>
              <w:t>Teplan</w:t>
            </w:r>
            <w:proofErr w:type="spellEnd"/>
          </w:p>
        </w:tc>
      </w:tr>
      <w:tr w:rsidR="00AA2E25" w:rsidRPr="00366026" w14:paraId="00C971DD" w14:textId="77777777" w:rsidTr="003813A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AA2E25" w:rsidRPr="00366026" w:rsidRDefault="00AA2E25" w:rsidP="00AA2E2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AA2E25" w:rsidRPr="00366026" w:rsidRDefault="00AA2E25" w:rsidP="00AA2E2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AA2E25" w:rsidRPr="00366026" w:rsidRDefault="00AA2E25" w:rsidP="00AA2E2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1CC0C380" w:rsidR="00AA2E25" w:rsidRPr="00366026" w:rsidRDefault="006274EF" w:rsidP="00AA2E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75 rokov života, z</w:t>
            </w:r>
            <w:r w:rsidR="00AA2E25" w:rsidRPr="00366026">
              <w:rPr>
                <w:bCs/>
                <w:sz w:val="28"/>
                <w:szCs w:val="28"/>
              </w:rPr>
              <w:t xml:space="preserve">a </w:t>
            </w:r>
            <w:r w:rsidR="00AA2E25">
              <w:rPr>
                <w:bCs/>
                <w:sz w:val="28"/>
                <w:szCs w:val="28"/>
              </w:rPr>
              <w:t>zdravie, Božiu pomoc</w:t>
            </w:r>
          </w:p>
        </w:tc>
      </w:tr>
      <w:tr w:rsidR="00AA2E25" w:rsidRPr="00366026" w14:paraId="692070A0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AA2E25" w:rsidRPr="00366026" w:rsidRDefault="00AA2E25" w:rsidP="00AA2E2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AA2E25" w:rsidRPr="00366026" w:rsidRDefault="00AA2E25" w:rsidP="00AA2E2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AA2E25" w:rsidRPr="00E24F44" w:rsidRDefault="00AA2E25" w:rsidP="00AA2E25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2A18C15F" w:rsidR="00AA2E25" w:rsidRPr="00366026" w:rsidRDefault="00AA2E25" w:rsidP="00AA2E25">
            <w:pPr>
              <w:rPr>
                <w:bCs/>
                <w:sz w:val="28"/>
                <w:szCs w:val="28"/>
              </w:rPr>
            </w:pPr>
          </w:p>
        </w:tc>
      </w:tr>
      <w:tr w:rsidR="00AA2E25" w:rsidRPr="00366026" w14:paraId="70A6DF40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AA2E25" w:rsidRPr="00366026" w:rsidRDefault="00AA2E25" w:rsidP="00AA2E2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AA2E25" w:rsidRPr="00366026" w:rsidRDefault="00AA2E25" w:rsidP="00AA2E2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AA2E25" w:rsidRPr="00366026" w:rsidRDefault="00AA2E25" w:rsidP="00AA2E2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070CE45D" w:rsidR="00AA2E25" w:rsidRPr="00366026" w:rsidRDefault="00AA2E25" w:rsidP="00AA2E2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6274EF">
              <w:rPr>
                <w:bCs/>
                <w:sz w:val="28"/>
                <w:szCs w:val="28"/>
              </w:rPr>
              <w:t>birmovancov a ich rodiny</w:t>
            </w:r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6DB6DC9F" w14:textId="4C55442F" w:rsidR="00D27EE6" w:rsidRDefault="00D27EE6" w:rsidP="006274E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V utorok na sviatok sv. Jána </w:t>
      </w:r>
      <w:proofErr w:type="spellStart"/>
      <w:r>
        <w:t>Nepomuckého</w:t>
      </w:r>
      <w:proofErr w:type="spellEnd"/>
      <w:r>
        <w:t xml:space="preserve"> bude sv. omša o 19</w:t>
      </w:r>
      <w:r w:rsidRPr="00D27EE6">
        <w:rPr>
          <w:vertAlign w:val="superscript"/>
        </w:rPr>
        <w:t xml:space="preserve">00 </w:t>
      </w:r>
      <w:r>
        <w:t>v kaplnke na farskom dvore.</w:t>
      </w:r>
    </w:p>
    <w:p w14:paraId="5A72F44A" w14:textId="23A78C1C" w:rsidR="00D27EE6" w:rsidRDefault="00D27EE6" w:rsidP="006274E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Vo štvrtok slávime slávnosť </w:t>
      </w:r>
      <w:r>
        <w:rPr>
          <w:b/>
          <w:bCs/>
        </w:rPr>
        <w:t xml:space="preserve">Nanebovstúpenia Pána. </w:t>
      </w:r>
      <w:r>
        <w:t xml:space="preserve">Je to prikázaný sviatok. Sv. omše budú podľa rozpisu. </w:t>
      </w:r>
    </w:p>
    <w:p w14:paraId="2D711808" w14:textId="103849C6" w:rsidR="006274EF" w:rsidRDefault="006274EF" w:rsidP="006274E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D27EE6">
        <w:t>Sviatosť</w:t>
      </w:r>
      <w:r>
        <w:rPr>
          <w:b/>
          <w:bCs/>
        </w:rPr>
        <w:t xml:space="preserve"> zmierenia pre </w:t>
      </w:r>
      <w:r>
        <w:rPr>
          <w:b/>
          <w:bCs/>
        </w:rPr>
        <w:t>birmovancov</w:t>
      </w:r>
      <w:r>
        <w:rPr>
          <w:b/>
          <w:bCs/>
        </w:rPr>
        <w:t xml:space="preserve"> </w:t>
      </w:r>
      <w:r w:rsidRPr="00A57028">
        <w:t>a ich rodiny bude v sobotu o 9</w:t>
      </w:r>
      <w:r w:rsidRPr="00A57028">
        <w:rPr>
          <w:vertAlign w:val="superscript"/>
        </w:rPr>
        <w:t>00</w:t>
      </w:r>
      <w:r w:rsidRPr="00A57028">
        <w:t xml:space="preserve"> vo farskom kostole.</w:t>
      </w:r>
    </w:p>
    <w:p w14:paraId="66B3B5AF" w14:textId="0C95E4FD" w:rsidR="006274EF" w:rsidRDefault="00A11EBF" w:rsidP="006274E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A11EBF">
        <w:t>Sv. omša, pri ktorej Mons. Viliam Judák u</w:t>
      </w:r>
      <w:r w:rsidR="006274EF" w:rsidRPr="00A11EBF">
        <w:t>de</w:t>
      </w:r>
      <w:r w:rsidRPr="00A11EBF">
        <w:t>lí</w:t>
      </w:r>
      <w:r w:rsidR="006274EF">
        <w:rPr>
          <w:b/>
          <w:bCs/>
        </w:rPr>
        <w:t xml:space="preserve"> </w:t>
      </w:r>
      <w:r w:rsidR="006274EF" w:rsidRPr="00A11EBF">
        <w:rPr>
          <w:b/>
          <w:bCs/>
        </w:rPr>
        <w:t>sv</w:t>
      </w:r>
      <w:r w:rsidR="006274EF">
        <w:rPr>
          <w:b/>
          <w:bCs/>
        </w:rPr>
        <w:t>iatos</w:t>
      </w:r>
      <w:r w:rsidR="00311BE4">
        <w:rPr>
          <w:b/>
          <w:bCs/>
        </w:rPr>
        <w:t>ť</w:t>
      </w:r>
      <w:r w:rsidR="006274EF">
        <w:rPr>
          <w:b/>
          <w:bCs/>
        </w:rPr>
        <w:t xml:space="preserve"> birmovania</w:t>
      </w:r>
      <w:r>
        <w:rPr>
          <w:b/>
          <w:bCs/>
        </w:rPr>
        <w:t xml:space="preserve"> </w:t>
      </w:r>
      <w:r w:rsidRPr="00A11EBF">
        <w:t>našim birmovancom,</w:t>
      </w:r>
      <w:r w:rsidR="006274EF">
        <w:rPr>
          <w:b/>
          <w:bCs/>
        </w:rPr>
        <w:t xml:space="preserve"> </w:t>
      </w:r>
      <w:r w:rsidR="006274EF" w:rsidRPr="00A57028">
        <w:t>bude v nedeľu vo farskom kostole o 10</w:t>
      </w:r>
      <w:r w:rsidR="006274EF" w:rsidRPr="00A57028">
        <w:rPr>
          <w:vertAlign w:val="superscript"/>
        </w:rPr>
        <w:t>30</w:t>
      </w:r>
      <w:r w:rsidR="006274EF" w:rsidRPr="00A57028">
        <w:t>.</w:t>
      </w:r>
    </w:p>
    <w:p w14:paraId="5D6FBDF5" w14:textId="77777777" w:rsidR="00D27EE6" w:rsidRPr="00D427BE" w:rsidRDefault="00D27EE6" w:rsidP="00D27EE6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D427BE">
        <w:t xml:space="preserve">HKSD - </w:t>
      </w:r>
      <w:proofErr w:type="spellStart"/>
      <w:r w:rsidRPr="00D427BE">
        <w:t>eRko</w:t>
      </w:r>
      <w:proofErr w:type="spellEnd"/>
      <w:r w:rsidRPr="00D427BE">
        <w:t xml:space="preserve"> pozýva deti na stretnutie do </w:t>
      </w:r>
      <w:r>
        <w:t xml:space="preserve">knižnice </w:t>
      </w:r>
      <w:r w:rsidRPr="00D427BE">
        <w:t xml:space="preserve">KD v Horných Motešiciach v sobotu dňa </w:t>
      </w:r>
      <w:r>
        <w:t>20. mája</w:t>
      </w:r>
      <w:r w:rsidRPr="00D427BE">
        <w:t xml:space="preserve"> o 14</w:t>
      </w:r>
      <w:r w:rsidRPr="00D427BE">
        <w:rPr>
          <w:vertAlign w:val="superscript"/>
        </w:rPr>
        <w:t>00</w:t>
      </w:r>
      <w:r w:rsidRPr="00D427BE">
        <w:t xml:space="preserve"> hod. </w:t>
      </w:r>
    </w:p>
    <w:p w14:paraId="29979FB6" w14:textId="372A4CC8" w:rsidR="005349E3" w:rsidRDefault="005349E3" w:rsidP="005349E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D427BE">
        <w:t>V uplynulom týždni darovali na prestavbu farskej budovy a pre potreby farnosti Bohu známi </w:t>
      </w:r>
      <w:r>
        <w:t xml:space="preserve">z </w:t>
      </w:r>
      <w:r w:rsidRPr="00D427BE">
        <w:t xml:space="preserve">Neporadze </w:t>
      </w:r>
      <w:r w:rsidR="006274EF">
        <w:t>4</w:t>
      </w:r>
      <w:r w:rsidRPr="00D427BE">
        <w:t>0,- €.</w:t>
      </w:r>
    </w:p>
    <w:p w14:paraId="606B5238" w14:textId="77777777" w:rsidR="00781ED0" w:rsidRDefault="00781ED0" w:rsidP="00781ED0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3D74E236" w14:textId="4CBC019E" w:rsidR="00614CA8" w:rsidRPr="00D427BE" w:rsidRDefault="00D27EE6" w:rsidP="00614CA8">
      <w:pPr>
        <w:tabs>
          <w:tab w:val="left" w:pos="1843"/>
        </w:tabs>
        <w:ind w:left="360"/>
        <w:rPr>
          <w:bCs/>
        </w:rPr>
      </w:pPr>
      <w:r>
        <w:rPr>
          <w:bCs/>
        </w:rPr>
        <w:t>13</w:t>
      </w:r>
      <w:r w:rsidR="005349E3">
        <w:rPr>
          <w:bCs/>
        </w:rPr>
        <w:t>. mája</w:t>
      </w:r>
      <w:r w:rsidR="00614CA8" w:rsidRPr="00D427BE">
        <w:rPr>
          <w:bCs/>
        </w:rPr>
        <w:t xml:space="preserve"> 2023</w:t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E3E07"/>
    <w:rsid w:val="000F5A7B"/>
    <w:rsid w:val="000F79D1"/>
    <w:rsid w:val="001057F3"/>
    <w:rsid w:val="00116306"/>
    <w:rsid w:val="00150BA6"/>
    <w:rsid w:val="001564A8"/>
    <w:rsid w:val="001570F0"/>
    <w:rsid w:val="00173F63"/>
    <w:rsid w:val="00190262"/>
    <w:rsid w:val="00193216"/>
    <w:rsid w:val="001975C7"/>
    <w:rsid w:val="001A5B77"/>
    <w:rsid w:val="001C3124"/>
    <w:rsid w:val="001C795C"/>
    <w:rsid w:val="001D41A4"/>
    <w:rsid w:val="001F32EF"/>
    <w:rsid w:val="001F61E9"/>
    <w:rsid w:val="002021E8"/>
    <w:rsid w:val="00202C56"/>
    <w:rsid w:val="00204F5F"/>
    <w:rsid w:val="00211B8D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012CF"/>
    <w:rsid w:val="00310E32"/>
    <w:rsid w:val="00311BE4"/>
    <w:rsid w:val="00322CD7"/>
    <w:rsid w:val="00334A74"/>
    <w:rsid w:val="003476B3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149FC"/>
    <w:rsid w:val="005349E3"/>
    <w:rsid w:val="0054079E"/>
    <w:rsid w:val="005428B1"/>
    <w:rsid w:val="00546F10"/>
    <w:rsid w:val="0054775A"/>
    <w:rsid w:val="00547EC2"/>
    <w:rsid w:val="00560258"/>
    <w:rsid w:val="00564126"/>
    <w:rsid w:val="005657EF"/>
    <w:rsid w:val="00566BFD"/>
    <w:rsid w:val="00566F33"/>
    <w:rsid w:val="00573140"/>
    <w:rsid w:val="00585968"/>
    <w:rsid w:val="005952AF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14CA8"/>
    <w:rsid w:val="00621406"/>
    <w:rsid w:val="006274EF"/>
    <w:rsid w:val="00660555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27D48"/>
    <w:rsid w:val="0093365F"/>
    <w:rsid w:val="00950DE9"/>
    <w:rsid w:val="00954A96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A2E25"/>
    <w:rsid w:val="00AB0131"/>
    <w:rsid w:val="00AC2092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34B3"/>
    <w:rsid w:val="00B7770C"/>
    <w:rsid w:val="00B82D04"/>
    <w:rsid w:val="00BE1448"/>
    <w:rsid w:val="00BE2BB9"/>
    <w:rsid w:val="00BE4BCB"/>
    <w:rsid w:val="00BE4F6A"/>
    <w:rsid w:val="00BE7CE9"/>
    <w:rsid w:val="00C26810"/>
    <w:rsid w:val="00C50A6D"/>
    <w:rsid w:val="00C622EF"/>
    <w:rsid w:val="00C62586"/>
    <w:rsid w:val="00C63D9E"/>
    <w:rsid w:val="00C64FB2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74</cp:revision>
  <cp:lastPrinted>2023-05-14T04:25:00Z</cp:lastPrinted>
  <dcterms:created xsi:type="dcterms:W3CDTF">2020-06-20T06:46:00Z</dcterms:created>
  <dcterms:modified xsi:type="dcterms:W3CDTF">2023-05-14T04:28:00Z</dcterms:modified>
</cp:coreProperties>
</file>