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36F6CEFD" w:rsidR="00614CA8" w:rsidRDefault="005D6FD9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siedma</w:t>
      </w:r>
      <w:r w:rsidR="00CA4637">
        <w:rPr>
          <w:bCs/>
          <w:caps/>
          <w:sz w:val="32"/>
          <w:szCs w:val="32"/>
        </w:rPr>
        <w:t xml:space="preserve">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B758314" w14:textId="47B211A6" w:rsidR="00660555" w:rsidRDefault="005D6FD9" w:rsidP="00614CA8">
      <w:pPr>
        <w:ind w:firstLine="708"/>
        <w:rPr>
          <w:i/>
          <w:iCs/>
        </w:rPr>
      </w:pPr>
      <w:r>
        <w:t>piatok</w:t>
      </w:r>
      <w:r w:rsidR="00660555">
        <w:t>:</w:t>
      </w:r>
      <w:r w:rsidR="00660555">
        <w:tab/>
      </w:r>
      <w:r w:rsidR="00660555">
        <w:tab/>
        <w:t xml:space="preserve">Sv. </w:t>
      </w:r>
      <w:r>
        <w:t xml:space="preserve">Filipa </w:t>
      </w:r>
      <w:proofErr w:type="spellStart"/>
      <w:r>
        <w:t>Neriho</w:t>
      </w:r>
      <w:proofErr w:type="spellEnd"/>
      <w:r>
        <w:t>, k</w:t>
      </w:r>
      <w:r w:rsidR="00660555">
        <w:t xml:space="preserve">ňaza, </w:t>
      </w:r>
      <w:r w:rsidR="00660555">
        <w:rPr>
          <w:i/>
          <w:iCs/>
        </w:rPr>
        <w:t>spomienka</w:t>
      </w:r>
    </w:p>
    <w:p w14:paraId="48755177" w14:textId="4B8AAD42" w:rsidR="00614CA8" w:rsidRDefault="00614CA8" w:rsidP="00614CA8">
      <w:pPr>
        <w:ind w:firstLine="708"/>
      </w:pPr>
      <w:r>
        <w:t>nedeľa:</w:t>
      </w:r>
      <w:r>
        <w:tab/>
      </w:r>
      <w:r w:rsidR="005D6FD9">
        <w:t>N</w:t>
      </w:r>
      <w:r>
        <w:t>edeľa</w:t>
      </w:r>
      <w:r w:rsidR="005D6FD9">
        <w:t xml:space="preserve"> zoslania Ducha Svätého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1A6D5E3E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E5002">
        <w:rPr>
          <w:bCs/>
          <w:sz w:val="28"/>
          <w:szCs w:val="40"/>
        </w:rPr>
        <w:t>22. - 28</w:t>
      </w:r>
      <w:r w:rsidR="005952AF">
        <w:rPr>
          <w:bCs/>
          <w:sz w:val="28"/>
          <w:szCs w:val="40"/>
        </w:rPr>
        <w:t>. mája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776386D8" w:rsidR="00614CA8" w:rsidRPr="00366026" w:rsidRDefault="005D6FD9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Múdrej, </w:t>
            </w:r>
            <w:proofErr w:type="spellStart"/>
            <w:r>
              <w:rPr>
                <w:bCs/>
                <w:sz w:val="28"/>
                <w:szCs w:val="28"/>
              </w:rPr>
              <w:t>Kontovej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Orságovej</w:t>
            </w:r>
            <w:proofErr w:type="spellEnd"/>
            <w:r>
              <w:rPr>
                <w:bCs/>
                <w:sz w:val="28"/>
                <w:szCs w:val="28"/>
              </w:rPr>
              <w:t xml:space="preserve"> a Kopeckej</w:t>
            </w:r>
          </w:p>
        </w:tc>
      </w:tr>
      <w:tr w:rsidR="005D6FD9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15D845B9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6E7A297F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Martin, Márie a Jaroslav a rodičia</w:t>
            </w:r>
          </w:p>
        </w:tc>
      </w:tr>
      <w:tr w:rsidR="005D6FD9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43833E3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1939C90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383B7E49" w:rsidR="005D6FD9" w:rsidRPr="007676BA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a Mária</w:t>
            </w:r>
          </w:p>
        </w:tc>
      </w:tr>
      <w:tr w:rsidR="005D6FD9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6DDC0EA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2DEEF24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rodičia </w:t>
            </w:r>
            <w:proofErr w:type="spellStart"/>
            <w:r>
              <w:rPr>
                <w:bCs/>
                <w:sz w:val="28"/>
                <w:szCs w:val="28"/>
              </w:rPr>
              <w:t>Jánošíkoví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Kyselicoví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5D6FD9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5D6FD9" w:rsidRPr="00366026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1485EA42" w:rsidR="005D6FD9" w:rsidRPr="005D116D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rod. </w:t>
            </w:r>
            <w:proofErr w:type="spellStart"/>
            <w:r>
              <w:rPr>
                <w:bCs/>
                <w:sz w:val="28"/>
                <w:szCs w:val="28"/>
              </w:rPr>
              <w:t>Galovskú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Benčovú</w:t>
            </w:r>
            <w:proofErr w:type="spellEnd"/>
          </w:p>
        </w:tc>
      </w:tr>
      <w:tr w:rsidR="005D6FD9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429186BC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r w:rsidR="00483AD3">
              <w:rPr>
                <w:bCs/>
                <w:sz w:val="28"/>
                <w:szCs w:val="28"/>
              </w:rPr>
              <w:t xml:space="preserve">Štefana a Anny </w:t>
            </w:r>
            <w:r>
              <w:rPr>
                <w:bCs/>
                <w:sz w:val="28"/>
                <w:szCs w:val="28"/>
              </w:rPr>
              <w:t>Lacov</w:t>
            </w:r>
            <w:r w:rsidR="00483AD3">
              <w:rPr>
                <w:bCs/>
                <w:sz w:val="28"/>
                <w:szCs w:val="28"/>
              </w:rPr>
              <w:t>ých</w:t>
            </w:r>
          </w:p>
        </w:tc>
      </w:tr>
      <w:tr w:rsidR="005D6FD9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B751FD2" w:rsidR="005D6FD9" w:rsidRPr="00366026" w:rsidRDefault="005D6FD9" w:rsidP="005D6FD9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Pavol, Alžbeta, Milan a starí rodičia</w:t>
            </w:r>
          </w:p>
        </w:tc>
      </w:tr>
      <w:tr w:rsidR="005D6FD9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5D6FD9" w:rsidRPr="00E24F44" w:rsidRDefault="005D6FD9" w:rsidP="005D6FD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0B45E1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rod. </w:t>
            </w:r>
            <w:proofErr w:type="spellStart"/>
            <w:r>
              <w:rPr>
                <w:bCs/>
                <w:sz w:val="28"/>
                <w:szCs w:val="28"/>
              </w:rPr>
              <w:t>Pajtinkovú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Jakubíkovú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Vavrincovú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Žofčíkovú</w:t>
            </w:r>
            <w:proofErr w:type="spellEnd"/>
          </w:p>
        </w:tc>
      </w:tr>
      <w:tr w:rsidR="005D6FD9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5D6FD9" w:rsidRPr="00366026" w:rsidRDefault="005D6FD9" w:rsidP="005D6FD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5D6FD9" w:rsidRPr="00366026" w:rsidRDefault="005D6FD9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5D6FD9" w:rsidRPr="00366026" w:rsidRDefault="005D6FD9" w:rsidP="005D6FD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98A3250" w:rsidR="005D6FD9" w:rsidRPr="00366026" w:rsidRDefault="000E5002" w:rsidP="005D6FD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Jaroslav </w:t>
            </w:r>
            <w:proofErr w:type="spellStart"/>
            <w:r>
              <w:rPr>
                <w:bCs/>
                <w:sz w:val="28"/>
                <w:szCs w:val="28"/>
              </w:rPr>
              <w:t>Dlábik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4DEA6F9" w14:textId="5AB1CB72" w:rsidR="006E51EE" w:rsidRDefault="006E51EE" w:rsidP="006E51E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nasledujúcom týždni sú </w:t>
      </w:r>
      <w:r w:rsidRPr="0039044F">
        <w:rPr>
          <w:b/>
        </w:rPr>
        <w:t>letné kántrové dni</w:t>
      </w:r>
      <w:r>
        <w:t xml:space="preserve"> obsahom ktorých sú prosby za jednotu kresťanov, alebo za duchovné povolania. V stredu budeme sláviť sv. omšu na tento úmysel.</w:t>
      </w:r>
    </w:p>
    <w:p w14:paraId="3CB8639E" w14:textId="77777777" w:rsidR="006E51EE" w:rsidRPr="00AC7FAD" w:rsidRDefault="006E51EE" w:rsidP="006E51E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Budúca </w:t>
      </w:r>
      <w:r w:rsidRPr="0039044F">
        <w:rPr>
          <w:b/>
          <w:bCs/>
        </w:rPr>
        <w:t>Nedeľa zoslania Ducha Svätého</w:t>
      </w:r>
      <w:r>
        <w:t xml:space="preserve"> je zavŕšením päťdesiatdňového Veľkonočného obdobia. Kto sa zúčastní na slávnosť Zoslania Ducha Svätého na verejnom speve alebo recitovaní hymnu </w:t>
      </w:r>
      <w:proofErr w:type="spellStart"/>
      <w:r w:rsidRPr="0039044F">
        <w:rPr>
          <w:i/>
        </w:rPr>
        <w:t>Veni</w:t>
      </w:r>
      <w:proofErr w:type="spellEnd"/>
      <w:r w:rsidRPr="0039044F">
        <w:rPr>
          <w:i/>
        </w:rPr>
        <w:t xml:space="preserve">, </w:t>
      </w:r>
      <w:proofErr w:type="spellStart"/>
      <w:r w:rsidRPr="0039044F">
        <w:rPr>
          <w:i/>
        </w:rPr>
        <w:t>Creator</w:t>
      </w:r>
      <w:proofErr w:type="spellEnd"/>
      <w:r w:rsidRPr="0039044F">
        <w:rPr>
          <w:i/>
        </w:rPr>
        <w:t xml:space="preserve">, </w:t>
      </w:r>
      <w:r>
        <w:t xml:space="preserve">môže za zvyčajných podmienok získať </w:t>
      </w:r>
      <w:r w:rsidRPr="0039044F">
        <w:rPr>
          <w:b/>
        </w:rPr>
        <w:t>úplné odpustky</w:t>
      </w:r>
      <w:r>
        <w:t>.</w:t>
      </w:r>
    </w:p>
    <w:p w14:paraId="08D270FB" w14:textId="77777777" w:rsidR="006E51EE" w:rsidRDefault="006E51EE" w:rsidP="006E51E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prispela v minulom týždni Bohu známa rodina z Horných Motešíc čiastkou 50,- €. Pán Boh zaplať.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070AB989" w:rsidR="00614CA8" w:rsidRPr="00D427BE" w:rsidRDefault="00D47D0A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20</w:t>
      </w:r>
      <w:r w:rsidR="005349E3">
        <w:rPr>
          <w:bCs/>
        </w:rPr>
        <w:t>. mája</w:t>
      </w:r>
      <w:r w:rsidR="00614CA8" w:rsidRPr="00D427BE">
        <w:rPr>
          <w:bCs/>
        </w:rPr>
        <w:t xml:space="preserve">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11BE4"/>
    <w:rsid w:val="00322CD7"/>
    <w:rsid w:val="00334A74"/>
    <w:rsid w:val="003476B3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83AD3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78</cp:revision>
  <cp:lastPrinted>2023-05-20T16:29:00Z</cp:lastPrinted>
  <dcterms:created xsi:type="dcterms:W3CDTF">2020-06-20T06:46:00Z</dcterms:created>
  <dcterms:modified xsi:type="dcterms:W3CDTF">2023-05-21T05:34:00Z</dcterms:modified>
</cp:coreProperties>
</file>