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611DABAC" w:rsidR="00614CA8" w:rsidRDefault="00614CA8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zoslania ducha svätého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A55FA5" w14:textId="54B10D7D" w:rsidR="00362317" w:rsidRDefault="00362317" w:rsidP="00614CA8">
      <w:pPr>
        <w:ind w:firstLine="708"/>
        <w:rPr>
          <w:i/>
          <w:iCs/>
        </w:rPr>
      </w:pPr>
      <w:r>
        <w:t>pondelok:</w:t>
      </w:r>
      <w:r>
        <w:tab/>
        <w:t xml:space="preserve">Preblahoslavenej Panny Márie, Matky Cirkvi, </w:t>
      </w:r>
      <w:r>
        <w:rPr>
          <w:i/>
          <w:iCs/>
        </w:rPr>
        <w:t>spomienka</w:t>
      </w:r>
    </w:p>
    <w:p w14:paraId="1F2748FC" w14:textId="1043A82A" w:rsidR="00362317" w:rsidRDefault="00362317" w:rsidP="00614CA8">
      <w:pPr>
        <w:ind w:firstLine="708"/>
        <w:rPr>
          <w:i/>
          <w:iCs/>
        </w:rPr>
      </w:pPr>
      <w:r>
        <w:t>štvrtok:</w:t>
      </w:r>
      <w:r>
        <w:tab/>
        <w:t xml:space="preserve">Nášho Pána Ježiša Krista, najvyššieho a večného kňaza, </w:t>
      </w:r>
      <w:r>
        <w:rPr>
          <w:i/>
          <w:iCs/>
        </w:rPr>
        <w:t>sviatok</w:t>
      </w:r>
    </w:p>
    <w:p w14:paraId="4B758314" w14:textId="71F1DFC4" w:rsidR="00660555" w:rsidRDefault="00362317" w:rsidP="00614CA8">
      <w:pPr>
        <w:ind w:firstLine="708"/>
        <w:rPr>
          <w:i/>
          <w:iCs/>
        </w:rPr>
      </w:pPr>
      <w:r>
        <w:t>sobota:</w:t>
      </w:r>
      <w:r>
        <w:tab/>
      </w:r>
      <w:r w:rsidR="004543E2">
        <w:tab/>
      </w:r>
      <w:r>
        <w:t xml:space="preserve">Karola </w:t>
      </w:r>
      <w:proofErr w:type="spellStart"/>
      <w:r>
        <w:t>Lwangu</w:t>
      </w:r>
      <w:proofErr w:type="spellEnd"/>
      <w:r>
        <w:t xml:space="preserve"> a spoločníkov, mučeníkov, </w:t>
      </w:r>
      <w:r w:rsidR="00660555">
        <w:rPr>
          <w:i/>
          <w:iCs/>
        </w:rPr>
        <w:t>spomienka</w:t>
      </w:r>
    </w:p>
    <w:p w14:paraId="48755177" w14:textId="077BDC33" w:rsidR="00614CA8" w:rsidRDefault="00614CA8" w:rsidP="00614CA8">
      <w:pPr>
        <w:ind w:firstLine="708"/>
      </w:pPr>
      <w:r>
        <w:t>nedeľa:</w:t>
      </w:r>
      <w:r>
        <w:tab/>
      </w:r>
      <w:r w:rsidR="00362317">
        <w:t>Deviata n</w:t>
      </w:r>
      <w:r>
        <w:t>edeľa</w:t>
      </w:r>
      <w:r w:rsidR="005D6FD9">
        <w:t xml:space="preserve"> </w:t>
      </w:r>
      <w:r w:rsidR="00362317">
        <w:t>v cezročnom období Najsvätejšej Trojice</w:t>
      </w:r>
      <w:r w:rsidR="00561E7D">
        <w:t>,</w:t>
      </w:r>
      <w:r w:rsidR="00362317">
        <w:t xml:space="preserve"> </w:t>
      </w:r>
      <w:r w:rsidR="00362317">
        <w:rPr>
          <w:i/>
          <w:iCs/>
        </w:rPr>
        <w:t>slávnosť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2C20ADE3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E5002">
        <w:rPr>
          <w:bCs/>
          <w:sz w:val="28"/>
          <w:szCs w:val="40"/>
        </w:rPr>
        <w:t>2</w:t>
      </w:r>
      <w:r w:rsidR="00362317">
        <w:rPr>
          <w:bCs/>
          <w:sz w:val="28"/>
          <w:szCs w:val="40"/>
        </w:rPr>
        <w:t>9.</w:t>
      </w:r>
      <w:r w:rsidR="005952AF">
        <w:rPr>
          <w:bCs/>
          <w:sz w:val="28"/>
          <w:szCs w:val="40"/>
        </w:rPr>
        <w:t xml:space="preserve"> mája</w:t>
      </w:r>
      <w:r w:rsidR="00362317">
        <w:rPr>
          <w:bCs/>
          <w:sz w:val="28"/>
          <w:szCs w:val="40"/>
        </w:rPr>
        <w:t xml:space="preserve"> – 4. júna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3092142A" w:rsidR="00614CA8" w:rsidRPr="00366026" w:rsidRDefault="005D6FD9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62317">
              <w:rPr>
                <w:bCs/>
                <w:sz w:val="28"/>
                <w:szCs w:val="28"/>
              </w:rPr>
              <w:t xml:space="preserve">Adam a Štefánia </w:t>
            </w:r>
            <w:proofErr w:type="spellStart"/>
            <w:r w:rsidR="00362317">
              <w:rPr>
                <w:bCs/>
                <w:sz w:val="28"/>
                <w:szCs w:val="28"/>
              </w:rPr>
              <w:t>Obrancoví</w:t>
            </w:r>
            <w:proofErr w:type="spellEnd"/>
          </w:p>
        </w:tc>
      </w:tr>
      <w:tr w:rsidR="005D6FD9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15D845B9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439AD5BF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62317">
              <w:rPr>
                <w:bCs/>
                <w:sz w:val="28"/>
                <w:szCs w:val="28"/>
              </w:rPr>
              <w:t>Anton Hošták a syn Anton</w:t>
            </w:r>
          </w:p>
        </w:tc>
      </w:tr>
      <w:tr w:rsidR="005D6FD9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43833E3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1939C90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1FFC26B0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73A1C47F" w:rsidR="005D6FD9" w:rsidRPr="007676BA" w:rsidRDefault="005D6FD9" w:rsidP="005D6FD9">
            <w:pPr>
              <w:rPr>
                <w:bCs/>
                <w:sz w:val="28"/>
                <w:szCs w:val="28"/>
              </w:rPr>
            </w:pPr>
          </w:p>
        </w:tc>
      </w:tr>
      <w:tr w:rsidR="005D6FD9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6DDC0EA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2A49422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543E2">
              <w:rPr>
                <w:bCs/>
                <w:sz w:val="28"/>
                <w:szCs w:val="28"/>
              </w:rPr>
              <w:t xml:space="preserve">Ján a Gabriela </w:t>
            </w:r>
            <w:proofErr w:type="spellStart"/>
            <w:r w:rsidR="004543E2">
              <w:rPr>
                <w:bCs/>
                <w:sz w:val="28"/>
                <w:szCs w:val="28"/>
              </w:rPr>
              <w:t>Guzoňoví</w:t>
            </w:r>
            <w:proofErr w:type="spellEnd"/>
            <w:r w:rsidR="004543E2">
              <w:rPr>
                <w:bCs/>
                <w:sz w:val="28"/>
                <w:szCs w:val="28"/>
              </w:rPr>
              <w:t xml:space="preserve"> a Ľubomír Gunár</w:t>
            </w:r>
          </w:p>
        </w:tc>
      </w:tr>
      <w:tr w:rsidR="005D6FD9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F1CB8A2" w:rsidR="005D6FD9" w:rsidRPr="005D116D" w:rsidRDefault="004543E2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Žáčik a rodičia z oboch strán</w:t>
            </w:r>
          </w:p>
        </w:tc>
      </w:tr>
      <w:tr w:rsidR="004543E2" w:rsidRPr="00366026" w14:paraId="3C1C82E5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FA7C3" w14:textId="77777777" w:rsidR="004543E2" w:rsidRDefault="004543E2" w:rsidP="005D6FD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D07D" w14:textId="201085D3" w:rsidR="004543E2" w:rsidRDefault="004543E2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0D6B" w14:textId="7CEE8033" w:rsidR="004543E2" w:rsidRPr="004543E2" w:rsidRDefault="004543E2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9C30D" w14:textId="76D9CCDF" w:rsidR="004543E2" w:rsidRPr="00366026" w:rsidRDefault="004543E2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a Emília </w:t>
            </w:r>
            <w:proofErr w:type="spellStart"/>
            <w:r>
              <w:rPr>
                <w:bCs/>
                <w:sz w:val="28"/>
                <w:szCs w:val="28"/>
              </w:rPr>
              <w:t>Matušekoví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5D6FD9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161F4610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4543E2">
              <w:rPr>
                <w:bCs/>
                <w:sz w:val="28"/>
                <w:szCs w:val="28"/>
              </w:rPr>
              <w:t>farnosť</w:t>
            </w:r>
          </w:p>
        </w:tc>
      </w:tr>
      <w:tr w:rsidR="005D6FD9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551A509C" w:rsidR="005D6FD9" w:rsidRPr="00366026" w:rsidRDefault="005D6FD9" w:rsidP="005D6FD9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543E2">
              <w:rPr>
                <w:bCs/>
                <w:sz w:val="28"/>
                <w:szCs w:val="28"/>
              </w:rPr>
              <w:t xml:space="preserve">Jozef </w:t>
            </w:r>
            <w:proofErr w:type="spellStart"/>
            <w:r w:rsidR="004543E2">
              <w:rPr>
                <w:bCs/>
                <w:sz w:val="28"/>
                <w:szCs w:val="28"/>
              </w:rPr>
              <w:t>Pristach</w:t>
            </w:r>
            <w:proofErr w:type="spellEnd"/>
          </w:p>
        </w:tc>
      </w:tr>
      <w:tr w:rsidR="005D6FD9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5D6FD9" w:rsidRPr="00E24F44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6A53DA31" w:rsidR="005D6FD9" w:rsidRPr="00366026" w:rsidRDefault="004543E2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a Helena </w:t>
            </w:r>
            <w:proofErr w:type="spellStart"/>
            <w:r>
              <w:rPr>
                <w:bCs/>
                <w:sz w:val="28"/>
                <w:szCs w:val="28"/>
              </w:rPr>
              <w:t>Smolkoví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5D6FD9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93E3130" w:rsidR="005D6FD9" w:rsidRPr="00366026" w:rsidRDefault="004543E2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rokov života, za zdravie , Božiu pomoc a požehnanie pre rodinu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054BBA05" w14:textId="77777777" w:rsidR="00362317" w:rsidRDefault="00362317" w:rsidP="0036231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Dnešná </w:t>
      </w:r>
      <w:r w:rsidRPr="00176863">
        <w:rPr>
          <w:b/>
          <w:bCs/>
        </w:rPr>
        <w:t>ne</w:t>
      </w:r>
      <w:r w:rsidRPr="0039044F">
        <w:rPr>
          <w:b/>
          <w:bCs/>
        </w:rPr>
        <w:t>deľa zoslania Ducha Svätého</w:t>
      </w:r>
      <w:r>
        <w:t xml:space="preserve"> je zavŕšením päťdesiatdňového Veľkonočného obdobia. Kto sa zúčastní na slávnosť Zoslania Ducha Svätého na verejnom speve alebo recitovaní hymnu </w:t>
      </w:r>
      <w:proofErr w:type="spellStart"/>
      <w:r w:rsidRPr="0039044F">
        <w:rPr>
          <w:i/>
        </w:rPr>
        <w:t>Veni</w:t>
      </w:r>
      <w:proofErr w:type="spellEnd"/>
      <w:r w:rsidRPr="0039044F">
        <w:rPr>
          <w:i/>
        </w:rPr>
        <w:t xml:space="preserve">, </w:t>
      </w:r>
      <w:proofErr w:type="spellStart"/>
      <w:r w:rsidRPr="0039044F">
        <w:rPr>
          <w:i/>
        </w:rPr>
        <w:t>Creator</w:t>
      </w:r>
      <w:proofErr w:type="spellEnd"/>
      <w:r w:rsidRPr="0039044F">
        <w:rPr>
          <w:i/>
        </w:rPr>
        <w:t xml:space="preserve">, </w:t>
      </w:r>
      <w:r>
        <w:t xml:space="preserve">môže za zvyčajných podmienok získať </w:t>
      </w:r>
      <w:r w:rsidRPr="0039044F">
        <w:rPr>
          <w:b/>
        </w:rPr>
        <w:t>úplné odpustky</w:t>
      </w:r>
      <w:r>
        <w:t>.</w:t>
      </w:r>
    </w:p>
    <w:p w14:paraId="57039E0E" w14:textId="77777777" w:rsidR="00362317" w:rsidRDefault="00362317" w:rsidP="0036231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39044F">
        <w:rPr>
          <w:b/>
        </w:rPr>
        <w:t xml:space="preserve">prvý piatok mesiaca. </w:t>
      </w:r>
      <w:r>
        <w:t>Spovedať budem pred sv. omšami. Chorých a starších v piatok od 9</w:t>
      </w:r>
      <w:r w:rsidRPr="0039044F">
        <w:rPr>
          <w:vertAlign w:val="superscript"/>
        </w:rPr>
        <w:t>00</w:t>
      </w:r>
      <w:r>
        <w:t xml:space="preserve"> (v poradí Dolné Motešice, Horné Motešice a Neporadza). </w:t>
      </w:r>
    </w:p>
    <w:p w14:paraId="1CDAA580" w14:textId="377119BF" w:rsidR="0018401A" w:rsidRPr="00D427BE" w:rsidRDefault="0018401A" w:rsidP="0018401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 xml:space="preserve">HKSD - </w:t>
      </w:r>
      <w:proofErr w:type="spellStart"/>
      <w:r w:rsidRPr="00D427BE">
        <w:t>eRko</w:t>
      </w:r>
      <w:proofErr w:type="spellEnd"/>
      <w:r w:rsidRPr="00D427BE">
        <w:t xml:space="preserve"> pozýva deti na stretnutie do </w:t>
      </w:r>
      <w:r>
        <w:t xml:space="preserve">knižnice </w:t>
      </w:r>
      <w:r w:rsidRPr="00D427BE">
        <w:t xml:space="preserve">KD v Horných Motešiciach v sobotu dňa </w:t>
      </w:r>
      <w:r>
        <w:t>3. júna</w:t>
      </w:r>
      <w:r w:rsidRPr="00D427BE">
        <w:t xml:space="preserve"> o 14</w:t>
      </w:r>
      <w:r w:rsidRPr="00D427BE">
        <w:rPr>
          <w:vertAlign w:val="superscript"/>
        </w:rPr>
        <w:t>00</w:t>
      </w:r>
      <w:r w:rsidRPr="00D427BE">
        <w:t xml:space="preserve"> hod. </w:t>
      </w:r>
    </w:p>
    <w:p w14:paraId="525AA412" w14:textId="0A9BAB61" w:rsidR="00362317" w:rsidRPr="00AC7FAD" w:rsidRDefault="00362317" w:rsidP="0036231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všetky deti aj rodiny na </w:t>
      </w:r>
      <w:r w:rsidR="00153548">
        <w:rPr>
          <w:b/>
          <w:bCs/>
        </w:rPr>
        <w:t>D</w:t>
      </w:r>
      <w:r>
        <w:rPr>
          <w:b/>
          <w:bCs/>
        </w:rPr>
        <w:t xml:space="preserve">eň radosti </w:t>
      </w:r>
      <w:r>
        <w:t xml:space="preserve"> do </w:t>
      </w:r>
      <w:r w:rsidR="0018401A">
        <w:t>Bojnej</w:t>
      </w:r>
      <w:r>
        <w:t xml:space="preserve"> v</w:t>
      </w:r>
      <w:r w:rsidR="0018401A">
        <w:t> sobotu  10</w:t>
      </w:r>
      <w:r>
        <w:t>. júna (sv. omša a bohatý program). Autobusová doprava je zabezpečená.</w:t>
      </w:r>
    </w:p>
    <w:bookmarkEnd w:id="0"/>
    <w:p w14:paraId="08D270FB" w14:textId="6544576E" w:rsidR="006E51EE" w:rsidRDefault="006E51EE" w:rsidP="006E51E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prispela v minulom týždni Bohu známa rodina z </w:t>
      </w:r>
      <w:r w:rsidR="00362317">
        <w:t>Neporadze</w:t>
      </w:r>
      <w:r>
        <w:t xml:space="preserve"> čiastkou </w:t>
      </w:r>
      <w:r w:rsidR="00362317">
        <w:t>10</w:t>
      </w:r>
      <w:r>
        <w:t>0,- €. Pán Boh zaplať.</w:t>
      </w:r>
    </w:p>
    <w:p w14:paraId="1440394F" w14:textId="77777777" w:rsidR="00362317" w:rsidRDefault="00362317" w:rsidP="0036231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po sv. omši je </w:t>
      </w:r>
      <w:r>
        <w:rPr>
          <w:b/>
          <w:bCs/>
        </w:rPr>
        <w:t>svätodušná ofera.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2CDE24D6" w:rsidR="00614CA8" w:rsidRPr="00D427BE" w:rsidRDefault="00D47D0A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4543E2">
        <w:rPr>
          <w:bCs/>
        </w:rPr>
        <w:t>7</w:t>
      </w:r>
      <w:r w:rsidR="005349E3">
        <w:rPr>
          <w:bCs/>
        </w:rPr>
        <w:t>. mája</w:t>
      </w:r>
      <w:r w:rsidR="00614CA8" w:rsidRPr="00D427BE">
        <w:rPr>
          <w:bCs/>
        </w:rPr>
        <w:t xml:space="preserve">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83AD3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80</cp:revision>
  <cp:lastPrinted>2023-05-28T04:25:00Z</cp:lastPrinted>
  <dcterms:created xsi:type="dcterms:W3CDTF">2020-06-20T06:46:00Z</dcterms:created>
  <dcterms:modified xsi:type="dcterms:W3CDTF">2023-05-28T04:32:00Z</dcterms:modified>
</cp:coreProperties>
</file>