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6A682934" w:rsidR="00614CA8" w:rsidRDefault="002E6034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desiata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>
        <w:rPr>
          <w:bCs/>
          <w:caps/>
          <w:sz w:val="32"/>
          <w:szCs w:val="32"/>
        </w:rPr>
        <w:t>v cezročnom období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0A55FA5" w14:textId="5D1A6265" w:rsidR="00362317" w:rsidRDefault="002E6034" w:rsidP="00614CA8">
      <w:pPr>
        <w:ind w:firstLine="708"/>
        <w:rPr>
          <w:i/>
          <w:iCs/>
        </w:rPr>
      </w:pPr>
      <w:r>
        <w:t>utor</w:t>
      </w:r>
      <w:r w:rsidR="00362317">
        <w:t>ok:</w:t>
      </w:r>
      <w:r>
        <w:tab/>
      </w:r>
      <w:r w:rsidR="00362317">
        <w:tab/>
      </w:r>
      <w:r w:rsidR="007A082E">
        <w:t xml:space="preserve">Sv. </w:t>
      </w:r>
      <w:r>
        <w:t>Antona Paduánskeho, kňaza a učiteľa Cirkvi</w:t>
      </w:r>
      <w:r w:rsidR="007A082E">
        <w:t xml:space="preserve">, </w:t>
      </w:r>
      <w:r w:rsidR="00362317">
        <w:rPr>
          <w:i/>
          <w:iCs/>
        </w:rPr>
        <w:t>spomienka</w:t>
      </w:r>
    </w:p>
    <w:p w14:paraId="1F2748FC" w14:textId="4D2B4B5B" w:rsidR="00362317" w:rsidRDefault="002E6034" w:rsidP="00614CA8">
      <w:pPr>
        <w:ind w:firstLine="708"/>
        <w:rPr>
          <w:i/>
          <w:iCs/>
        </w:rPr>
      </w:pPr>
      <w:r>
        <w:t>piatok</w:t>
      </w:r>
      <w:r w:rsidR="00362317">
        <w:t>:</w:t>
      </w:r>
      <w:r w:rsidR="00362317">
        <w:tab/>
      </w:r>
      <w:r>
        <w:tab/>
      </w:r>
      <w:r w:rsidR="00362317">
        <w:t>N</w:t>
      </w:r>
      <w:r w:rsidR="007A082E">
        <w:t>aj</w:t>
      </w:r>
      <w:r w:rsidR="000812C7">
        <w:t>s</w:t>
      </w:r>
      <w:r w:rsidR="007A082E">
        <w:t xml:space="preserve">vätejšieho </w:t>
      </w:r>
      <w:r>
        <w:t>Srdca Ježišovho</w:t>
      </w:r>
      <w:r w:rsidR="00362317">
        <w:t xml:space="preserve">, </w:t>
      </w:r>
      <w:r w:rsidR="00362317">
        <w:rPr>
          <w:i/>
          <w:iCs/>
        </w:rPr>
        <w:t>s</w:t>
      </w:r>
      <w:r w:rsidR="007A082E">
        <w:rPr>
          <w:i/>
          <w:iCs/>
        </w:rPr>
        <w:t>lávnosť</w:t>
      </w:r>
    </w:p>
    <w:p w14:paraId="6819CF9E" w14:textId="34E3BFFD" w:rsidR="002E6034" w:rsidRDefault="002E6034" w:rsidP="00614CA8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Nepoškvrneného srdca Panny Márie, </w:t>
      </w:r>
      <w:r>
        <w:rPr>
          <w:i/>
          <w:iCs/>
        </w:rPr>
        <w:t>spomienka</w:t>
      </w:r>
    </w:p>
    <w:p w14:paraId="48755177" w14:textId="58B0CE42" w:rsidR="00614CA8" w:rsidRDefault="00614CA8" w:rsidP="00614CA8">
      <w:pPr>
        <w:ind w:firstLine="708"/>
      </w:pPr>
      <w:r>
        <w:t>nedeľa:</w:t>
      </w:r>
      <w:r>
        <w:tab/>
      </w:r>
      <w:r w:rsidR="002E6034">
        <w:t>Jedenás</w:t>
      </w:r>
      <w:r w:rsidR="00362317">
        <w:t>ta 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08289931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2E6034">
        <w:rPr>
          <w:bCs/>
          <w:sz w:val="28"/>
          <w:szCs w:val="40"/>
        </w:rPr>
        <w:t>12</w:t>
      </w:r>
      <w:r w:rsidR="00362317">
        <w:rPr>
          <w:bCs/>
          <w:sz w:val="28"/>
          <w:szCs w:val="40"/>
        </w:rPr>
        <w:t xml:space="preserve">. </w:t>
      </w:r>
      <w:r w:rsidR="007A082E">
        <w:rPr>
          <w:bCs/>
          <w:sz w:val="28"/>
          <w:szCs w:val="40"/>
        </w:rPr>
        <w:t>– 1</w:t>
      </w:r>
      <w:r w:rsidR="002E6034">
        <w:rPr>
          <w:bCs/>
          <w:sz w:val="28"/>
          <w:szCs w:val="40"/>
        </w:rPr>
        <w:t>8</w:t>
      </w:r>
      <w:r w:rsidR="007A082E">
        <w:rPr>
          <w:bCs/>
          <w:sz w:val="28"/>
          <w:szCs w:val="40"/>
        </w:rPr>
        <w:t xml:space="preserve">. </w:t>
      </w:r>
      <w:r w:rsidR="00362317">
        <w:rPr>
          <w:bCs/>
          <w:sz w:val="28"/>
          <w:szCs w:val="40"/>
        </w:rPr>
        <w:t>júna</w:t>
      </w:r>
      <w:r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614CA8" w:rsidRPr="00366026" w14:paraId="679B9039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458961AE" w:rsidR="00614CA8" w:rsidRPr="00366026" w:rsidRDefault="002E6034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 Božiu pomoc pre rodinu Kohútovú</w:t>
            </w:r>
          </w:p>
        </w:tc>
      </w:tr>
      <w:tr w:rsidR="002E6034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360A78E5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1C9E48E6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1F15ABB1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540995A9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Ševčíkovej</w:t>
            </w:r>
          </w:p>
        </w:tc>
      </w:tr>
      <w:tr w:rsidR="002E6034" w:rsidRPr="00366026" w14:paraId="1CBC9463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360C9EF8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085F29E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396D6A05" w:rsidR="002E6034" w:rsidRPr="00366026" w:rsidRDefault="002E6034" w:rsidP="002E603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1C750269" w:rsidR="002E6034" w:rsidRPr="007676BA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Mária </w:t>
            </w:r>
            <w:proofErr w:type="spellStart"/>
            <w:r>
              <w:rPr>
                <w:bCs/>
                <w:sz w:val="28"/>
                <w:szCs w:val="28"/>
              </w:rPr>
              <w:t>Fortunová</w:t>
            </w:r>
            <w:proofErr w:type="spellEnd"/>
            <w:r>
              <w:rPr>
                <w:bCs/>
                <w:sz w:val="28"/>
                <w:szCs w:val="28"/>
              </w:rPr>
              <w:t xml:space="preserve"> (1 r.)</w:t>
            </w:r>
          </w:p>
        </w:tc>
      </w:tr>
      <w:tr w:rsidR="007A082E" w:rsidRPr="00366026" w14:paraId="5EBCC22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7A082E" w:rsidRPr="00366026" w:rsidRDefault="007A082E" w:rsidP="007A082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6975FA74" w:rsidR="007A082E" w:rsidRPr="00366026" w:rsidRDefault="007A082E" w:rsidP="007A082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2E6034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732CBE10" w:rsidR="007A082E" w:rsidRPr="00366026" w:rsidRDefault="002E6034" w:rsidP="007A08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Laššovej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Hromníkovej</w:t>
            </w:r>
            <w:proofErr w:type="spellEnd"/>
          </w:p>
        </w:tc>
      </w:tr>
      <w:tr w:rsidR="002E6034" w:rsidRPr="00366026" w14:paraId="32F0988B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2E6034" w:rsidRPr="00366026" w:rsidRDefault="002E6034" w:rsidP="002E603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7483459" w:rsidR="002E6034" w:rsidRPr="005D116D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zdravie, Božie požehnanie a ochranu Panny Márie pre rodinu</w:t>
            </w:r>
          </w:p>
        </w:tc>
      </w:tr>
      <w:tr w:rsidR="002E6034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CF648A8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23F59320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Vendelín a Helena a rodičia</w:t>
            </w:r>
          </w:p>
        </w:tc>
      </w:tr>
      <w:tr w:rsidR="002E6034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69E2D065" w:rsidR="002E6034" w:rsidRPr="00366026" w:rsidRDefault="002E6034" w:rsidP="002E6034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Tomáš a Emília Kopecký</w:t>
            </w:r>
          </w:p>
        </w:tc>
      </w:tr>
      <w:tr w:rsidR="002E6034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2E6034" w:rsidRPr="00E24F44" w:rsidRDefault="002E6034" w:rsidP="002E6034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0766AE3F" w:rsidR="002E6034" w:rsidRPr="00366026" w:rsidRDefault="00C65C5F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Jana </w:t>
            </w:r>
            <w:proofErr w:type="spellStart"/>
            <w:r>
              <w:rPr>
                <w:bCs/>
                <w:sz w:val="28"/>
                <w:szCs w:val="28"/>
              </w:rPr>
              <w:t>Selová</w:t>
            </w:r>
            <w:proofErr w:type="spellEnd"/>
            <w:r>
              <w:rPr>
                <w:bCs/>
                <w:sz w:val="28"/>
                <w:szCs w:val="28"/>
              </w:rPr>
              <w:t xml:space="preserve"> (5 r.)</w:t>
            </w:r>
          </w:p>
        </w:tc>
      </w:tr>
      <w:tr w:rsidR="002E6034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06302696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65C5F">
              <w:rPr>
                <w:bCs/>
                <w:sz w:val="28"/>
                <w:szCs w:val="28"/>
              </w:rPr>
              <w:t xml:space="preserve">Jozef a Mária </w:t>
            </w:r>
            <w:proofErr w:type="spellStart"/>
            <w:r w:rsidR="00C65C5F">
              <w:rPr>
                <w:bCs/>
                <w:sz w:val="28"/>
                <w:szCs w:val="28"/>
              </w:rPr>
              <w:t>Hlobeňoví</w:t>
            </w:r>
            <w:proofErr w:type="spellEnd"/>
            <w:r w:rsidR="00C65C5F">
              <w:rPr>
                <w:bCs/>
                <w:sz w:val="28"/>
                <w:szCs w:val="28"/>
              </w:rPr>
              <w:t xml:space="preserve">, Leo a Amália </w:t>
            </w:r>
            <w:proofErr w:type="spellStart"/>
            <w:r w:rsidR="00C65C5F">
              <w:rPr>
                <w:bCs/>
                <w:sz w:val="28"/>
                <w:szCs w:val="28"/>
              </w:rPr>
              <w:t>Kučerkoví</w:t>
            </w:r>
            <w:proofErr w:type="spellEnd"/>
            <w:r w:rsidR="00C65C5F">
              <w:rPr>
                <w:bCs/>
                <w:sz w:val="28"/>
                <w:szCs w:val="28"/>
              </w:rPr>
              <w:t xml:space="preserve"> a deti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3FD38E06" w14:textId="011A1964" w:rsidR="0076719E" w:rsidRDefault="0076719E" w:rsidP="0076719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 xml:space="preserve">V budúcom týždni po sv. omšiach budem zapisovať </w:t>
      </w:r>
      <w:r w:rsidRPr="0066083D">
        <w:rPr>
          <w:b/>
          <w:bCs/>
        </w:rPr>
        <w:t>úmysly sv. omší</w:t>
      </w:r>
      <w:r>
        <w:t xml:space="preserve"> na druhý polrok 202</w:t>
      </w:r>
      <w:r>
        <w:t>3</w:t>
      </w:r>
      <w:r>
        <w:t xml:space="preserve">. </w:t>
      </w:r>
    </w:p>
    <w:p w14:paraId="0EFB884D" w14:textId="67878DF3" w:rsidR="0076719E" w:rsidRDefault="0076719E" w:rsidP="0091703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 piatok </w:t>
      </w:r>
      <w:r w:rsidR="00474CF3">
        <w:t xml:space="preserve"> o 18</w:t>
      </w:r>
      <w:r w:rsidR="00474CF3" w:rsidRPr="00474CF3">
        <w:rPr>
          <w:vertAlign w:val="superscript"/>
        </w:rPr>
        <w:t>00</w:t>
      </w:r>
      <w:r w:rsidR="00474CF3">
        <w:t xml:space="preserve"> bude v kaplnke v Neporadzi nácvik piesní na nedeľnú sv. omšu, počas ktorej</w:t>
      </w:r>
      <w:r>
        <w:t xml:space="preserve"> bude </w:t>
      </w:r>
      <w:r w:rsidR="00474CF3">
        <w:t>vo farskom kostole</w:t>
      </w:r>
      <w:r w:rsidR="00474CF3">
        <w:t xml:space="preserve"> </w:t>
      </w:r>
      <w:r>
        <w:t>ďalšia katechéza pre deti.</w:t>
      </w:r>
    </w:p>
    <w:p w14:paraId="688F9F72" w14:textId="7C653DDC" w:rsidR="0091703C" w:rsidRDefault="0091703C" w:rsidP="0091703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76719E">
        <w:t>a</w:t>
      </w:r>
      <w:r>
        <w:t xml:space="preserve"> v minulom týždni Bohu znám</w:t>
      </w:r>
      <w:r w:rsidR="0076719E">
        <w:t>a rodina</w:t>
      </w:r>
      <w:r>
        <w:t xml:space="preserve"> z</w:t>
      </w:r>
      <w:r w:rsidR="0076719E">
        <w:t> Horných Motešíc 10</w:t>
      </w:r>
      <w:r>
        <w:t>0,- €. Pán Boh zaplať.</w:t>
      </w:r>
    </w:p>
    <w:bookmarkEnd w:id="0"/>
    <w:p w14:paraId="606B5238" w14:textId="77777777" w:rsidR="00781ED0" w:rsidRDefault="00781ED0" w:rsidP="00781ED0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1B675F11" w:rsidR="00614CA8" w:rsidRPr="0091703C" w:rsidRDefault="00474CF3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10</w:t>
      </w:r>
      <w:r w:rsidR="0091703C">
        <w:rPr>
          <w:bCs/>
        </w:rPr>
        <w:t>. júna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812C7"/>
    <w:rsid w:val="00093FF2"/>
    <w:rsid w:val="00095D3D"/>
    <w:rsid w:val="00096171"/>
    <w:rsid w:val="000B146A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11B8D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74CF3"/>
    <w:rsid w:val="00483AD3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1703C"/>
    <w:rsid w:val="00927D48"/>
    <w:rsid w:val="0093365F"/>
    <w:rsid w:val="00950DE9"/>
    <w:rsid w:val="00954A96"/>
    <w:rsid w:val="009832BC"/>
    <w:rsid w:val="00985ABD"/>
    <w:rsid w:val="009975FC"/>
    <w:rsid w:val="009A4C8D"/>
    <w:rsid w:val="009A5F7A"/>
    <w:rsid w:val="009B681A"/>
    <w:rsid w:val="009C4766"/>
    <w:rsid w:val="009C48C2"/>
    <w:rsid w:val="009E4A18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A2E25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88</cp:revision>
  <cp:lastPrinted>2023-06-11T04:26:00Z</cp:lastPrinted>
  <dcterms:created xsi:type="dcterms:W3CDTF">2020-06-20T06:46:00Z</dcterms:created>
  <dcterms:modified xsi:type="dcterms:W3CDTF">2023-06-11T04:28:00Z</dcterms:modified>
</cp:coreProperties>
</file>