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346BB13D" w:rsidR="00614CA8" w:rsidRDefault="00206807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jedenásta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0A55FA5" w14:textId="60547AFB" w:rsidR="00362317" w:rsidRDefault="00206807" w:rsidP="00614CA8">
      <w:pPr>
        <w:ind w:firstLine="708"/>
        <w:rPr>
          <w:i/>
          <w:iCs/>
        </w:rPr>
      </w:pPr>
      <w:r>
        <w:t>streda</w:t>
      </w:r>
      <w:r w:rsidR="00362317">
        <w:t>:</w:t>
      </w:r>
      <w:r w:rsidR="002E6034">
        <w:tab/>
      </w:r>
      <w:r w:rsidR="00362317">
        <w:tab/>
      </w:r>
      <w:r w:rsidR="007A082E">
        <w:t xml:space="preserve">Sv. </w:t>
      </w:r>
      <w:r w:rsidR="002E6034">
        <w:t>A</w:t>
      </w:r>
      <w:r>
        <w:t xml:space="preserve">lojza </w:t>
      </w:r>
      <w:proofErr w:type="spellStart"/>
      <w:r>
        <w:t>Gonzágu</w:t>
      </w:r>
      <w:proofErr w:type="spellEnd"/>
      <w:r>
        <w:t>, rehoľníka</w:t>
      </w:r>
      <w:r w:rsidR="007A082E">
        <w:t xml:space="preserve">, </w:t>
      </w:r>
      <w:r w:rsidR="00362317">
        <w:rPr>
          <w:i/>
          <w:iCs/>
        </w:rPr>
        <w:t>spomienka</w:t>
      </w:r>
    </w:p>
    <w:p w14:paraId="6819CF9E" w14:textId="427B3EF6" w:rsidR="002E6034" w:rsidRDefault="002E6034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  <w:t>N</w:t>
      </w:r>
      <w:r w:rsidR="00206807">
        <w:t>arodenie sv. Jána Krstiteľa</w:t>
      </w:r>
      <w:r>
        <w:t xml:space="preserve">, </w:t>
      </w:r>
      <w:r>
        <w:rPr>
          <w:i/>
          <w:iCs/>
        </w:rPr>
        <w:t>s</w:t>
      </w:r>
      <w:r w:rsidR="00206807">
        <w:rPr>
          <w:i/>
          <w:iCs/>
        </w:rPr>
        <w:t>lávnosť</w:t>
      </w:r>
    </w:p>
    <w:p w14:paraId="48755177" w14:textId="74571BC0" w:rsidR="00614CA8" w:rsidRDefault="00614CA8" w:rsidP="00614CA8">
      <w:pPr>
        <w:ind w:firstLine="708"/>
      </w:pPr>
      <w:r>
        <w:t>nedeľa:</w:t>
      </w:r>
      <w:r>
        <w:tab/>
      </w:r>
      <w:r w:rsidR="00206807">
        <w:t>Dvanásta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549BC9C9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2E6034">
        <w:rPr>
          <w:bCs/>
          <w:sz w:val="28"/>
          <w:szCs w:val="40"/>
        </w:rPr>
        <w:t>1</w:t>
      </w:r>
      <w:r w:rsidR="00206807">
        <w:rPr>
          <w:bCs/>
          <w:sz w:val="28"/>
          <w:szCs w:val="40"/>
        </w:rPr>
        <w:t>9</w:t>
      </w:r>
      <w:r w:rsidR="00362317">
        <w:rPr>
          <w:bCs/>
          <w:sz w:val="28"/>
          <w:szCs w:val="40"/>
        </w:rPr>
        <w:t xml:space="preserve">. </w:t>
      </w:r>
      <w:r w:rsidR="007A082E">
        <w:rPr>
          <w:bCs/>
          <w:sz w:val="28"/>
          <w:szCs w:val="40"/>
        </w:rPr>
        <w:t xml:space="preserve">– </w:t>
      </w:r>
      <w:r w:rsidR="00206807">
        <w:rPr>
          <w:bCs/>
          <w:sz w:val="28"/>
          <w:szCs w:val="40"/>
        </w:rPr>
        <w:t>25</w:t>
      </w:r>
      <w:r w:rsidR="007A082E">
        <w:rPr>
          <w:bCs/>
          <w:sz w:val="28"/>
          <w:szCs w:val="40"/>
        </w:rPr>
        <w:t xml:space="preserve">. </w:t>
      </w:r>
      <w:r w:rsidR="00362317">
        <w:rPr>
          <w:bCs/>
          <w:sz w:val="28"/>
          <w:szCs w:val="40"/>
        </w:rPr>
        <w:t>júna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095AA9D1" w:rsidR="00614CA8" w:rsidRPr="00366026" w:rsidRDefault="002E6034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206807">
              <w:rPr>
                <w:bCs/>
                <w:sz w:val="28"/>
                <w:szCs w:val="28"/>
              </w:rPr>
              <w:t>Richtarechovú</w:t>
            </w:r>
            <w:proofErr w:type="spellEnd"/>
            <w:r w:rsidR="00206807">
              <w:rPr>
                <w:bCs/>
                <w:sz w:val="28"/>
                <w:szCs w:val="28"/>
              </w:rPr>
              <w:t xml:space="preserve"> a Horákovú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0E8755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06807">
              <w:rPr>
                <w:bCs/>
                <w:sz w:val="28"/>
                <w:szCs w:val="28"/>
              </w:rPr>
              <w:t>Michal a Mária</w:t>
            </w:r>
          </w:p>
        </w:tc>
      </w:tr>
      <w:tr w:rsidR="002E6034" w:rsidRPr="00366026" w14:paraId="1CBC9463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360C9EF8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085F29E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396D6A05" w:rsidR="002E6034" w:rsidRPr="00366026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29BE259F" w:rsidR="002E6034" w:rsidRPr="007676BA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06807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206807">
              <w:rPr>
                <w:bCs/>
                <w:sz w:val="28"/>
                <w:szCs w:val="28"/>
              </w:rPr>
              <w:t>Klanduchová</w:t>
            </w:r>
            <w:proofErr w:type="spellEnd"/>
            <w:r w:rsidR="00206807">
              <w:rPr>
                <w:bCs/>
                <w:sz w:val="28"/>
                <w:szCs w:val="28"/>
              </w:rPr>
              <w:t xml:space="preserve"> a Jana Struhárová</w:t>
            </w:r>
          </w:p>
        </w:tc>
      </w:tr>
      <w:tr w:rsidR="007A082E" w:rsidRPr="00366026" w14:paraId="5EBCC22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6975FA74" w:rsidR="007A082E" w:rsidRPr="00366026" w:rsidRDefault="007A082E" w:rsidP="007A082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2E6034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6CD39270" w:rsidR="007A082E" w:rsidRPr="00366026" w:rsidRDefault="00206807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Benjamín, rodičia Gustáv a Oľga a sestra Emília</w:t>
            </w:r>
          </w:p>
        </w:tc>
      </w:tr>
      <w:tr w:rsidR="002E6034" w:rsidRPr="00366026" w14:paraId="32F0988B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2E6034" w:rsidRPr="00366026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47FE1E30" w:rsidR="002E6034" w:rsidRPr="005D116D" w:rsidRDefault="00206807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 a </w:t>
            </w:r>
            <w:r w:rsidR="00C5788C" w:rsidRPr="00366026">
              <w:rPr>
                <w:bCs/>
                <w:sz w:val="28"/>
                <w:szCs w:val="28"/>
              </w:rPr>
              <w:t>†</w:t>
            </w:r>
            <w:r w:rsidR="00C5788C"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 w:rsidR="00C5788C">
              <w:rPr>
                <w:bCs/>
                <w:sz w:val="28"/>
                <w:szCs w:val="28"/>
              </w:rPr>
              <w:t>Lobotkovej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C5788C">
              <w:rPr>
                <w:bCs/>
                <w:sz w:val="28"/>
                <w:szCs w:val="28"/>
              </w:rPr>
              <w:t>Rychtarechovej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 a za </w:t>
            </w:r>
            <w:r w:rsidR="00C5788C" w:rsidRPr="00366026">
              <w:rPr>
                <w:bCs/>
                <w:sz w:val="28"/>
                <w:szCs w:val="28"/>
              </w:rPr>
              <w:t>†</w:t>
            </w:r>
            <w:r w:rsidR="00C5788C">
              <w:rPr>
                <w:bCs/>
                <w:sz w:val="28"/>
                <w:szCs w:val="28"/>
              </w:rPr>
              <w:t xml:space="preserve"> švagrov</w:t>
            </w:r>
          </w:p>
        </w:tc>
      </w:tr>
      <w:tr w:rsidR="002E6034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5C63B88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5788C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C5788C">
              <w:rPr>
                <w:bCs/>
                <w:sz w:val="28"/>
                <w:szCs w:val="28"/>
              </w:rPr>
              <w:t>Tobolková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 a rodičia Vincent a Františka </w:t>
            </w:r>
            <w:proofErr w:type="spellStart"/>
            <w:r w:rsidR="00C5788C">
              <w:rPr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2E6034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7288C232" w:rsidR="002E6034" w:rsidRPr="00366026" w:rsidRDefault="002E6034" w:rsidP="002E6034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5788C">
              <w:rPr>
                <w:bCs/>
                <w:sz w:val="28"/>
                <w:szCs w:val="28"/>
              </w:rPr>
              <w:t xml:space="preserve">Ladislav </w:t>
            </w:r>
            <w:proofErr w:type="spellStart"/>
            <w:r w:rsidR="00C5788C">
              <w:rPr>
                <w:bCs/>
                <w:sz w:val="28"/>
                <w:szCs w:val="28"/>
              </w:rPr>
              <w:t>Peťovský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2E6034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2E6034" w:rsidRPr="00E24F44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476E8C38" w:rsidR="002E6034" w:rsidRPr="00366026" w:rsidRDefault="00C5788C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rodinu Lančaričovú</w:t>
            </w:r>
          </w:p>
        </w:tc>
      </w:tr>
      <w:tr w:rsidR="002E6034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0A18101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5788C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C5788C">
              <w:rPr>
                <w:bCs/>
                <w:sz w:val="28"/>
                <w:szCs w:val="28"/>
              </w:rPr>
              <w:t>Laššovej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C5788C">
              <w:rPr>
                <w:bCs/>
                <w:sz w:val="28"/>
                <w:szCs w:val="28"/>
              </w:rPr>
              <w:t>Môdrej</w:t>
            </w:r>
            <w:proofErr w:type="spellEnd"/>
            <w:r w:rsidR="00C5788C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C5788C">
              <w:rPr>
                <w:bCs/>
                <w:sz w:val="28"/>
                <w:szCs w:val="28"/>
              </w:rPr>
              <w:t>Orsághovej</w:t>
            </w:r>
            <w:proofErr w:type="spellEnd"/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88F9F72" w14:textId="312928E4" w:rsidR="0091703C" w:rsidRDefault="0091703C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Na prestavbu fary a pre potreby farnosti prispel</w:t>
      </w:r>
      <w:r w:rsidR="0076719E">
        <w:t>a</w:t>
      </w:r>
      <w:r>
        <w:t xml:space="preserve"> v minulom týždni Bohu znám</w:t>
      </w:r>
      <w:r w:rsidR="0076719E">
        <w:t>a rodina</w:t>
      </w:r>
      <w:r>
        <w:t xml:space="preserve"> z</w:t>
      </w:r>
      <w:r w:rsidR="0076719E">
        <w:t> Horných Motešíc 10</w:t>
      </w:r>
      <w:r>
        <w:t>0,- €</w:t>
      </w:r>
      <w:r w:rsidR="00206807">
        <w:t xml:space="preserve"> a z Neporadze 2x 50,-</w:t>
      </w:r>
      <w:r w:rsidR="00206807" w:rsidRPr="00206807">
        <w:t xml:space="preserve"> </w:t>
      </w:r>
      <w:r w:rsidR="00206807">
        <w:t xml:space="preserve"> € a 2x 100,- €</w:t>
      </w:r>
      <w:r>
        <w:t>. Pán Boh zaplať.</w:t>
      </w:r>
    </w:p>
    <w:bookmarkEnd w:id="0"/>
    <w:p w14:paraId="0410D6EF" w14:textId="19728921" w:rsidR="00206807" w:rsidRDefault="00206807" w:rsidP="0020680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zbierka na dobročinné diela sv. otca </w:t>
      </w:r>
      <w:r w:rsidR="00E54E95">
        <w:t xml:space="preserve">- </w:t>
      </w:r>
      <w:r>
        <w:t xml:space="preserve">„halier sv. </w:t>
      </w:r>
      <w:r w:rsidR="00E54E95">
        <w:t>Petra</w:t>
      </w:r>
      <w:r>
        <w:t>“.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63402E03" w:rsidR="00614CA8" w:rsidRPr="0091703C" w:rsidRDefault="00474CF3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C5788C">
        <w:rPr>
          <w:bCs/>
        </w:rPr>
        <w:t>7</w:t>
      </w:r>
      <w:r w:rsidR="0091703C">
        <w:rPr>
          <w:bCs/>
        </w:rPr>
        <w:t>. júna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06807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74CF3"/>
    <w:rsid w:val="00483AD3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4E9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92</cp:revision>
  <cp:lastPrinted>2023-06-18T04:06:00Z</cp:lastPrinted>
  <dcterms:created xsi:type="dcterms:W3CDTF">2020-06-20T06:46:00Z</dcterms:created>
  <dcterms:modified xsi:type="dcterms:W3CDTF">2023-06-18T04:09:00Z</dcterms:modified>
</cp:coreProperties>
</file>