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075752C3" w:rsidR="00614CA8" w:rsidRDefault="00E118F1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dvaná</w:t>
      </w:r>
      <w:r w:rsidR="00206807">
        <w:rPr>
          <w:bCs/>
          <w:caps/>
          <w:sz w:val="32"/>
          <w:szCs w:val="32"/>
        </w:rPr>
        <w:t>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A55FA5" w14:textId="2463DE54" w:rsidR="00362317" w:rsidRDefault="00206807" w:rsidP="00614CA8">
      <w:pPr>
        <w:ind w:firstLine="708"/>
        <w:rPr>
          <w:i/>
          <w:iCs/>
        </w:rPr>
      </w:pPr>
      <w:r>
        <w:t>streda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r w:rsidR="00E118F1">
        <w:t>Ireneja, biskupa a učiteľa Cirkvi, mučeníka</w:t>
      </w:r>
      <w:r w:rsidR="007A082E">
        <w:t xml:space="preserve">, </w:t>
      </w:r>
      <w:r w:rsidR="00362317">
        <w:rPr>
          <w:i/>
          <w:iCs/>
        </w:rPr>
        <w:t>spomienka</w:t>
      </w:r>
    </w:p>
    <w:p w14:paraId="1A64688B" w14:textId="77777777" w:rsidR="00E118F1" w:rsidRDefault="00E118F1" w:rsidP="00614CA8">
      <w:pPr>
        <w:ind w:firstLine="708"/>
        <w:rPr>
          <w:i/>
          <w:iCs/>
        </w:rPr>
      </w:pPr>
      <w:r>
        <w:t>štvrtok:</w:t>
      </w:r>
      <w:r>
        <w:tab/>
        <w:t xml:space="preserve">Sv. Petra a Pavla, apoštolov, </w:t>
      </w:r>
      <w:r>
        <w:rPr>
          <w:i/>
          <w:iCs/>
        </w:rPr>
        <w:t>slávnosť</w:t>
      </w:r>
    </w:p>
    <w:p w14:paraId="48755177" w14:textId="03721B91" w:rsidR="00614CA8" w:rsidRDefault="00614CA8" w:rsidP="00614CA8">
      <w:pPr>
        <w:ind w:firstLine="708"/>
      </w:pPr>
      <w:r>
        <w:t>nedeľa:</w:t>
      </w:r>
      <w:r>
        <w:tab/>
      </w:r>
      <w:r w:rsidR="00E118F1">
        <w:t>Triná</w:t>
      </w:r>
      <w:r w:rsidR="00206807">
        <w:t>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4267C3B7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206807">
        <w:rPr>
          <w:bCs/>
          <w:sz w:val="28"/>
          <w:szCs w:val="40"/>
        </w:rPr>
        <w:t>2</w:t>
      </w:r>
      <w:r w:rsidR="00E118F1">
        <w:rPr>
          <w:bCs/>
          <w:sz w:val="28"/>
          <w:szCs w:val="40"/>
        </w:rPr>
        <w:t>6</w:t>
      </w:r>
      <w:r w:rsidR="007A082E">
        <w:rPr>
          <w:bCs/>
          <w:sz w:val="28"/>
          <w:szCs w:val="40"/>
        </w:rPr>
        <w:t xml:space="preserve">. </w:t>
      </w:r>
      <w:r w:rsidR="00362317">
        <w:rPr>
          <w:bCs/>
          <w:sz w:val="28"/>
          <w:szCs w:val="40"/>
        </w:rPr>
        <w:t>júna</w:t>
      </w:r>
      <w:r>
        <w:rPr>
          <w:bCs/>
          <w:sz w:val="28"/>
          <w:szCs w:val="40"/>
        </w:rPr>
        <w:t xml:space="preserve"> </w:t>
      </w:r>
      <w:r w:rsidR="00E118F1">
        <w:rPr>
          <w:bCs/>
          <w:sz w:val="28"/>
          <w:szCs w:val="40"/>
        </w:rPr>
        <w:t xml:space="preserve">– 2. júla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3A4D96A3" w:rsidR="00614CA8" w:rsidRPr="00366026" w:rsidRDefault="00E118F1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rodičia </w:t>
            </w:r>
            <w:proofErr w:type="spellStart"/>
            <w:r>
              <w:rPr>
                <w:bCs/>
                <w:sz w:val="28"/>
                <w:szCs w:val="28"/>
              </w:rPr>
              <w:t>Rehákoví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771FA759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118F1">
              <w:rPr>
                <w:bCs/>
                <w:sz w:val="28"/>
                <w:szCs w:val="28"/>
              </w:rPr>
              <w:t>farnosť</w:t>
            </w:r>
          </w:p>
        </w:tc>
      </w:tr>
      <w:tr w:rsidR="002E6034" w:rsidRPr="00366026" w14:paraId="1CBC9463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60C9EF8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085F29E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396D6A05" w:rsidR="002E6034" w:rsidRPr="00366026" w:rsidRDefault="002E6034" w:rsidP="002E603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4B73DCBC" w:rsidR="002E6034" w:rsidRPr="007676BA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118F1">
              <w:rPr>
                <w:bCs/>
                <w:sz w:val="28"/>
                <w:szCs w:val="28"/>
              </w:rPr>
              <w:t>Irena Šišková (5 r.)</w:t>
            </w:r>
          </w:p>
        </w:tc>
      </w:tr>
      <w:tr w:rsidR="004E0575" w:rsidRPr="00366026" w14:paraId="5EBCC22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4E0575" w:rsidRPr="00366026" w:rsidRDefault="004E0575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4E0575" w:rsidRPr="00366026" w:rsidRDefault="004E0575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6B084A19" w:rsidR="004E0575" w:rsidRPr="00366026" w:rsidRDefault="004E0575" w:rsidP="007A082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 xml:space="preserve">  </w:t>
            </w:r>
            <w:r w:rsidRPr="00E118F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763BF2F0" w:rsidR="004E0575" w:rsidRPr="00366026" w:rsidRDefault="004E0575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zdravie, Božie požehnanie, pokoj, silu a ochranu Panny Márie pre rodinu</w:t>
            </w:r>
          </w:p>
        </w:tc>
      </w:tr>
      <w:tr w:rsidR="004E0575" w:rsidRPr="00366026" w14:paraId="6CDB2A3C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55016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0FEA" w14:textId="6214700F" w:rsidR="004E0575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57F7D" w14:textId="4B12BA9C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C570" w14:textId="5D47EB5E" w:rsidR="004E0575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3EC2E309" w:rsidR="004E0575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1277E42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200E0008" w:rsidR="004E0575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</w:t>
            </w:r>
            <w:proofErr w:type="spellStart"/>
            <w:r>
              <w:rPr>
                <w:bCs/>
                <w:sz w:val="28"/>
                <w:szCs w:val="28"/>
              </w:rPr>
              <w:t>Kňaze</w:t>
            </w:r>
            <w:proofErr w:type="spellEnd"/>
          </w:p>
        </w:tc>
      </w:tr>
      <w:tr w:rsidR="004E0575" w:rsidRPr="00366026" w14:paraId="32F0988B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4E0575" w:rsidRPr="00366026" w:rsidRDefault="004E0575" w:rsidP="004E057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E29859E" w:rsidR="004E0575" w:rsidRPr="005D116D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Mária Flochová (1 r.)</w:t>
            </w:r>
          </w:p>
        </w:tc>
      </w:tr>
      <w:tr w:rsidR="004E0575" w:rsidRPr="00366026" w14:paraId="6C0300AF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53CA" w14:textId="09724BB0" w:rsidR="004E0575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84578" w14:textId="354365F4" w:rsidR="004E0575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0BAD" w14:textId="3D56115E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2A1B8" w14:textId="5EBB5A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Ladislav a Otília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4E0575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1BB1A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4E0575" w:rsidRPr="00366026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6F31A1A3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Alojz, Júlia a syn Alojz </w:t>
            </w:r>
            <w:proofErr w:type="spellStart"/>
            <w:r>
              <w:rPr>
                <w:bCs/>
                <w:sz w:val="28"/>
                <w:szCs w:val="28"/>
              </w:rPr>
              <w:t>Laššovía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E057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4E0575" w:rsidRPr="00366026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59A1B9B4" w:rsidR="004E0575" w:rsidRPr="00366026" w:rsidRDefault="004E0575" w:rsidP="004E05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30 r. kňazstva Jaroslava </w:t>
            </w:r>
            <w:proofErr w:type="spellStart"/>
            <w:r>
              <w:rPr>
                <w:bCs/>
                <w:sz w:val="28"/>
                <w:szCs w:val="28"/>
              </w:rPr>
              <w:t>Ondráša</w:t>
            </w:r>
            <w:proofErr w:type="spellEnd"/>
          </w:p>
        </w:tc>
      </w:tr>
      <w:tr w:rsidR="004E057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4E0575" w:rsidRPr="00E24F44" w:rsidRDefault="004E0575" w:rsidP="004E057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7574D00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Marianna </w:t>
            </w:r>
            <w:proofErr w:type="spellStart"/>
            <w:r>
              <w:rPr>
                <w:bCs/>
                <w:sz w:val="28"/>
                <w:szCs w:val="28"/>
              </w:rPr>
              <w:t>Hromníková</w:t>
            </w:r>
            <w:proofErr w:type="spellEnd"/>
          </w:p>
        </w:tc>
      </w:tr>
      <w:tr w:rsidR="004E057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4E0575" w:rsidRPr="00366026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7A0A989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Kyselica SJ (50 r kňazstva</w:t>
            </w:r>
            <w:r w:rsidR="001C1098">
              <w:rPr>
                <w:bCs/>
                <w:sz w:val="28"/>
                <w:szCs w:val="28"/>
              </w:rPr>
              <w:t>)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4A606765" w14:textId="77777777" w:rsidR="002862B2" w:rsidRPr="002862B2" w:rsidRDefault="002862B2" w:rsidP="002862B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Sviatosť manželstva chce prijať </w:t>
      </w:r>
      <w:r w:rsidRPr="002862B2">
        <w:rPr>
          <w:b/>
          <w:bCs/>
        </w:rPr>
        <w:t>Marek Bedná</w:t>
      </w:r>
      <w:r w:rsidRPr="002862B2">
        <w:t xml:space="preserve">r, syn Jaroslava a Evy rod. Jedličkovej, bývajúci v Neporadzi a </w:t>
      </w:r>
      <w:r w:rsidRPr="002862B2">
        <w:rPr>
          <w:b/>
          <w:bCs/>
        </w:rPr>
        <w:t xml:space="preserve">Mária </w:t>
      </w:r>
      <w:proofErr w:type="spellStart"/>
      <w:r w:rsidRPr="002862B2">
        <w:rPr>
          <w:b/>
          <w:bCs/>
        </w:rPr>
        <w:t>Hoštáková</w:t>
      </w:r>
      <w:proofErr w:type="spellEnd"/>
      <w:r w:rsidRPr="002862B2">
        <w:t xml:space="preserve">, dcéra Ivana a Adriany rod. </w:t>
      </w:r>
      <w:proofErr w:type="spellStart"/>
      <w:r w:rsidRPr="002862B2">
        <w:t>Smolkovej</w:t>
      </w:r>
      <w:proofErr w:type="spellEnd"/>
      <w:r w:rsidRPr="002862B2">
        <w:t>,  bývajúca v Dolnej Porube</w:t>
      </w:r>
      <w:r>
        <w:t xml:space="preserve"> </w:t>
      </w:r>
      <w:r w:rsidRPr="002862B2">
        <w:t>(farnosť Omšenie), ohlasujú sa 1-3 krát.</w:t>
      </w:r>
      <w:r>
        <w:t xml:space="preserve"> </w:t>
      </w:r>
      <w:r w:rsidRPr="002862B2">
        <w:t>Sobáš bude v Dolnej Porube v sobotu 01.07.2023 o 15:00.</w:t>
      </w:r>
    </w:p>
    <w:p w14:paraId="75A0B36F" w14:textId="77777777" w:rsidR="002862B2" w:rsidRDefault="00F07279" w:rsidP="002862B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knižnice KD v Horných Motešiciach v sobotu dňa 1. júla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 Pre deti je pripravené aj prekvapenie.</w:t>
      </w:r>
    </w:p>
    <w:p w14:paraId="134102FA" w14:textId="4951D8C5" w:rsidR="00F07279" w:rsidRDefault="00F07279" w:rsidP="00F072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862B2">
        <w:t>V mene členov spevokolu n</w:t>
      </w:r>
      <w:r w:rsidR="00460303" w:rsidRPr="002862B2">
        <w:t>a začiatku prázdnin pozývame deti, mládež, rodiny na spoločné stretnutie</w:t>
      </w:r>
      <w:r w:rsidRPr="002862B2">
        <w:t>, </w:t>
      </w:r>
      <w:r w:rsidR="004B43CB" w:rsidRPr="002862B2">
        <w:t>hry</w:t>
      </w:r>
      <w:r w:rsidR="004B43CB">
        <w:t xml:space="preserve"> a na </w:t>
      </w:r>
      <w:proofErr w:type="spellStart"/>
      <w:r>
        <w:t>opekačku</w:t>
      </w:r>
      <w:proofErr w:type="spellEnd"/>
      <w:r>
        <w:t>, v  nedeľu 2. júla v areáli farského kostola.</w:t>
      </w:r>
    </w:p>
    <w:p w14:paraId="688F9F72" w14:textId="29BEFC9B" w:rsidR="0091703C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76719E">
        <w:t>a</w:t>
      </w:r>
      <w:r>
        <w:t xml:space="preserve"> v minulom týždni Bohu znám</w:t>
      </w:r>
      <w:r w:rsidR="0076719E">
        <w:t>a rodina</w:t>
      </w:r>
      <w:r>
        <w:t xml:space="preserve"> z</w:t>
      </w:r>
      <w:r w:rsidR="0076719E">
        <w:t xml:space="preserve"> Horných Motešíc </w:t>
      </w:r>
      <w:r w:rsidR="001C1098">
        <w:t>5</w:t>
      </w:r>
      <w:r>
        <w:t>0,- €</w:t>
      </w:r>
      <w:r w:rsidR="00206807">
        <w:t xml:space="preserve"> a z Neporadze </w:t>
      </w:r>
      <w:r w:rsidR="00851781">
        <w:t>50,-</w:t>
      </w:r>
      <w:r w:rsidR="00851781" w:rsidRPr="00206807">
        <w:t xml:space="preserve"> </w:t>
      </w:r>
      <w:r w:rsidR="00851781">
        <w:t xml:space="preserve"> €</w:t>
      </w:r>
      <w:r w:rsidR="00851781">
        <w:t xml:space="preserve"> a z Bratislavy 30</w:t>
      </w:r>
      <w:r w:rsidR="00851781">
        <w:t>0,-</w:t>
      </w:r>
      <w:r w:rsidR="00851781" w:rsidRPr="00206807">
        <w:t xml:space="preserve"> </w:t>
      </w:r>
      <w:r w:rsidR="00851781">
        <w:t xml:space="preserve"> €. </w:t>
      </w:r>
      <w:r>
        <w:t>Pán Boh zaplať.</w:t>
      </w:r>
    </w:p>
    <w:bookmarkEnd w:id="0"/>
    <w:p w14:paraId="0410D6EF" w14:textId="4F88014C" w:rsidR="00206807" w:rsidRDefault="001C1098" w:rsidP="0020680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206807">
        <w:t xml:space="preserve"> zbierka na dobročinné diela sv. otca </w:t>
      </w:r>
      <w:r w:rsidR="00E54E95">
        <w:t xml:space="preserve">- </w:t>
      </w:r>
      <w:r w:rsidR="00206807">
        <w:t xml:space="preserve">„halier sv. </w:t>
      </w:r>
      <w:r w:rsidR="00E54E95">
        <w:t>Petra</w:t>
      </w:r>
      <w:r w:rsidR="00206807">
        <w:t>“.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159C3A24" w:rsidR="00614CA8" w:rsidRPr="0091703C" w:rsidRDefault="00F07279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24</w:t>
      </w:r>
      <w:r w:rsidR="0091703C">
        <w:rPr>
          <w:bCs/>
        </w:rPr>
        <w:t>. júna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795C"/>
    <w:rsid w:val="001D41A4"/>
    <w:rsid w:val="001F32EF"/>
    <w:rsid w:val="001F61E9"/>
    <w:rsid w:val="002021E8"/>
    <w:rsid w:val="00202C56"/>
    <w:rsid w:val="00204F5F"/>
    <w:rsid w:val="00206807"/>
    <w:rsid w:val="00211B8D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54E9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96</cp:revision>
  <cp:lastPrinted>2023-06-25T04:56:00Z</cp:lastPrinted>
  <dcterms:created xsi:type="dcterms:W3CDTF">2020-06-20T06:46:00Z</dcterms:created>
  <dcterms:modified xsi:type="dcterms:W3CDTF">2023-06-25T05:05:00Z</dcterms:modified>
</cp:coreProperties>
</file>