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6AC43E7A" w14:textId="77777777" w:rsidR="007901A0" w:rsidRDefault="007901A0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14A5B39C" w14:textId="6290B71E" w:rsidR="00614CA8" w:rsidRDefault="0004122F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tri</w:t>
      </w:r>
      <w:r w:rsidR="00E118F1">
        <w:rPr>
          <w:bCs/>
          <w:caps/>
          <w:sz w:val="32"/>
          <w:szCs w:val="32"/>
        </w:rPr>
        <w:t>ná</w:t>
      </w:r>
      <w:r w:rsidR="00206807">
        <w:rPr>
          <w:bCs/>
          <w:caps/>
          <w:sz w:val="32"/>
          <w:szCs w:val="32"/>
        </w:rPr>
        <w:t>sta</w:t>
      </w:r>
      <w:r w:rsidR="002E6034">
        <w:rPr>
          <w:bCs/>
          <w:caps/>
          <w:sz w:val="32"/>
          <w:szCs w:val="32"/>
        </w:rPr>
        <w:t xml:space="preserve"> </w:t>
      </w:r>
      <w:r w:rsidR="00614CA8" w:rsidRPr="00813B11">
        <w:rPr>
          <w:bCs/>
          <w:caps/>
          <w:sz w:val="32"/>
          <w:szCs w:val="32"/>
        </w:rPr>
        <w:t>nedeľa</w:t>
      </w:r>
      <w:r w:rsidR="00362317">
        <w:rPr>
          <w:bCs/>
          <w:caps/>
          <w:sz w:val="32"/>
          <w:szCs w:val="32"/>
        </w:rPr>
        <w:t xml:space="preserve"> </w:t>
      </w:r>
      <w:r w:rsidR="002E6034">
        <w:rPr>
          <w:bCs/>
          <w:caps/>
          <w:sz w:val="32"/>
          <w:szCs w:val="32"/>
        </w:rPr>
        <w:t>v cezročnom období</w:t>
      </w:r>
    </w:p>
    <w:p w14:paraId="33E83214" w14:textId="610A9C56" w:rsidR="00614CA8" w:rsidRDefault="00614CA8" w:rsidP="00614CA8">
      <w:pPr>
        <w:tabs>
          <w:tab w:val="left" w:pos="7410"/>
        </w:tabs>
        <w:rPr>
          <w:bCs/>
          <w:szCs w:val="22"/>
        </w:rPr>
      </w:pPr>
    </w:p>
    <w:p w14:paraId="6F1C8866" w14:textId="77777777" w:rsidR="007901A0" w:rsidRDefault="007901A0" w:rsidP="00614CA8">
      <w:pPr>
        <w:tabs>
          <w:tab w:val="left" w:pos="7410"/>
        </w:tabs>
        <w:rPr>
          <w:bCs/>
          <w:szCs w:val="22"/>
        </w:rPr>
      </w:pPr>
    </w:p>
    <w:p w14:paraId="6DD5EAE6" w14:textId="77777777" w:rsidR="00614CA8" w:rsidRPr="00CF661A" w:rsidRDefault="00614CA8" w:rsidP="00614CA8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45F3AF38" w14:textId="77777777" w:rsidR="0004122F" w:rsidRDefault="0004122F" w:rsidP="00614CA8">
      <w:pPr>
        <w:ind w:firstLine="708"/>
        <w:rPr>
          <w:i/>
          <w:iCs/>
        </w:rPr>
      </w:pPr>
      <w:r>
        <w:t>pondelok:</w:t>
      </w:r>
      <w:r>
        <w:tab/>
        <w:t xml:space="preserve">Sv. Tomáša, apoštola, </w:t>
      </w:r>
      <w:r>
        <w:rPr>
          <w:i/>
          <w:iCs/>
        </w:rPr>
        <w:t>sviatok</w:t>
      </w:r>
    </w:p>
    <w:p w14:paraId="687308BE" w14:textId="77777777" w:rsidR="0004122F" w:rsidRDefault="00206807" w:rsidP="00614CA8">
      <w:pPr>
        <w:ind w:firstLine="708"/>
        <w:rPr>
          <w:i/>
          <w:iCs/>
        </w:rPr>
      </w:pPr>
      <w:r>
        <w:t>streda</w:t>
      </w:r>
      <w:r w:rsidR="00362317">
        <w:t>:</w:t>
      </w:r>
      <w:r w:rsidR="002E6034">
        <w:tab/>
      </w:r>
      <w:r w:rsidR="00362317">
        <w:tab/>
      </w:r>
      <w:r w:rsidR="007A082E">
        <w:t xml:space="preserve">Sv. </w:t>
      </w:r>
      <w:r w:rsidR="0004122F">
        <w:t xml:space="preserve">Cyrila a Metoda, slovanských vierozvestov, </w:t>
      </w:r>
      <w:r w:rsidR="0004122F">
        <w:rPr>
          <w:i/>
          <w:iCs/>
        </w:rPr>
        <w:t>slávnosť</w:t>
      </w:r>
    </w:p>
    <w:p w14:paraId="48755177" w14:textId="1E55A50A" w:rsidR="00614CA8" w:rsidRDefault="00614CA8" w:rsidP="00614CA8">
      <w:pPr>
        <w:ind w:firstLine="708"/>
      </w:pPr>
      <w:r>
        <w:t>nedeľa:</w:t>
      </w:r>
      <w:r>
        <w:tab/>
      </w:r>
      <w:r w:rsidR="0004122F">
        <w:t>Štr</w:t>
      </w:r>
      <w:r w:rsidR="00E118F1">
        <w:t>ná</w:t>
      </w:r>
      <w:r w:rsidR="00206807">
        <w:t>sta</w:t>
      </w:r>
      <w:r w:rsidR="00362317">
        <w:t xml:space="preserve"> n</w:t>
      </w:r>
      <w:r>
        <w:t>edeľa</w:t>
      </w:r>
      <w:r w:rsidR="005D6FD9">
        <w:t xml:space="preserve"> </w:t>
      </w:r>
      <w:r w:rsidR="00362317">
        <w:t>v cezročnom období</w:t>
      </w:r>
    </w:p>
    <w:p w14:paraId="0EB8C282" w14:textId="77777777" w:rsidR="007901A0" w:rsidRDefault="007901A0" w:rsidP="00614CA8">
      <w:pPr>
        <w:ind w:firstLine="708"/>
        <w:rPr>
          <w:sz w:val="12"/>
          <w:szCs w:val="12"/>
        </w:rPr>
      </w:pPr>
    </w:p>
    <w:p w14:paraId="57C31181" w14:textId="77777777" w:rsidR="00614CA8" w:rsidRPr="00813B11" w:rsidRDefault="00614CA8" w:rsidP="00614CA8">
      <w:pPr>
        <w:shd w:val="clear" w:color="auto" w:fill="FFFFFF"/>
        <w:rPr>
          <w:bCs/>
          <w:sz w:val="16"/>
          <w:szCs w:val="16"/>
        </w:rPr>
      </w:pPr>
    </w:p>
    <w:p w14:paraId="71836271" w14:textId="086D3033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04122F">
        <w:rPr>
          <w:bCs/>
          <w:sz w:val="28"/>
          <w:szCs w:val="40"/>
        </w:rPr>
        <w:t>3. - 9</w:t>
      </w:r>
      <w:r w:rsidR="00E118F1">
        <w:rPr>
          <w:bCs/>
          <w:sz w:val="28"/>
          <w:szCs w:val="40"/>
        </w:rPr>
        <w:t xml:space="preserve">. júla </w:t>
      </w:r>
      <w:r w:rsidRPr="00813B11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624"/>
        <w:gridCol w:w="928"/>
        <w:gridCol w:w="6724"/>
      </w:tblGrid>
      <w:tr w:rsidR="00614CA8" w:rsidRPr="00366026" w14:paraId="679B9039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48E6C" w14:textId="77777777" w:rsidR="00614CA8" w:rsidRPr="00366026" w:rsidRDefault="00614CA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8AB5D" w14:textId="724BD25D" w:rsidR="00614CA8" w:rsidRPr="00366026" w:rsidRDefault="00CA4637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2D85D" w14:textId="2247F326" w:rsidR="00614CA8" w:rsidRPr="00366026" w:rsidRDefault="00CA4637" w:rsidP="00614CA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="00614CA8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34FDD" w14:textId="0A73783E" w:rsidR="00614CA8" w:rsidRPr="00366026" w:rsidRDefault="00E118F1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4122F">
              <w:rPr>
                <w:bCs/>
                <w:sz w:val="28"/>
                <w:szCs w:val="28"/>
              </w:rPr>
              <w:t>Ján Paška (3 r.)</w:t>
            </w:r>
          </w:p>
        </w:tc>
      </w:tr>
      <w:tr w:rsidR="002E6034" w:rsidRPr="00366026" w14:paraId="11A746A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35C3" w14:textId="360A78E5" w:rsidR="002E6034" w:rsidRPr="00366026" w:rsidRDefault="002E6034" w:rsidP="002E603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3F3A" w14:textId="1C9E48E6" w:rsidR="002E6034" w:rsidRPr="00366026" w:rsidRDefault="002E6034" w:rsidP="002E603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4F30" w14:textId="1F15ABB1" w:rsidR="002E6034" w:rsidRPr="00366026" w:rsidRDefault="002E6034" w:rsidP="002E6034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CA58" w14:textId="2B4F8A7C" w:rsidR="002E6034" w:rsidRPr="00366026" w:rsidRDefault="0004122F" w:rsidP="002E603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Jozef, Anna, rodičia a deti</w:t>
            </w:r>
          </w:p>
        </w:tc>
      </w:tr>
      <w:tr w:rsidR="004E0575" w:rsidRPr="00366026" w14:paraId="5EBCC221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54FEB" w14:textId="6EB7D19F" w:rsidR="004E0575" w:rsidRPr="00366026" w:rsidRDefault="0004122F" w:rsidP="007A082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79575" w14:textId="77777777" w:rsidR="004E0575" w:rsidRPr="00366026" w:rsidRDefault="004E0575" w:rsidP="007A082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D6DFD" w14:textId="6B084A19" w:rsidR="004E0575" w:rsidRPr="00366026" w:rsidRDefault="004E0575" w:rsidP="007A082E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 xml:space="preserve">  </w:t>
            </w:r>
            <w:r w:rsidRPr="00E118F1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15D80" w14:textId="3E3BBB20" w:rsidR="004E0575" w:rsidRPr="00366026" w:rsidRDefault="0004122F" w:rsidP="007A082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Benedikt Kopecký a rodičia</w:t>
            </w:r>
          </w:p>
        </w:tc>
      </w:tr>
      <w:tr w:rsidR="004E0575" w:rsidRPr="00366026" w14:paraId="6CDB2A3C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55016" w14:textId="77777777" w:rsidR="004E0575" w:rsidRPr="00366026" w:rsidRDefault="004E0575" w:rsidP="004E057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E0FEA" w14:textId="6214700F" w:rsidR="004E0575" w:rsidRDefault="004E0575" w:rsidP="004E05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57F7D" w14:textId="557713B3" w:rsidR="004E0575" w:rsidRDefault="0004122F" w:rsidP="004E057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8C570" w14:textId="3FBD9AEF" w:rsidR="004E0575" w:rsidRDefault="0004122F" w:rsidP="004E057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Kamil</w:t>
            </w:r>
          </w:p>
        </w:tc>
      </w:tr>
      <w:tr w:rsidR="004E0575" w:rsidRPr="00366026" w14:paraId="1E73F47E" w14:textId="77777777" w:rsidTr="00BD1838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04FE" w14:textId="77777777" w:rsidR="004E0575" w:rsidRPr="00366026" w:rsidRDefault="004E0575" w:rsidP="004E057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5C04" w14:textId="304C727A" w:rsidR="004E0575" w:rsidRDefault="0004122F" w:rsidP="004E05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D3D5" w14:textId="47E15C64" w:rsidR="004E0575" w:rsidRDefault="004E0575" w:rsidP="004E057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04122F">
              <w:rPr>
                <w:rFonts w:eastAsiaTheme="minorEastAsia"/>
                <w:bCs/>
                <w:sz w:val="28"/>
                <w:szCs w:val="28"/>
                <w:lang w:eastAsia="sk-SK"/>
              </w:rPr>
              <w:t>0</w:t>
            </w:r>
            <w:r w:rsidR="0004122F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45B4" w14:textId="00CAC8D7" w:rsidR="004E0575" w:rsidRDefault="004E0575" w:rsidP="004E057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4122F">
              <w:rPr>
                <w:bCs/>
                <w:sz w:val="28"/>
                <w:szCs w:val="28"/>
              </w:rPr>
              <w:t xml:space="preserve">Karol a Kristína </w:t>
            </w:r>
            <w:proofErr w:type="spellStart"/>
            <w:r w:rsidR="0004122F">
              <w:rPr>
                <w:bCs/>
                <w:sz w:val="28"/>
                <w:szCs w:val="28"/>
              </w:rPr>
              <w:t>Scheeroví</w:t>
            </w:r>
            <w:proofErr w:type="spellEnd"/>
          </w:p>
        </w:tc>
      </w:tr>
      <w:tr w:rsidR="004E0575" w:rsidRPr="00366026" w14:paraId="32F0988B" w14:textId="77777777" w:rsidTr="0004122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4289" w14:textId="6DA0F3B3" w:rsidR="004E0575" w:rsidRPr="00366026" w:rsidRDefault="0004122F" w:rsidP="004E057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52D62" w14:textId="0337189C" w:rsidR="004E0575" w:rsidRPr="00366026" w:rsidRDefault="001F0F5C" w:rsidP="004E05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4CD7D96F" w:rsidR="004E0575" w:rsidRPr="001F0F5C" w:rsidRDefault="001F0F5C" w:rsidP="004E0575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1F0F5C"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1F0F5C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1F0DEBB8" w:rsidR="004E0575" w:rsidRPr="005D116D" w:rsidRDefault="001F0F5C" w:rsidP="004E05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  <w:tr w:rsidR="0004122F" w:rsidRPr="00366026" w14:paraId="7B8DE7FA" w14:textId="77777777" w:rsidTr="0004122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CC8D4" w14:textId="1F4EE34F" w:rsidR="0004122F" w:rsidRDefault="0004122F" w:rsidP="0004122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11E3F" w14:textId="718817AF" w:rsidR="0004122F" w:rsidRPr="00366026" w:rsidRDefault="0004122F" w:rsidP="000412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21753" w14:textId="16530A07" w:rsidR="0004122F" w:rsidRPr="00366026" w:rsidRDefault="0004122F" w:rsidP="0004122F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5AD16" w14:textId="222399FC" w:rsidR="0004122F" w:rsidRPr="005D116D" w:rsidRDefault="0004122F" w:rsidP="0004122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F0F5C">
              <w:rPr>
                <w:bCs/>
                <w:sz w:val="28"/>
                <w:szCs w:val="28"/>
              </w:rPr>
              <w:t xml:space="preserve">Miroslav a Ľubica </w:t>
            </w:r>
            <w:proofErr w:type="spellStart"/>
            <w:r w:rsidR="001F0F5C">
              <w:rPr>
                <w:bCs/>
                <w:sz w:val="28"/>
                <w:szCs w:val="28"/>
              </w:rPr>
              <w:t>Mičíkoví</w:t>
            </w:r>
            <w:proofErr w:type="spellEnd"/>
          </w:p>
        </w:tc>
      </w:tr>
      <w:tr w:rsidR="0004122F" w:rsidRPr="00366026" w14:paraId="59BB284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8CA63" w14:textId="73B8D9DF" w:rsidR="0004122F" w:rsidRPr="00366026" w:rsidRDefault="001F0F5C" w:rsidP="000412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91326" w14:textId="77777777" w:rsidR="0004122F" w:rsidRPr="00366026" w:rsidRDefault="0004122F" w:rsidP="000412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09B2E" w14:textId="77777777" w:rsidR="0004122F" w:rsidRPr="00366026" w:rsidRDefault="0004122F" w:rsidP="0004122F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E0FA5" w14:textId="0D5F74DD" w:rsidR="0004122F" w:rsidRPr="00366026" w:rsidRDefault="0004122F" w:rsidP="0004122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F0F5C">
              <w:rPr>
                <w:bCs/>
                <w:sz w:val="28"/>
                <w:szCs w:val="28"/>
              </w:rPr>
              <w:t xml:space="preserve">Michal a Mária </w:t>
            </w:r>
            <w:proofErr w:type="spellStart"/>
            <w:r w:rsidR="001F0F5C">
              <w:rPr>
                <w:bCs/>
                <w:sz w:val="28"/>
                <w:szCs w:val="28"/>
              </w:rPr>
              <w:t>Masarikovínandeti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4122F" w:rsidRPr="00366026" w14:paraId="00C971DD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04122F" w:rsidRPr="00366026" w:rsidRDefault="0004122F" w:rsidP="0004122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77777777" w:rsidR="0004122F" w:rsidRPr="00366026" w:rsidRDefault="0004122F" w:rsidP="0004122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04122F" w:rsidRPr="00366026" w:rsidRDefault="0004122F" w:rsidP="0004122F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389D6C5B" w:rsidR="0004122F" w:rsidRPr="00366026" w:rsidRDefault="001F0F5C" w:rsidP="00EE6FB3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Albín </w:t>
            </w:r>
            <w:proofErr w:type="spellStart"/>
            <w:r>
              <w:rPr>
                <w:bCs/>
                <w:sz w:val="28"/>
                <w:szCs w:val="28"/>
              </w:rPr>
              <w:t>Tunega</w:t>
            </w:r>
            <w:proofErr w:type="spellEnd"/>
            <w:r>
              <w:rPr>
                <w:bCs/>
                <w:sz w:val="28"/>
                <w:szCs w:val="28"/>
              </w:rPr>
              <w:t xml:space="preserve"> a rodičia, Ľudovít a Katarína </w:t>
            </w:r>
            <w:proofErr w:type="spellStart"/>
            <w:r>
              <w:rPr>
                <w:bCs/>
                <w:sz w:val="28"/>
                <w:szCs w:val="28"/>
              </w:rPr>
              <w:t>Matúšoví</w:t>
            </w:r>
            <w:proofErr w:type="spellEnd"/>
            <w:r>
              <w:rPr>
                <w:bCs/>
                <w:sz w:val="28"/>
                <w:szCs w:val="28"/>
              </w:rPr>
              <w:t xml:space="preserve"> a rodičia</w:t>
            </w:r>
          </w:p>
        </w:tc>
      </w:tr>
      <w:tr w:rsidR="0004122F" w:rsidRPr="00366026" w14:paraId="692070A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04122F" w:rsidRPr="00366026" w:rsidRDefault="0004122F" w:rsidP="0004122F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04122F" w:rsidRPr="00366026" w:rsidRDefault="0004122F" w:rsidP="0004122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04122F" w:rsidRPr="00E24F44" w:rsidRDefault="0004122F" w:rsidP="0004122F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09F809D8" w:rsidR="0004122F" w:rsidRPr="00366026" w:rsidRDefault="001F0F5C" w:rsidP="000412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60 rokov života, za zdravie a Božiu pomoc pre rodinu</w:t>
            </w:r>
          </w:p>
        </w:tc>
      </w:tr>
      <w:tr w:rsidR="0004122F" w:rsidRPr="00366026" w14:paraId="70A6DF4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04122F" w:rsidRPr="00366026" w:rsidRDefault="0004122F" w:rsidP="0004122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77777777" w:rsidR="0004122F" w:rsidRPr="00366026" w:rsidRDefault="0004122F" w:rsidP="0004122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04122F" w:rsidRPr="00366026" w:rsidRDefault="0004122F" w:rsidP="0004122F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6578D225" w:rsidR="0004122F" w:rsidRPr="00366026" w:rsidRDefault="0004122F" w:rsidP="0004122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F0F5C">
              <w:rPr>
                <w:bCs/>
                <w:sz w:val="28"/>
                <w:szCs w:val="28"/>
              </w:rPr>
              <w:t>Gertrud</w:t>
            </w:r>
            <w:proofErr w:type="spellEnd"/>
            <w:r w:rsidR="001F0F5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F0F5C">
              <w:rPr>
                <w:bCs/>
                <w:sz w:val="28"/>
                <w:szCs w:val="28"/>
              </w:rPr>
              <w:t>Hahn</w:t>
            </w:r>
            <w:proofErr w:type="spellEnd"/>
          </w:p>
        </w:tc>
      </w:tr>
    </w:tbl>
    <w:p w14:paraId="4CCF86F8" w14:textId="77777777" w:rsidR="00614CA8" w:rsidRDefault="00614CA8" w:rsidP="00614CA8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0F1356FB" w14:textId="77777777" w:rsidR="00212F98" w:rsidRDefault="00212F98" w:rsidP="00212F98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bookmarkStart w:id="0" w:name="_Hlk105229143"/>
      <w:r>
        <w:t xml:space="preserve">Je pred nami </w:t>
      </w:r>
      <w:r w:rsidRPr="0039044F">
        <w:rPr>
          <w:b/>
        </w:rPr>
        <w:t xml:space="preserve">prvý piatok mesiaca. </w:t>
      </w:r>
      <w:r>
        <w:t>Spovedať budem pred sv. omšami. Chorých a starších v piatok od 9</w:t>
      </w:r>
      <w:r w:rsidRPr="0039044F">
        <w:rPr>
          <w:vertAlign w:val="superscript"/>
        </w:rPr>
        <w:t>00</w:t>
      </w:r>
      <w:r>
        <w:t xml:space="preserve"> (v poradí Dolné Motešice, Horné Motešice a Neporadza). </w:t>
      </w:r>
    </w:p>
    <w:p w14:paraId="134102FA" w14:textId="4951D8C5" w:rsidR="00F07279" w:rsidRDefault="00F07279" w:rsidP="00F07279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2862B2">
        <w:t>V mene členov spevokolu n</w:t>
      </w:r>
      <w:r w:rsidR="00460303" w:rsidRPr="002862B2">
        <w:t>a začiatku prázdnin pozývame deti, mládež, rodiny na spoločné stretnutie</w:t>
      </w:r>
      <w:r w:rsidRPr="002862B2">
        <w:t>, </w:t>
      </w:r>
      <w:r w:rsidR="004B43CB" w:rsidRPr="002862B2">
        <w:t>hry</w:t>
      </w:r>
      <w:r w:rsidR="004B43CB">
        <w:t xml:space="preserve"> a na </w:t>
      </w:r>
      <w:proofErr w:type="spellStart"/>
      <w:r>
        <w:t>opekačku</w:t>
      </w:r>
      <w:proofErr w:type="spellEnd"/>
      <w:r>
        <w:t>, v  nedeľu 2. júla v areáli farského kostola.</w:t>
      </w:r>
    </w:p>
    <w:bookmarkEnd w:id="0"/>
    <w:p w14:paraId="0410D6EF" w14:textId="7418A7A4" w:rsidR="00206807" w:rsidRDefault="001C1098" w:rsidP="00206807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D</w:t>
      </w:r>
      <w:r w:rsidR="001F0F5C">
        <w:t>o</w:t>
      </w:r>
      <w:r w:rsidR="00206807">
        <w:t xml:space="preserve"> zbierk</w:t>
      </w:r>
      <w:r w:rsidR="001F0F5C">
        <w:t>y</w:t>
      </w:r>
      <w:r w:rsidR="00206807">
        <w:t xml:space="preserve"> na dobročinné diela sv. otca </w:t>
      </w:r>
      <w:r w:rsidR="00E54E95">
        <w:t xml:space="preserve">- </w:t>
      </w:r>
      <w:r w:rsidR="00206807">
        <w:t xml:space="preserve">„halier sv. </w:t>
      </w:r>
      <w:r w:rsidR="00E54E95">
        <w:t>Petra</w:t>
      </w:r>
      <w:r w:rsidR="00206807">
        <w:t>“</w:t>
      </w:r>
      <w:r w:rsidR="001F0F5C">
        <w:t xml:space="preserve">- sa vyzbieralo 458,70 </w:t>
      </w:r>
      <w:r w:rsidR="001F0F5C">
        <w:t>€</w:t>
      </w:r>
      <w:r w:rsidR="00206807">
        <w:t>.</w:t>
      </w:r>
    </w:p>
    <w:p w14:paraId="606B5238" w14:textId="77777777" w:rsidR="00781ED0" w:rsidRDefault="00781ED0" w:rsidP="00781ED0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5C9AE5F5" w14:textId="77777777" w:rsidR="00614CA8" w:rsidRPr="00D427BE" w:rsidRDefault="00614CA8" w:rsidP="00614CA8">
      <w:pPr>
        <w:pStyle w:val="Odsekzoznamu"/>
        <w:tabs>
          <w:tab w:val="left" w:pos="1843"/>
        </w:tabs>
        <w:ind w:left="839"/>
        <w:rPr>
          <w:bCs/>
        </w:rPr>
      </w:pPr>
    </w:p>
    <w:p w14:paraId="3D74E236" w14:textId="08F13B5C" w:rsidR="00614CA8" w:rsidRPr="0091703C" w:rsidRDefault="00212F98" w:rsidP="0091703C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1</w:t>
      </w:r>
      <w:r w:rsidR="0091703C">
        <w:rPr>
          <w:bCs/>
        </w:rPr>
        <w:t>. jú</w:t>
      </w:r>
      <w:r>
        <w:rPr>
          <w:bCs/>
        </w:rPr>
        <w:t>l</w:t>
      </w:r>
      <w:r w:rsidR="0091703C">
        <w:rPr>
          <w:bCs/>
        </w:rPr>
        <w:t>a</w:t>
      </w:r>
      <w:r w:rsidR="00614CA8" w:rsidRPr="0091703C">
        <w:rPr>
          <w:bCs/>
        </w:rPr>
        <w:t xml:space="preserve"> 2023</w:t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  <w:num w:numId="35" w16cid:durableId="1842037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12F62"/>
    <w:rsid w:val="0002786D"/>
    <w:rsid w:val="0004122F"/>
    <w:rsid w:val="00041D36"/>
    <w:rsid w:val="000528D4"/>
    <w:rsid w:val="0006270D"/>
    <w:rsid w:val="00065278"/>
    <w:rsid w:val="000812C7"/>
    <w:rsid w:val="00093FF2"/>
    <w:rsid w:val="00095D3D"/>
    <w:rsid w:val="00096171"/>
    <w:rsid w:val="000B146A"/>
    <w:rsid w:val="000B78F9"/>
    <w:rsid w:val="000C0006"/>
    <w:rsid w:val="000C2CF0"/>
    <w:rsid w:val="000C53D8"/>
    <w:rsid w:val="000D2919"/>
    <w:rsid w:val="000E3E07"/>
    <w:rsid w:val="000E5002"/>
    <w:rsid w:val="000F5A7B"/>
    <w:rsid w:val="000F79D1"/>
    <w:rsid w:val="001057F3"/>
    <w:rsid w:val="00116306"/>
    <w:rsid w:val="00150BA6"/>
    <w:rsid w:val="00153548"/>
    <w:rsid w:val="001564A8"/>
    <w:rsid w:val="001570F0"/>
    <w:rsid w:val="00173F63"/>
    <w:rsid w:val="0018401A"/>
    <w:rsid w:val="00190262"/>
    <w:rsid w:val="00193216"/>
    <w:rsid w:val="001975C7"/>
    <w:rsid w:val="001A5B77"/>
    <w:rsid w:val="001C1098"/>
    <w:rsid w:val="001C3124"/>
    <w:rsid w:val="001C795C"/>
    <w:rsid w:val="001D41A4"/>
    <w:rsid w:val="001F0F5C"/>
    <w:rsid w:val="001F32EF"/>
    <w:rsid w:val="001F61E9"/>
    <w:rsid w:val="002021E8"/>
    <w:rsid w:val="00202C56"/>
    <w:rsid w:val="00204F5F"/>
    <w:rsid w:val="00206807"/>
    <w:rsid w:val="00211B8D"/>
    <w:rsid w:val="00212F98"/>
    <w:rsid w:val="00240043"/>
    <w:rsid w:val="00255A8A"/>
    <w:rsid w:val="00256393"/>
    <w:rsid w:val="00284AE2"/>
    <w:rsid w:val="002862B2"/>
    <w:rsid w:val="00286BA0"/>
    <w:rsid w:val="00293FD8"/>
    <w:rsid w:val="00294664"/>
    <w:rsid w:val="002952DD"/>
    <w:rsid w:val="0029565A"/>
    <w:rsid w:val="002A0934"/>
    <w:rsid w:val="002D6B16"/>
    <w:rsid w:val="002E6034"/>
    <w:rsid w:val="003012CF"/>
    <w:rsid w:val="00310E32"/>
    <w:rsid w:val="00311BE4"/>
    <w:rsid w:val="00322CD7"/>
    <w:rsid w:val="00334A74"/>
    <w:rsid w:val="003476B3"/>
    <w:rsid w:val="00362317"/>
    <w:rsid w:val="00366026"/>
    <w:rsid w:val="00376C06"/>
    <w:rsid w:val="0038164B"/>
    <w:rsid w:val="003C0C8D"/>
    <w:rsid w:val="003D3B74"/>
    <w:rsid w:val="003E329D"/>
    <w:rsid w:val="003F0DBC"/>
    <w:rsid w:val="0042768D"/>
    <w:rsid w:val="00427B58"/>
    <w:rsid w:val="00446A49"/>
    <w:rsid w:val="004543E2"/>
    <w:rsid w:val="00460303"/>
    <w:rsid w:val="00474CF3"/>
    <w:rsid w:val="00483AD3"/>
    <w:rsid w:val="00491D9C"/>
    <w:rsid w:val="004B1AC7"/>
    <w:rsid w:val="004B43CB"/>
    <w:rsid w:val="004B4FCC"/>
    <w:rsid w:val="004B5B15"/>
    <w:rsid w:val="004D43C2"/>
    <w:rsid w:val="004E0575"/>
    <w:rsid w:val="004F4B8A"/>
    <w:rsid w:val="0050732C"/>
    <w:rsid w:val="005073C2"/>
    <w:rsid w:val="0051348C"/>
    <w:rsid w:val="00513ED6"/>
    <w:rsid w:val="005149FC"/>
    <w:rsid w:val="005349E3"/>
    <w:rsid w:val="0054079E"/>
    <w:rsid w:val="005428B1"/>
    <w:rsid w:val="00546F10"/>
    <w:rsid w:val="0054775A"/>
    <w:rsid w:val="00547EC2"/>
    <w:rsid w:val="00560258"/>
    <w:rsid w:val="00561E7D"/>
    <w:rsid w:val="00564126"/>
    <w:rsid w:val="005657EF"/>
    <w:rsid w:val="00566BFD"/>
    <w:rsid w:val="00566F33"/>
    <w:rsid w:val="00573140"/>
    <w:rsid w:val="00585968"/>
    <w:rsid w:val="005952AF"/>
    <w:rsid w:val="0059578C"/>
    <w:rsid w:val="00597C06"/>
    <w:rsid w:val="005A181E"/>
    <w:rsid w:val="005A32F6"/>
    <w:rsid w:val="005B3110"/>
    <w:rsid w:val="005C6A33"/>
    <w:rsid w:val="005D2003"/>
    <w:rsid w:val="005D6FD9"/>
    <w:rsid w:val="005E1F14"/>
    <w:rsid w:val="005E2CEF"/>
    <w:rsid w:val="006106B8"/>
    <w:rsid w:val="00614CA8"/>
    <w:rsid w:val="00621406"/>
    <w:rsid w:val="006274EF"/>
    <w:rsid w:val="00660555"/>
    <w:rsid w:val="0066142C"/>
    <w:rsid w:val="00671CE2"/>
    <w:rsid w:val="0067466E"/>
    <w:rsid w:val="00684143"/>
    <w:rsid w:val="0068575C"/>
    <w:rsid w:val="0068798C"/>
    <w:rsid w:val="006A3EA2"/>
    <w:rsid w:val="006A4599"/>
    <w:rsid w:val="006B1278"/>
    <w:rsid w:val="006B6371"/>
    <w:rsid w:val="006B76DE"/>
    <w:rsid w:val="006B79B6"/>
    <w:rsid w:val="006D1492"/>
    <w:rsid w:val="006D2205"/>
    <w:rsid w:val="006E51EE"/>
    <w:rsid w:val="006F382C"/>
    <w:rsid w:val="007002A6"/>
    <w:rsid w:val="00704736"/>
    <w:rsid w:val="00720F23"/>
    <w:rsid w:val="007213BF"/>
    <w:rsid w:val="0072554D"/>
    <w:rsid w:val="007300A9"/>
    <w:rsid w:val="00732E10"/>
    <w:rsid w:val="00764BE5"/>
    <w:rsid w:val="0076719E"/>
    <w:rsid w:val="00767438"/>
    <w:rsid w:val="007676BA"/>
    <w:rsid w:val="00771CC4"/>
    <w:rsid w:val="0077738E"/>
    <w:rsid w:val="00777774"/>
    <w:rsid w:val="00781ED0"/>
    <w:rsid w:val="00782058"/>
    <w:rsid w:val="00782BFC"/>
    <w:rsid w:val="00786588"/>
    <w:rsid w:val="007901A0"/>
    <w:rsid w:val="007A082E"/>
    <w:rsid w:val="007B690D"/>
    <w:rsid w:val="007E370A"/>
    <w:rsid w:val="007E3891"/>
    <w:rsid w:val="007E3EE3"/>
    <w:rsid w:val="007F7191"/>
    <w:rsid w:val="007F77C1"/>
    <w:rsid w:val="00802086"/>
    <w:rsid w:val="00805122"/>
    <w:rsid w:val="008079A9"/>
    <w:rsid w:val="00813B11"/>
    <w:rsid w:val="00815C66"/>
    <w:rsid w:val="00824575"/>
    <w:rsid w:val="00826D2B"/>
    <w:rsid w:val="00831143"/>
    <w:rsid w:val="00833A9F"/>
    <w:rsid w:val="00837BE3"/>
    <w:rsid w:val="00841110"/>
    <w:rsid w:val="00851781"/>
    <w:rsid w:val="008522F0"/>
    <w:rsid w:val="00860463"/>
    <w:rsid w:val="008632A2"/>
    <w:rsid w:val="00882758"/>
    <w:rsid w:val="008A62F7"/>
    <w:rsid w:val="008B3ED6"/>
    <w:rsid w:val="008C36D9"/>
    <w:rsid w:val="008C522C"/>
    <w:rsid w:val="008D56B0"/>
    <w:rsid w:val="008E1C25"/>
    <w:rsid w:val="008F7113"/>
    <w:rsid w:val="009104B6"/>
    <w:rsid w:val="00916562"/>
    <w:rsid w:val="0091703C"/>
    <w:rsid w:val="00927D48"/>
    <w:rsid w:val="0093365F"/>
    <w:rsid w:val="00950DE9"/>
    <w:rsid w:val="00954A96"/>
    <w:rsid w:val="009832BC"/>
    <w:rsid w:val="00985ABD"/>
    <w:rsid w:val="009975FC"/>
    <w:rsid w:val="009A4C8D"/>
    <w:rsid w:val="009A5F7A"/>
    <w:rsid w:val="009B681A"/>
    <w:rsid w:val="009C4766"/>
    <w:rsid w:val="009C48C2"/>
    <w:rsid w:val="009E4A18"/>
    <w:rsid w:val="00A074CA"/>
    <w:rsid w:val="00A11EBF"/>
    <w:rsid w:val="00A13C97"/>
    <w:rsid w:val="00A236AC"/>
    <w:rsid w:val="00A23C27"/>
    <w:rsid w:val="00A31D83"/>
    <w:rsid w:val="00A424B2"/>
    <w:rsid w:val="00A7475B"/>
    <w:rsid w:val="00A830E8"/>
    <w:rsid w:val="00A8585A"/>
    <w:rsid w:val="00AA11E3"/>
    <w:rsid w:val="00AA2E25"/>
    <w:rsid w:val="00AB0131"/>
    <w:rsid w:val="00AC2092"/>
    <w:rsid w:val="00AE74B7"/>
    <w:rsid w:val="00B03D44"/>
    <w:rsid w:val="00B04071"/>
    <w:rsid w:val="00B06213"/>
    <w:rsid w:val="00B06663"/>
    <w:rsid w:val="00B13738"/>
    <w:rsid w:val="00B22900"/>
    <w:rsid w:val="00B26100"/>
    <w:rsid w:val="00B36FED"/>
    <w:rsid w:val="00B4484A"/>
    <w:rsid w:val="00B661FA"/>
    <w:rsid w:val="00B734B3"/>
    <w:rsid w:val="00B7770C"/>
    <w:rsid w:val="00B82D04"/>
    <w:rsid w:val="00BD6122"/>
    <w:rsid w:val="00BE1448"/>
    <w:rsid w:val="00BE2BB9"/>
    <w:rsid w:val="00BE4BCB"/>
    <w:rsid w:val="00BE4F6A"/>
    <w:rsid w:val="00BE7CE9"/>
    <w:rsid w:val="00C26810"/>
    <w:rsid w:val="00C50A6D"/>
    <w:rsid w:val="00C5788C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7020"/>
    <w:rsid w:val="00C87824"/>
    <w:rsid w:val="00C94867"/>
    <w:rsid w:val="00CA1AC2"/>
    <w:rsid w:val="00CA4637"/>
    <w:rsid w:val="00CB0EA7"/>
    <w:rsid w:val="00CB21E5"/>
    <w:rsid w:val="00CB73BC"/>
    <w:rsid w:val="00CE3DB9"/>
    <w:rsid w:val="00CF011A"/>
    <w:rsid w:val="00D03A39"/>
    <w:rsid w:val="00D0470A"/>
    <w:rsid w:val="00D0692F"/>
    <w:rsid w:val="00D12E2E"/>
    <w:rsid w:val="00D25DED"/>
    <w:rsid w:val="00D27EE6"/>
    <w:rsid w:val="00D376EC"/>
    <w:rsid w:val="00D427BE"/>
    <w:rsid w:val="00D44FA6"/>
    <w:rsid w:val="00D46FE0"/>
    <w:rsid w:val="00D47D0A"/>
    <w:rsid w:val="00D5596A"/>
    <w:rsid w:val="00D6709C"/>
    <w:rsid w:val="00DA5836"/>
    <w:rsid w:val="00DB52BA"/>
    <w:rsid w:val="00DC057D"/>
    <w:rsid w:val="00DC56A5"/>
    <w:rsid w:val="00DC7521"/>
    <w:rsid w:val="00DD15E3"/>
    <w:rsid w:val="00DE116B"/>
    <w:rsid w:val="00DE7F47"/>
    <w:rsid w:val="00DF5FAF"/>
    <w:rsid w:val="00DF732E"/>
    <w:rsid w:val="00E065AE"/>
    <w:rsid w:val="00E118F1"/>
    <w:rsid w:val="00E1652A"/>
    <w:rsid w:val="00E172F7"/>
    <w:rsid w:val="00E220F0"/>
    <w:rsid w:val="00E24F44"/>
    <w:rsid w:val="00E31C6F"/>
    <w:rsid w:val="00E402C5"/>
    <w:rsid w:val="00E54E95"/>
    <w:rsid w:val="00E55DE9"/>
    <w:rsid w:val="00E564B4"/>
    <w:rsid w:val="00E61AB7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C7256"/>
    <w:rsid w:val="00ED5192"/>
    <w:rsid w:val="00EE4F0C"/>
    <w:rsid w:val="00EE6FB3"/>
    <w:rsid w:val="00F07279"/>
    <w:rsid w:val="00F07B74"/>
    <w:rsid w:val="00F10F25"/>
    <w:rsid w:val="00F13F93"/>
    <w:rsid w:val="00F16874"/>
    <w:rsid w:val="00F40128"/>
    <w:rsid w:val="00F55E07"/>
    <w:rsid w:val="00F626C2"/>
    <w:rsid w:val="00F65F87"/>
    <w:rsid w:val="00F66471"/>
    <w:rsid w:val="00F66804"/>
    <w:rsid w:val="00F71063"/>
    <w:rsid w:val="00F7579D"/>
    <w:rsid w:val="00FA56C7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F74C7E7C-E474-4F4E-83F3-A811C5F2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98</cp:revision>
  <cp:lastPrinted>2023-06-25T04:56:00Z</cp:lastPrinted>
  <dcterms:created xsi:type="dcterms:W3CDTF">2020-06-20T06:46:00Z</dcterms:created>
  <dcterms:modified xsi:type="dcterms:W3CDTF">2023-07-01T07:52:00Z</dcterms:modified>
</cp:coreProperties>
</file>