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0311F" w14:textId="77777777" w:rsidR="00CB21E5" w:rsidRPr="00813B11" w:rsidRDefault="00CB21E5" w:rsidP="00CB21E5">
      <w:pPr>
        <w:shd w:val="clear" w:color="auto" w:fill="E7E6E6" w:themeFill="background2"/>
        <w:jc w:val="center"/>
        <w:rPr>
          <w:bCs/>
          <w:color w:val="000000" w:themeColor="text1"/>
          <w:sz w:val="36"/>
          <w:u w:val="single"/>
        </w:rPr>
      </w:pPr>
      <w:r w:rsidRPr="00813B11">
        <w:rPr>
          <w:rStyle w:val="Nadpis1Char"/>
          <w:rFonts w:ascii="Times New Roman" w:eastAsiaTheme="majorEastAsia" w:hAnsi="Times New Roman"/>
          <w:b w:val="0"/>
          <w:bCs/>
          <w:smallCaps w:val="0"/>
          <w:color w:val="000000" w:themeColor="text1"/>
          <w:sz w:val="36"/>
          <w:szCs w:val="24"/>
        </w:rPr>
        <w:t>Rímskokatolícka cirkev,  farnosť Motešice  913 26  Motešice</w:t>
      </w:r>
      <w:r w:rsidRPr="00813B11">
        <w:rPr>
          <w:bCs/>
          <w:color w:val="000000" w:themeColor="text1"/>
          <w:sz w:val="36"/>
          <w:u w:val="single"/>
          <w:shd w:val="clear" w:color="auto" w:fill="E7E6E6" w:themeFill="background2"/>
        </w:rPr>
        <w:t xml:space="preserve"> 27</w:t>
      </w:r>
    </w:p>
    <w:p w14:paraId="16A9139C" w14:textId="77777777" w:rsidR="00CB21E5" w:rsidRPr="00813B11" w:rsidRDefault="00CB21E5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r w:rsidRPr="00813B11">
        <w:rPr>
          <w:bCs/>
          <w:color w:val="000000" w:themeColor="text1"/>
        </w:rPr>
        <w:t xml:space="preserve">tel. číslo </w:t>
      </w:r>
      <w:r w:rsidRPr="00813B11">
        <w:rPr>
          <w:bCs/>
          <w:color w:val="000000" w:themeColor="text1"/>
          <w:shd w:val="clear" w:color="auto" w:fill="E7E6E6" w:themeFill="background2"/>
        </w:rPr>
        <w:t xml:space="preserve">: 421 32 659 42 45   </w:t>
      </w:r>
      <w:r w:rsidRPr="00813B11">
        <w:rPr>
          <w:bCs/>
          <w:color w:val="000000" w:themeColor="text1"/>
        </w:rPr>
        <w:t>mobil:  0905 932 950</w:t>
      </w:r>
    </w:p>
    <w:p w14:paraId="6F61F4A1" w14:textId="77777777" w:rsidR="00CB21E5" w:rsidRPr="00813B11" w:rsidRDefault="00000000" w:rsidP="00CB21E5">
      <w:pPr>
        <w:pStyle w:val="Bezriadkovania"/>
        <w:shd w:val="clear" w:color="auto" w:fill="E7E6E6" w:themeFill="background2"/>
        <w:jc w:val="center"/>
        <w:rPr>
          <w:bCs/>
          <w:color w:val="000000" w:themeColor="text1"/>
        </w:rPr>
      </w:pPr>
      <w:hyperlink r:id="rId6" w:history="1">
        <w:r w:rsidR="00CB21E5" w:rsidRPr="00813B11">
          <w:rPr>
            <w:rStyle w:val="Hypertextovprepojenie"/>
            <w:bCs/>
            <w:color w:val="000000" w:themeColor="text1"/>
            <w:u w:val="none"/>
            <w:bdr w:val="none" w:sz="0" w:space="0" w:color="auto" w:frame="1"/>
            <w:shd w:val="clear" w:color="auto" w:fill="E7E6E6" w:themeFill="background2"/>
          </w:rPr>
          <w:t>motesice@nrb.sk</w:t>
        </w:r>
      </w:hyperlink>
      <w:r w:rsidR="00CB21E5" w:rsidRPr="00813B11">
        <w:rPr>
          <w:rStyle w:val="Hypertextovprepojenie"/>
          <w:bCs/>
          <w:color w:val="000000" w:themeColor="text1"/>
          <w:u w:val="none"/>
          <w:bdr w:val="none" w:sz="0" w:space="0" w:color="auto" w:frame="1"/>
          <w:shd w:val="clear" w:color="auto" w:fill="E7E6E6" w:themeFill="background2"/>
        </w:rPr>
        <w:t xml:space="preserve">  </w:t>
      </w:r>
      <w:r w:rsidR="00CB21E5" w:rsidRPr="00813B11">
        <w:rPr>
          <w:bCs/>
          <w:color w:val="000000" w:themeColor="text1"/>
        </w:rPr>
        <w:t>web stránka : www.motesice.nrb.sk</w:t>
      </w:r>
    </w:p>
    <w:p w14:paraId="1BF2A93B" w14:textId="77777777" w:rsidR="00CB21E5" w:rsidRPr="00813B11" w:rsidRDefault="00CB21E5" w:rsidP="00CB21E5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Cs/>
          <w:color w:val="000000" w:themeColor="text1"/>
          <w:sz w:val="12"/>
          <w:szCs w:val="12"/>
        </w:rPr>
      </w:pPr>
      <w:r w:rsidRPr="00813B11">
        <w:rPr>
          <w:rFonts w:ascii="Times New Roman" w:hAnsi="Times New Roman"/>
          <w:bCs/>
          <w:color w:val="000000" w:themeColor="text1"/>
        </w:rPr>
        <w:t xml:space="preserve"> </w:t>
      </w:r>
    </w:p>
    <w:p w14:paraId="6AC43E7A" w14:textId="77777777" w:rsidR="007901A0" w:rsidRDefault="007901A0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14A5B39C" w14:textId="4B53255C" w:rsidR="00614CA8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  <w:r>
        <w:rPr>
          <w:bCs/>
          <w:caps/>
          <w:sz w:val="32"/>
          <w:szCs w:val="32"/>
        </w:rPr>
        <w:t>štrná</w:t>
      </w:r>
      <w:r w:rsidR="00206807">
        <w:rPr>
          <w:bCs/>
          <w:caps/>
          <w:sz w:val="32"/>
          <w:szCs w:val="32"/>
        </w:rPr>
        <w:t>sta</w:t>
      </w:r>
      <w:r w:rsidR="002E6034">
        <w:rPr>
          <w:bCs/>
          <w:caps/>
          <w:sz w:val="32"/>
          <w:szCs w:val="32"/>
        </w:rPr>
        <w:t xml:space="preserve"> </w:t>
      </w:r>
      <w:r w:rsidR="00614CA8" w:rsidRPr="00813B11">
        <w:rPr>
          <w:bCs/>
          <w:caps/>
          <w:sz w:val="32"/>
          <w:szCs w:val="32"/>
        </w:rPr>
        <w:t>nedeľa</w:t>
      </w:r>
      <w:r w:rsidR="00362317">
        <w:rPr>
          <w:bCs/>
          <w:caps/>
          <w:sz w:val="32"/>
          <w:szCs w:val="32"/>
        </w:rPr>
        <w:t xml:space="preserve"> </w:t>
      </w:r>
      <w:r w:rsidR="002E6034">
        <w:rPr>
          <w:bCs/>
          <w:caps/>
          <w:sz w:val="32"/>
          <w:szCs w:val="32"/>
        </w:rPr>
        <w:t>v cezročnom období</w:t>
      </w:r>
    </w:p>
    <w:p w14:paraId="0B35AD01" w14:textId="77777777" w:rsidR="00EB410C" w:rsidRDefault="00EB410C" w:rsidP="00614CA8">
      <w:pPr>
        <w:shd w:val="clear" w:color="auto" w:fill="FFFFFF"/>
        <w:jc w:val="center"/>
        <w:rPr>
          <w:bCs/>
          <w:caps/>
          <w:sz w:val="32"/>
          <w:szCs w:val="32"/>
        </w:rPr>
      </w:pPr>
    </w:p>
    <w:p w14:paraId="6DD5EAE6" w14:textId="77777777" w:rsidR="00614CA8" w:rsidRPr="00CF661A" w:rsidRDefault="00614CA8" w:rsidP="00614CA8">
      <w:pPr>
        <w:tabs>
          <w:tab w:val="left" w:pos="7410"/>
        </w:tabs>
        <w:rPr>
          <w:bCs/>
          <w:szCs w:val="22"/>
        </w:rPr>
      </w:pPr>
      <w:r w:rsidRPr="00CF661A">
        <w:rPr>
          <w:bCs/>
          <w:szCs w:val="22"/>
        </w:rPr>
        <w:t>LITURGICKÝ KALENDÁR:</w:t>
      </w:r>
    </w:p>
    <w:p w14:paraId="45F3AF38" w14:textId="266A9A42" w:rsidR="0004122F" w:rsidRDefault="00EB410C" w:rsidP="00614CA8">
      <w:pPr>
        <w:ind w:firstLine="708"/>
        <w:rPr>
          <w:i/>
          <w:iCs/>
        </w:rPr>
      </w:pPr>
      <w:r>
        <w:t>utor</w:t>
      </w:r>
      <w:r w:rsidR="0004122F">
        <w:t>ok:</w:t>
      </w:r>
      <w:r w:rsidR="0004122F">
        <w:tab/>
      </w:r>
      <w:r>
        <w:tab/>
      </w:r>
      <w:r w:rsidR="0004122F">
        <w:t xml:space="preserve">Sv. </w:t>
      </w:r>
      <w:r>
        <w:t>Benedikta, opáta, patróna Európy</w:t>
      </w:r>
      <w:r w:rsidR="0004122F">
        <w:t xml:space="preserve">, </w:t>
      </w:r>
      <w:r w:rsidR="0004122F">
        <w:rPr>
          <w:i/>
          <w:iCs/>
        </w:rPr>
        <w:t>sviatok</w:t>
      </w:r>
    </w:p>
    <w:p w14:paraId="687308BE" w14:textId="5F773484" w:rsidR="0004122F" w:rsidRDefault="00206807" w:rsidP="00614CA8">
      <w:pPr>
        <w:ind w:firstLine="708"/>
        <w:rPr>
          <w:i/>
          <w:iCs/>
        </w:rPr>
      </w:pPr>
      <w:r>
        <w:t>s</w:t>
      </w:r>
      <w:r w:rsidR="00EB410C">
        <w:t>obota</w:t>
      </w:r>
      <w:r w:rsidR="00362317">
        <w:t>:</w:t>
      </w:r>
      <w:r w:rsidR="002E6034">
        <w:tab/>
      </w:r>
      <w:r w:rsidR="00362317">
        <w:tab/>
      </w:r>
      <w:r w:rsidR="007A082E">
        <w:t xml:space="preserve">Sv. </w:t>
      </w:r>
      <w:proofErr w:type="spellStart"/>
      <w:r w:rsidR="00EB410C">
        <w:t>Bonaventúru</w:t>
      </w:r>
      <w:proofErr w:type="spellEnd"/>
      <w:r w:rsidR="00EB410C">
        <w:t>, biskupa a učiteľa Cirkvi</w:t>
      </w:r>
      <w:r w:rsidR="0004122F">
        <w:t xml:space="preserve">, </w:t>
      </w:r>
      <w:r w:rsidR="0004122F">
        <w:rPr>
          <w:i/>
          <w:iCs/>
        </w:rPr>
        <w:t>s</w:t>
      </w:r>
      <w:r w:rsidR="00EB410C">
        <w:rPr>
          <w:i/>
          <w:iCs/>
        </w:rPr>
        <w:t>pomienka</w:t>
      </w:r>
    </w:p>
    <w:p w14:paraId="48755177" w14:textId="593E08F6" w:rsidR="00614CA8" w:rsidRDefault="00614CA8" w:rsidP="00614CA8">
      <w:pPr>
        <w:ind w:firstLine="708"/>
      </w:pPr>
      <w:r>
        <w:t>nedeľa:</w:t>
      </w:r>
      <w:r>
        <w:tab/>
      </w:r>
      <w:r w:rsidR="00EB410C">
        <w:t>Pätn</w:t>
      </w:r>
      <w:r w:rsidR="00E118F1">
        <w:t>á</w:t>
      </w:r>
      <w:r w:rsidR="00206807">
        <w:t>sta</w:t>
      </w:r>
      <w:r w:rsidR="00362317">
        <w:t xml:space="preserve"> n</w:t>
      </w:r>
      <w:r>
        <w:t>edeľa</w:t>
      </w:r>
      <w:r w:rsidR="005D6FD9">
        <w:t xml:space="preserve"> </w:t>
      </w:r>
      <w:r w:rsidR="00362317">
        <w:t>v cezročnom období</w:t>
      </w:r>
    </w:p>
    <w:p w14:paraId="0EB8C282" w14:textId="77777777" w:rsidR="007901A0" w:rsidRDefault="007901A0" w:rsidP="00614CA8">
      <w:pPr>
        <w:ind w:firstLine="708"/>
        <w:rPr>
          <w:sz w:val="12"/>
          <w:szCs w:val="12"/>
        </w:rPr>
      </w:pPr>
    </w:p>
    <w:p w14:paraId="57C31181" w14:textId="77777777" w:rsidR="00614CA8" w:rsidRPr="00813B11" w:rsidRDefault="00614CA8" w:rsidP="00614CA8">
      <w:pPr>
        <w:shd w:val="clear" w:color="auto" w:fill="FFFFFF"/>
        <w:rPr>
          <w:bCs/>
          <w:sz w:val="16"/>
          <w:szCs w:val="16"/>
        </w:rPr>
      </w:pPr>
    </w:p>
    <w:p w14:paraId="71836271" w14:textId="43AED5AF" w:rsidR="00614CA8" w:rsidRPr="00813B11" w:rsidRDefault="00614CA8" w:rsidP="00614CA8">
      <w:pPr>
        <w:rPr>
          <w:sz w:val="16"/>
          <w:szCs w:val="16"/>
        </w:rPr>
      </w:pPr>
      <w:r w:rsidRPr="00813B11">
        <w:rPr>
          <w:bCs/>
          <w:caps/>
          <w:sz w:val="28"/>
          <w:szCs w:val="40"/>
        </w:rPr>
        <w:t xml:space="preserve">úmysly svätých omší: </w:t>
      </w:r>
      <w:r w:rsidRPr="00813B11">
        <w:rPr>
          <w:bCs/>
          <w:sz w:val="28"/>
          <w:szCs w:val="40"/>
        </w:rPr>
        <w:t>(</w:t>
      </w:r>
      <w:r w:rsidR="00EB410C">
        <w:rPr>
          <w:bCs/>
          <w:sz w:val="28"/>
          <w:szCs w:val="40"/>
        </w:rPr>
        <w:t>10. - 16</w:t>
      </w:r>
      <w:r w:rsidR="00E118F1">
        <w:rPr>
          <w:bCs/>
          <w:sz w:val="28"/>
          <w:szCs w:val="40"/>
        </w:rPr>
        <w:t xml:space="preserve">. júla </w:t>
      </w:r>
      <w:r w:rsidRPr="00813B11">
        <w:rPr>
          <w:bCs/>
          <w:sz w:val="28"/>
          <w:szCs w:val="40"/>
        </w:rPr>
        <w:t>202</w:t>
      </w:r>
      <w:r>
        <w:rPr>
          <w:bCs/>
          <w:sz w:val="28"/>
          <w:szCs w:val="40"/>
        </w:rPr>
        <w:t>3</w:t>
      </w:r>
      <w:r w:rsidRPr="00813B11">
        <w:rPr>
          <w:bCs/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624"/>
        <w:gridCol w:w="928"/>
        <w:gridCol w:w="6724"/>
      </w:tblGrid>
      <w:tr w:rsidR="00614CA8" w:rsidRPr="00366026" w14:paraId="679B9039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48E6C" w14:textId="77777777" w:rsidR="00614CA8" w:rsidRPr="00366026" w:rsidRDefault="00614CA8" w:rsidP="00614CA8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Pondelok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8AB5D" w14:textId="724BD25D" w:rsidR="00614CA8" w:rsidRPr="00366026" w:rsidRDefault="00CA4637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92D85D" w14:textId="2247F326" w:rsidR="00614CA8" w:rsidRPr="00366026" w:rsidRDefault="00CA4637" w:rsidP="00614CA8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="00614CA8"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34FDD" w14:textId="54BFD3EE" w:rsidR="00614CA8" w:rsidRPr="00366026" w:rsidRDefault="008A1A8F" w:rsidP="00614CA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uzdravenie pre Jozefa</w:t>
            </w:r>
          </w:p>
        </w:tc>
      </w:tr>
      <w:tr w:rsidR="002E6034" w:rsidRPr="00366026" w14:paraId="11A746A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935C3" w14:textId="360A78E5" w:rsidR="002E6034" w:rsidRPr="00366026" w:rsidRDefault="002E6034" w:rsidP="002E6034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03F3A" w14:textId="1C9E48E6" w:rsidR="002E6034" w:rsidRPr="00366026" w:rsidRDefault="002E6034" w:rsidP="002E6034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64F30" w14:textId="1F15ABB1" w:rsidR="002E6034" w:rsidRPr="00366026" w:rsidRDefault="002E6034" w:rsidP="002E6034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8CA58" w14:textId="31C36BAC" w:rsidR="002E6034" w:rsidRPr="00366026" w:rsidRDefault="008A1A8F" w:rsidP="002E603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 úmysel</w:t>
            </w:r>
          </w:p>
        </w:tc>
      </w:tr>
      <w:tr w:rsidR="004E0575" w:rsidRPr="00366026" w14:paraId="1E73F47E" w14:textId="77777777" w:rsidTr="00BD1838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F404FE" w14:textId="7F608782" w:rsidR="004E0575" w:rsidRPr="00366026" w:rsidRDefault="00EB410C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Streda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05C04" w14:textId="304C727A" w:rsidR="004E0575" w:rsidRDefault="0004122F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6D3D5" w14:textId="3083546D" w:rsidR="004E0575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</w:t>
            </w:r>
            <w:r w:rsidR="00EB410C">
              <w:rPr>
                <w:rFonts w:eastAsiaTheme="minorEastAsia"/>
                <w:bCs/>
                <w:sz w:val="28"/>
                <w:szCs w:val="28"/>
                <w:lang w:eastAsia="sk-SK"/>
              </w:rPr>
              <w:t>9</w:t>
            </w:r>
            <w:r w:rsidR="00EB410C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945B4" w14:textId="0549B5C3" w:rsidR="004E0575" w:rsidRDefault="008A1A8F" w:rsidP="004E057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Za farnosť</w:t>
            </w:r>
          </w:p>
        </w:tc>
      </w:tr>
      <w:tr w:rsidR="004E0575" w:rsidRPr="00366026" w14:paraId="32F0988B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04289" w14:textId="6DA0F3B3" w:rsidR="004E0575" w:rsidRPr="00366026" w:rsidRDefault="0004122F" w:rsidP="004E0575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52D62" w14:textId="4DD3DE91" w:rsidR="004E0575" w:rsidRPr="00366026" w:rsidRDefault="004E0575" w:rsidP="004E0575">
            <w:pPr>
              <w:rPr>
                <w:bCs/>
                <w:sz w:val="28"/>
                <w:szCs w:val="2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AB124" w14:textId="540E4561" w:rsidR="004E0575" w:rsidRPr="001F0F5C" w:rsidRDefault="004E0575" w:rsidP="004E0575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A6FD2" w14:textId="4CDAA70E" w:rsidR="004E0575" w:rsidRPr="005D116D" w:rsidRDefault="004E0575" w:rsidP="004E0575">
            <w:pPr>
              <w:rPr>
                <w:bCs/>
                <w:sz w:val="28"/>
                <w:szCs w:val="28"/>
              </w:rPr>
            </w:pPr>
          </w:p>
        </w:tc>
      </w:tr>
      <w:tr w:rsidR="0004122F" w:rsidRPr="00366026" w14:paraId="7B8DE7FA" w14:textId="77777777" w:rsidTr="0004122F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CC8D4" w14:textId="1F4EE34F" w:rsidR="0004122F" w:rsidRDefault="0004122F" w:rsidP="0004122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Piatok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11E3F" w14:textId="718817AF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21753" w14:textId="16530A07" w:rsidR="0004122F" w:rsidRPr="00366026" w:rsidRDefault="0004122F" w:rsidP="0004122F">
            <w:pPr>
              <w:jc w:val="center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5AD16" w14:textId="40A3251F" w:rsidR="0004122F" w:rsidRPr="005D116D" w:rsidRDefault="008A1A8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Melánia </w:t>
            </w:r>
            <w:proofErr w:type="spellStart"/>
            <w:r>
              <w:rPr>
                <w:bCs/>
                <w:sz w:val="28"/>
                <w:szCs w:val="28"/>
              </w:rPr>
              <w:t>Zajačková</w:t>
            </w:r>
            <w:proofErr w:type="spellEnd"/>
            <w:r>
              <w:rPr>
                <w:bCs/>
                <w:sz w:val="28"/>
                <w:szCs w:val="28"/>
              </w:rPr>
              <w:t>, syn Jozef a Ľuboš</w:t>
            </w:r>
          </w:p>
        </w:tc>
      </w:tr>
      <w:tr w:rsidR="0004122F" w:rsidRPr="00366026" w14:paraId="59BB2846" w14:textId="77777777" w:rsidTr="007A082E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8CA63" w14:textId="73B8D9DF" w:rsidR="0004122F" w:rsidRPr="00366026" w:rsidRDefault="001F0F5C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Sobota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191326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P. Lehota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009B2E" w14:textId="77777777" w:rsidR="0004122F" w:rsidRPr="00366026" w:rsidRDefault="0004122F" w:rsidP="0004122F">
            <w:pPr>
              <w:jc w:val="center"/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Cs/>
                <w:sz w:val="28"/>
                <w:szCs w:val="28"/>
                <w:lang w:eastAsia="sk-SK"/>
              </w:rPr>
              <w:t>19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  <w:r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E0FA5" w14:textId="1A2A597C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EB410C">
              <w:rPr>
                <w:bCs/>
                <w:sz w:val="28"/>
                <w:szCs w:val="28"/>
              </w:rPr>
              <w:t>Ján Bielik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4122F" w:rsidRPr="00366026" w14:paraId="00C971DD" w14:textId="77777777" w:rsidTr="007A082E">
        <w:trPr>
          <w:trHeight w:val="397"/>
          <w:jc w:val="center"/>
        </w:trPr>
        <w:tc>
          <w:tcPr>
            <w:tcW w:w="13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4DEAA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Nedeľa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2CC5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Neporadza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57C13" w14:textId="77777777" w:rsidR="0004122F" w:rsidRPr="00366026" w:rsidRDefault="0004122F" w:rsidP="0004122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8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5BE11" w14:textId="62C67B66" w:rsidR="0004122F" w:rsidRPr="00366026" w:rsidRDefault="001F0F5C" w:rsidP="00EE6FB3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 xml:space="preserve">Za </w:t>
            </w:r>
            <w:r w:rsidR="00EB410C">
              <w:rPr>
                <w:bCs/>
                <w:sz w:val="28"/>
                <w:szCs w:val="28"/>
              </w:rPr>
              <w:t>farnosť</w:t>
            </w:r>
          </w:p>
        </w:tc>
      </w:tr>
      <w:tr w:rsidR="0004122F" w:rsidRPr="00366026" w14:paraId="692070A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1DD0A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9937C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H.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BF2F5" w14:textId="77777777" w:rsidR="0004122F" w:rsidRPr="00E24F44" w:rsidRDefault="0004122F" w:rsidP="0004122F">
            <w:pPr>
              <w:jc w:val="center"/>
              <w:rPr>
                <w:rFonts w:eastAsiaTheme="minorEastAsia"/>
                <w:b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 xml:space="preserve">  9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15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48509" w14:textId="3CD44C77" w:rsidR="0004122F" w:rsidRPr="00366026" w:rsidRDefault="00EB410C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Rudolf a Anna, sestra Janka a nevesta Zdenka</w:t>
            </w:r>
          </w:p>
        </w:tc>
      </w:tr>
      <w:tr w:rsidR="0004122F" w:rsidRPr="00366026" w14:paraId="70A6DF40" w14:textId="77777777" w:rsidTr="007A082E">
        <w:trPr>
          <w:trHeight w:val="397"/>
          <w:jc w:val="center"/>
        </w:trPr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D9979" w14:textId="77777777" w:rsidR="0004122F" w:rsidRPr="00366026" w:rsidRDefault="0004122F" w:rsidP="0004122F">
            <w:pPr>
              <w:rPr>
                <w:rFonts w:eastAsiaTheme="minorEastAsia"/>
                <w:bCs/>
                <w:sz w:val="28"/>
                <w:szCs w:val="28"/>
                <w:lang w:eastAsia="sk-SK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56748" w14:textId="77777777" w:rsidR="0004122F" w:rsidRPr="00366026" w:rsidRDefault="0004122F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D. Motešice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83B6E" w14:textId="77777777" w:rsidR="0004122F" w:rsidRPr="00366026" w:rsidRDefault="0004122F" w:rsidP="0004122F">
            <w:pPr>
              <w:jc w:val="center"/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</w:pPr>
            <w:r w:rsidRPr="00366026">
              <w:rPr>
                <w:rFonts w:eastAsiaTheme="minorEastAsia"/>
                <w:bCs/>
                <w:sz w:val="28"/>
                <w:szCs w:val="28"/>
                <w:lang w:eastAsia="sk-SK"/>
              </w:rPr>
              <w:t>10</w:t>
            </w:r>
            <w:r w:rsidRPr="00366026">
              <w:rPr>
                <w:rFonts w:eastAsiaTheme="minorEastAsia"/>
                <w:bCs/>
                <w:sz w:val="28"/>
                <w:szCs w:val="28"/>
                <w:vertAlign w:val="superscript"/>
                <w:lang w:eastAsia="sk-SK"/>
              </w:rPr>
              <w:t>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CB19D" w14:textId="07704E7E" w:rsidR="0004122F" w:rsidRPr="00366026" w:rsidRDefault="00EB410C" w:rsidP="0004122F">
            <w:pPr>
              <w:rPr>
                <w:bCs/>
                <w:sz w:val="28"/>
                <w:szCs w:val="28"/>
              </w:rPr>
            </w:pPr>
            <w:r w:rsidRPr="00366026">
              <w:rPr>
                <w:bCs/>
                <w:sz w:val="28"/>
                <w:szCs w:val="28"/>
              </w:rPr>
              <w:t>Za †</w:t>
            </w:r>
            <w:r>
              <w:rPr>
                <w:bCs/>
                <w:sz w:val="28"/>
                <w:szCs w:val="28"/>
              </w:rPr>
              <w:t xml:space="preserve"> Irena </w:t>
            </w:r>
            <w:proofErr w:type="spellStart"/>
            <w:r>
              <w:rPr>
                <w:bCs/>
                <w:sz w:val="28"/>
                <w:szCs w:val="28"/>
              </w:rPr>
              <w:t>Peťovská</w:t>
            </w:r>
            <w:proofErr w:type="spellEnd"/>
            <w:r>
              <w:rPr>
                <w:bCs/>
                <w:sz w:val="28"/>
                <w:szCs w:val="28"/>
              </w:rPr>
              <w:t xml:space="preserve"> a rodičia z oboch strán</w:t>
            </w:r>
          </w:p>
        </w:tc>
      </w:tr>
    </w:tbl>
    <w:p w14:paraId="4CCF86F8" w14:textId="77777777" w:rsidR="00614CA8" w:rsidRDefault="00614CA8" w:rsidP="00614CA8">
      <w:pPr>
        <w:widowControl w:val="0"/>
        <w:tabs>
          <w:tab w:val="left" w:pos="346"/>
        </w:tabs>
        <w:suppressAutoHyphens/>
        <w:spacing w:before="120"/>
        <w:ind w:left="360"/>
        <w:jc w:val="both"/>
      </w:pPr>
    </w:p>
    <w:p w14:paraId="75BFDECB" w14:textId="4A807593" w:rsidR="00EB410C" w:rsidRDefault="00EB410C" w:rsidP="00EB410C">
      <w:pPr>
        <w:widowControl w:val="0"/>
        <w:numPr>
          <w:ilvl w:val="0"/>
          <w:numId w:val="33"/>
        </w:numPr>
        <w:tabs>
          <w:tab w:val="left" w:pos="346"/>
        </w:tabs>
        <w:suppressAutoHyphens/>
        <w:spacing w:before="120"/>
        <w:ind w:left="360"/>
        <w:jc w:val="both"/>
      </w:pPr>
      <w:bookmarkStart w:id="0" w:name="_Hlk105229143"/>
      <w:r>
        <w:t>Na prestavbu fary a pre potreby farnosti prispel</w:t>
      </w:r>
      <w:r>
        <w:t>i</w:t>
      </w:r>
      <w:r>
        <w:t xml:space="preserve"> v minulom týždni Bohu znám</w:t>
      </w:r>
      <w:r>
        <w:t>i</w:t>
      </w:r>
      <w:r>
        <w:t xml:space="preserve"> z</w:t>
      </w:r>
      <w:r>
        <w:t xml:space="preserve"> Dolných Motešíc 2x </w:t>
      </w:r>
      <w:r>
        <w:t>50,-</w:t>
      </w:r>
      <w:r w:rsidRPr="00206807">
        <w:t xml:space="preserve"> </w:t>
      </w:r>
      <w:r>
        <w:t xml:space="preserve"> € </w:t>
      </w:r>
      <w:r>
        <w:t xml:space="preserve">a z </w:t>
      </w:r>
      <w:r>
        <w:t xml:space="preserve">Horných Motešíc </w:t>
      </w:r>
      <w:r w:rsidR="009D0F38">
        <w:t>50,-</w:t>
      </w:r>
      <w:r w:rsidR="009D0F38" w:rsidRPr="00206807">
        <w:t xml:space="preserve"> </w:t>
      </w:r>
      <w:r w:rsidR="009D0F38">
        <w:t xml:space="preserve">€ </w:t>
      </w:r>
      <w:r w:rsidR="009D0F38">
        <w:t xml:space="preserve">a </w:t>
      </w:r>
      <w:r>
        <w:t>10</w:t>
      </w:r>
      <w:r>
        <w:t>0,- € a z</w:t>
      </w:r>
      <w:r w:rsidR="009D0F38">
        <w:t> Petrovej Lehoty 120</w:t>
      </w:r>
      <w:r>
        <w:t>,-</w:t>
      </w:r>
      <w:r w:rsidRPr="00206807">
        <w:t xml:space="preserve"> </w:t>
      </w:r>
      <w:r>
        <w:t xml:space="preserve"> €. Pán Boh zaplať.</w:t>
      </w:r>
    </w:p>
    <w:bookmarkEnd w:id="0"/>
    <w:p w14:paraId="5C9AE5F5" w14:textId="77777777" w:rsidR="00614CA8" w:rsidRPr="00D427BE" w:rsidRDefault="00614CA8" w:rsidP="00614CA8">
      <w:pPr>
        <w:pStyle w:val="Odsekzoznamu"/>
        <w:tabs>
          <w:tab w:val="left" w:pos="1843"/>
        </w:tabs>
        <w:ind w:left="839"/>
        <w:rPr>
          <w:bCs/>
        </w:rPr>
      </w:pPr>
    </w:p>
    <w:p w14:paraId="43FD3ADA" w14:textId="77777777" w:rsidR="009D0F38" w:rsidRDefault="009D0F38" w:rsidP="0091703C">
      <w:pPr>
        <w:pStyle w:val="Odsekzoznamu"/>
        <w:tabs>
          <w:tab w:val="left" w:pos="1843"/>
        </w:tabs>
        <w:rPr>
          <w:bCs/>
        </w:rPr>
      </w:pPr>
    </w:p>
    <w:p w14:paraId="3D74E236" w14:textId="3D2B5F8B" w:rsidR="00614CA8" w:rsidRPr="0091703C" w:rsidRDefault="00EB410C" w:rsidP="0091703C">
      <w:pPr>
        <w:pStyle w:val="Odsekzoznamu"/>
        <w:tabs>
          <w:tab w:val="left" w:pos="1843"/>
        </w:tabs>
        <w:rPr>
          <w:bCs/>
        </w:rPr>
      </w:pPr>
      <w:r>
        <w:rPr>
          <w:bCs/>
        </w:rPr>
        <w:t>8</w:t>
      </w:r>
      <w:r w:rsidR="0091703C">
        <w:rPr>
          <w:bCs/>
        </w:rPr>
        <w:t>. jú</w:t>
      </w:r>
      <w:r w:rsidR="00212F98">
        <w:rPr>
          <w:bCs/>
        </w:rPr>
        <w:t>l</w:t>
      </w:r>
      <w:r w:rsidR="0091703C">
        <w:rPr>
          <w:bCs/>
        </w:rPr>
        <w:t>a</w:t>
      </w:r>
      <w:r w:rsidR="00614CA8" w:rsidRPr="0091703C">
        <w:rPr>
          <w:bCs/>
        </w:rPr>
        <w:t xml:space="preserve"> 2023</w:t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</w:r>
      <w:r w:rsidR="00614CA8" w:rsidRPr="0091703C">
        <w:rPr>
          <w:bCs/>
        </w:rPr>
        <w:tab/>
        <w:t xml:space="preserve">  Juraj Adamec</w:t>
      </w:r>
    </w:p>
    <w:p w14:paraId="48171546" w14:textId="77777777" w:rsidR="00614CA8" w:rsidRDefault="00614CA8" w:rsidP="00614CA8">
      <w:pPr>
        <w:pStyle w:val="Odsekzoznamu"/>
        <w:spacing w:before="60"/>
        <w:ind w:left="7364" w:firstLine="424"/>
        <w:rPr>
          <w:bCs/>
        </w:rPr>
      </w:pPr>
      <w:r w:rsidRPr="00813B11">
        <w:rPr>
          <w:bCs/>
        </w:rPr>
        <w:t>správca farnosti</w:t>
      </w:r>
    </w:p>
    <w:sectPr w:rsidR="00614CA8" w:rsidSect="00C63D9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C7292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443CB7"/>
    <w:multiLevelType w:val="hybridMultilevel"/>
    <w:tmpl w:val="7D743D00"/>
    <w:lvl w:ilvl="0" w:tplc="7D780BD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66649C"/>
    <w:multiLevelType w:val="hybridMultilevel"/>
    <w:tmpl w:val="BCDE16A0"/>
    <w:lvl w:ilvl="0" w:tplc="041B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505DEE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F0C42"/>
    <w:multiLevelType w:val="hybridMultilevel"/>
    <w:tmpl w:val="A60CC3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F52A6"/>
    <w:multiLevelType w:val="hybridMultilevel"/>
    <w:tmpl w:val="DBCCA840"/>
    <w:lvl w:ilvl="0" w:tplc="F1BECB5A">
      <w:start w:val="8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944CFA"/>
    <w:multiLevelType w:val="hybridMultilevel"/>
    <w:tmpl w:val="B98A53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4061"/>
    <w:multiLevelType w:val="hybridMultilevel"/>
    <w:tmpl w:val="0566598C"/>
    <w:lvl w:ilvl="0" w:tplc="D10443C4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1B3837"/>
    <w:multiLevelType w:val="hybridMultilevel"/>
    <w:tmpl w:val="7AFE09F4"/>
    <w:lvl w:ilvl="0" w:tplc="88546B30">
      <w:start w:val="1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782271C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C3207BD"/>
    <w:multiLevelType w:val="hybridMultilevel"/>
    <w:tmpl w:val="75C69F78"/>
    <w:lvl w:ilvl="0" w:tplc="2C32E512">
      <w:start w:val="9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675ECD"/>
    <w:multiLevelType w:val="hybridMultilevel"/>
    <w:tmpl w:val="1FC2BA66"/>
    <w:lvl w:ilvl="0" w:tplc="A66E5284">
      <w:start w:val="1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2B4254B"/>
    <w:multiLevelType w:val="hybridMultilevel"/>
    <w:tmpl w:val="B8D8DCB6"/>
    <w:lvl w:ilvl="0" w:tplc="90582A72">
      <w:start w:val="8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7" w15:restartNumberingAfterBreak="0">
    <w:nsid w:val="453A038C"/>
    <w:multiLevelType w:val="multilevel"/>
    <w:tmpl w:val="8B4E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91F5BF6"/>
    <w:multiLevelType w:val="hybridMultilevel"/>
    <w:tmpl w:val="851E658C"/>
    <w:lvl w:ilvl="0" w:tplc="E33CF466">
      <w:start w:val="2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38728D8"/>
    <w:multiLevelType w:val="hybridMultilevel"/>
    <w:tmpl w:val="11C035E4"/>
    <w:lvl w:ilvl="0" w:tplc="89C0EAB0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9" w:hanging="360"/>
      </w:pPr>
    </w:lvl>
    <w:lvl w:ilvl="2" w:tplc="041B001B" w:tentative="1">
      <w:start w:val="1"/>
      <w:numFmt w:val="lowerRoman"/>
      <w:lvlText w:val="%3."/>
      <w:lvlJc w:val="right"/>
      <w:pPr>
        <w:ind w:left="2639" w:hanging="180"/>
      </w:pPr>
    </w:lvl>
    <w:lvl w:ilvl="3" w:tplc="041B000F" w:tentative="1">
      <w:start w:val="1"/>
      <w:numFmt w:val="decimal"/>
      <w:lvlText w:val="%4."/>
      <w:lvlJc w:val="left"/>
      <w:pPr>
        <w:ind w:left="3359" w:hanging="360"/>
      </w:pPr>
    </w:lvl>
    <w:lvl w:ilvl="4" w:tplc="041B0019" w:tentative="1">
      <w:start w:val="1"/>
      <w:numFmt w:val="lowerLetter"/>
      <w:lvlText w:val="%5."/>
      <w:lvlJc w:val="left"/>
      <w:pPr>
        <w:ind w:left="4079" w:hanging="360"/>
      </w:pPr>
    </w:lvl>
    <w:lvl w:ilvl="5" w:tplc="041B001B" w:tentative="1">
      <w:start w:val="1"/>
      <w:numFmt w:val="lowerRoman"/>
      <w:lvlText w:val="%6."/>
      <w:lvlJc w:val="right"/>
      <w:pPr>
        <w:ind w:left="4799" w:hanging="180"/>
      </w:pPr>
    </w:lvl>
    <w:lvl w:ilvl="6" w:tplc="041B000F" w:tentative="1">
      <w:start w:val="1"/>
      <w:numFmt w:val="decimal"/>
      <w:lvlText w:val="%7."/>
      <w:lvlJc w:val="left"/>
      <w:pPr>
        <w:ind w:left="5519" w:hanging="360"/>
      </w:pPr>
    </w:lvl>
    <w:lvl w:ilvl="7" w:tplc="041B0019" w:tentative="1">
      <w:start w:val="1"/>
      <w:numFmt w:val="lowerLetter"/>
      <w:lvlText w:val="%8."/>
      <w:lvlJc w:val="left"/>
      <w:pPr>
        <w:ind w:left="6239" w:hanging="360"/>
      </w:pPr>
    </w:lvl>
    <w:lvl w:ilvl="8" w:tplc="041B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0" w15:restartNumberingAfterBreak="0">
    <w:nsid w:val="5664096E"/>
    <w:multiLevelType w:val="hybridMultilevel"/>
    <w:tmpl w:val="A6A0C94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967FEF"/>
    <w:multiLevelType w:val="hybridMultilevel"/>
    <w:tmpl w:val="C548DBE8"/>
    <w:lvl w:ilvl="0" w:tplc="6B146046">
      <w:start w:val="22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3" w15:restartNumberingAfterBreak="0">
    <w:nsid w:val="60A3137D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B5500B"/>
    <w:multiLevelType w:val="hybridMultilevel"/>
    <w:tmpl w:val="89FC2EFA"/>
    <w:lvl w:ilvl="0" w:tplc="DA3E058E">
      <w:start w:val="15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5" w15:restartNumberingAfterBreak="0">
    <w:nsid w:val="627F655E"/>
    <w:multiLevelType w:val="hybridMultilevel"/>
    <w:tmpl w:val="BCDE16A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EF20DB"/>
    <w:multiLevelType w:val="hybridMultilevel"/>
    <w:tmpl w:val="279AB77C"/>
    <w:lvl w:ilvl="0" w:tplc="8ED64226">
      <w:start w:val="2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60" w:hanging="360"/>
      </w:pPr>
    </w:lvl>
    <w:lvl w:ilvl="2" w:tplc="041B001B" w:tentative="1">
      <w:start w:val="1"/>
      <w:numFmt w:val="lowerRoman"/>
      <w:lvlText w:val="%3."/>
      <w:lvlJc w:val="right"/>
      <w:pPr>
        <w:ind w:left="2280" w:hanging="180"/>
      </w:pPr>
    </w:lvl>
    <w:lvl w:ilvl="3" w:tplc="041B000F" w:tentative="1">
      <w:start w:val="1"/>
      <w:numFmt w:val="decimal"/>
      <w:lvlText w:val="%4."/>
      <w:lvlJc w:val="left"/>
      <w:pPr>
        <w:ind w:left="3000" w:hanging="360"/>
      </w:pPr>
    </w:lvl>
    <w:lvl w:ilvl="4" w:tplc="041B0019" w:tentative="1">
      <w:start w:val="1"/>
      <w:numFmt w:val="lowerLetter"/>
      <w:lvlText w:val="%5."/>
      <w:lvlJc w:val="left"/>
      <w:pPr>
        <w:ind w:left="3720" w:hanging="360"/>
      </w:pPr>
    </w:lvl>
    <w:lvl w:ilvl="5" w:tplc="041B001B" w:tentative="1">
      <w:start w:val="1"/>
      <w:numFmt w:val="lowerRoman"/>
      <w:lvlText w:val="%6."/>
      <w:lvlJc w:val="right"/>
      <w:pPr>
        <w:ind w:left="4440" w:hanging="180"/>
      </w:pPr>
    </w:lvl>
    <w:lvl w:ilvl="6" w:tplc="041B000F" w:tentative="1">
      <w:start w:val="1"/>
      <w:numFmt w:val="decimal"/>
      <w:lvlText w:val="%7."/>
      <w:lvlJc w:val="left"/>
      <w:pPr>
        <w:ind w:left="5160" w:hanging="360"/>
      </w:pPr>
    </w:lvl>
    <w:lvl w:ilvl="7" w:tplc="041B0019" w:tentative="1">
      <w:start w:val="1"/>
      <w:numFmt w:val="lowerLetter"/>
      <w:lvlText w:val="%8."/>
      <w:lvlJc w:val="left"/>
      <w:pPr>
        <w:ind w:left="5880" w:hanging="360"/>
      </w:pPr>
    </w:lvl>
    <w:lvl w:ilvl="8" w:tplc="041B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759A760A"/>
    <w:multiLevelType w:val="hybridMultilevel"/>
    <w:tmpl w:val="C7F6E3BC"/>
    <w:lvl w:ilvl="0" w:tplc="920C7598">
      <w:start w:val="1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7C1794D"/>
    <w:multiLevelType w:val="hybridMultilevel"/>
    <w:tmpl w:val="B09A8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45842"/>
    <w:multiLevelType w:val="hybridMultilevel"/>
    <w:tmpl w:val="E0129018"/>
    <w:lvl w:ilvl="0" w:tplc="1DD0297C">
      <w:start w:val="29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79" w:hanging="360"/>
      </w:pPr>
    </w:lvl>
    <w:lvl w:ilvl="2" w:tplc="041B001B" w:tentative="1">
      <w:start w:val="1"/>
      <w:numFmt w:val="lowerRoman"/>
      <w:lvlText w:val="%3."/>
      <w:lvlJc w:val="right"/>
      <w:pPr>
        <w:ind w:left="2999" w:hanging="180"/>
      </w:pPr>
    </w:lvl>
    <w:lvl w:ilvl="3" w:tplc="041B000F" w:tentative="1">
      <w:start w:val="1"/>
      <w:numFmt w:val="decimal"/>
      <w:lvlText w:val="%4."/>
      <w:lvlJc w:val="left"/>
      <w:pPr>
        <w:ind w:left="3719" w:hanging="360"/>
      </w:pPr>
    </w:lvl>
    <w:lvl w:ilvl="4" w:tplc="041B0019" w:tentative="1">
      <w:start w:val="1"/>
      <w:numFmt w:val="lowerLetter"/>
      <w:lvlText w:val="%5."/>
      <w:lvlJc w:val="left"/>
      <w:pPr>
        <w:ind w:left="4439" w:hanging="360"/>
      </w:pPr>
    </w:lvl>
    <w:lvl w:ilvl="5" w:tplc="041B001B" w:tentative="1">
      <w:start w:val="1"/>
      <w:numFmt w:val="lowerRoman"/>
      <w:lvlText w:val="%6."/>
      <w:lvlJc w:val="right"/>
      <w:pPr>
        <w:ind w:left="5159" w:hanging="180"/>
      </w:pPr>
    </w:lvl>
    <w:lvl w:ilvl="6" w:tplc="041B000F" w:tentative="1">
      <w:start w:val="1"/>
      <w:numFmt w:val="decimal"/>
      <w:lvlText w:val="%7."/>
      <w:lvlJc w:val="left"/>
      <w:pPr>
        <w:ind w:left="5879" w:hanging="360"/>
      </w:pPr>
    </w:lvl>
    <w:lvl w:ilvl="7" w:tplc="041B0019" w:tentative="1">
      <w:start w:val="1"/>
      <w:numFmt w:val="lowerLetter"/>
      <w:lvlText w:val="%8."/>
      <w:lvlJc w:val="left"/>
      <w:pPr>
        <w:ind w:left="6599" w:hanging="360"/>
      </w:pPr>
    </w:lvl>
    <w:lvl w:ilvl="8" w:tplc="041B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7E1B2B80"/>
    <w:multiLevelType w:val="hybridMultilevel"/>
    <w:tmpl w:val="7E4EFADE"/>
    <w:lvl w:ilvl="0" w:tplc="A614C79E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14863911">
    <w:abstractNumId w:val="14"/>
  </w:num>
  <w:num w:numId="2" w16cid:durableId="1399598728">
    <w:abstractNumId w:val="3"/>
  </w:num>
  <w:num w:numId="3" w16cid:durableId="728848653">
    <w:abstractNumId w:val="21"/>
  </w:num>
  <w:num w:numId="4" w16cid:durableId="936327296">
    <w:abstractNumId w:val="11"/>
  </w:num>
  <w:num w:numId="5" w16cid:durableId="1452869096">
    <w:abstractNumId w:val="15"/>
  </w:num>
  <w:num w:numId="6" w16cid:durableId="887255225">
    <w:abstractNumId w:val="27"/>
  </w:num>
  <w:num w:numId="7" w16cid:durableId="73825660">
    <w:abstractNumId w:val="29"/>
  </w:num>
  <w:num w:numId="8" w16cid:durableId="307823889">
    <w:abstractNumId w:val="31"/>
  </w:num>
  <w:num w:numId="9" w16cid:durableId="12996078">
    <w:abstractNumId w:val="20"/>
  </w:num>
  <w:num w:numId="10" w16cid:durableId="910963345">
    <w:abstractNumId w:val="6"/>
  </w:num>
  <w:num w:numId="11" w16cid:durableId="1429692369">
    <w:abstractNumId w:val="4"/>
  </w:num>
  <w:num w:numId="12" w16cid:durableId="706367375">
    <w:abstractNumId w:val="9"/>
  </w:num>
  <w:num w:numId="13" w16cid:durableId="797533203">
    <w:abstractNumId w:val="0"/>
  </w:num>
  <w:num w:numId="14" w16cid:durableId="1630891418">
    <w:abstractNumId w:val="12"/>
  </w:num>
  <w:num w:numId="15" w16cid:durableId="1180435797">
    <w:abstractNumId w:val="18"/>
  </w:num>
  <w:num w:numId="16" w16cid:durableId="1351448063">
    <w:abstractNumId w:val="26"/>
  </w:num>
  <w:num w:numId="17" w16cid:durableId="2020739856">
    <w:abstractNumId w:val="5"/>
  </w:num>
  <w:num w:numId="18" w16cid:durableId="1906525975">
    <w:abstractNumId w:val="10"/>
  </w:num>
  <w:num w:numId="19" w16cid:durableId="486552618">
    <w:abstractNumId w:val="23"/>
  </w:num>
  <w:num w:numId="20" w16cid:durableId="1135030992">
    <w:abstractNumId w:val="13"/>
  </w:num>
  <w:num w:numId="21" w16cid:durableId="2040817162">
    <w:abstractNumId w:val="25"/>
  </w:num>
  <w:num w:numId="22" w16cid:durableId="1829205294">
    <w:abstractNumId w:val="19"/>
  </w:num>
  <w:num w:numId="23" w16cid:durableId="638802818">
    <w:abstractNumId w:val="8"/>
  </w:num>
  <w:num w:numId="24" w16cid:durableId="1888301661">
    <w:abstractNumId w:val="16"/>
  </w:num>
  <w:num w:numId="25" w16cid:durableId="261885500">
    <w:abstractNumId w:val="24"/>
  </w:num>
  <w:num w:numId="26" w16cid:durableId="19748752">
    <w:abstractNumId w:val="22"/>
  </w:num>
  <w:num w:numId="27" w16cid:durableId="950167553">
    <w:abstractNumId w:val="7"/>
  </w:num>
  <w:num w:numId="28" w16cid:durableId="1993943206">
    <w:abstractNumId w:val="30"/>
  </w:num>
  <w:num w:numId="29" w16cid:durableId="77175195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632846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417100644">
    <w:abstractNumId w:val="28"/>
  </w:num>
  <w:num w:numId="32" w16cid:durableId="1640106976">
    <w:abstractNumId w:val="1"/>
  </w:num>
  <w:num w:numId="33" w16cid:durableId="1163201153">
    <w:abstractNumId w:val="2"/>
  </w:num>
  <w:num w:numId="34" w16cid:durableId="414086345">
    <w:abstractNumId w:val="17"/>
  </w:num>
  <w:num w:numId="35" w16cid:durableId="18420373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1E5"/>
    <w:rsid w:val="00012F62"/>
    <w:rsid w:val="0002786D"/>
    <w:rsid w:val="0004122F"/>
    <w:rsid w:val="00041D36"/>
    <w:rsid w:val="000528D4"/>
    <w:rsid w:val="0006270D"/>
    <w:rsid w:val="00065278"/>
    <w:rsid w:val="000812C7"/>
    <w:rsid w:val="00093FF2"/>
    <w:rsid w:val="00095D3D"/>
    <w:rsid w:val="00096171"/>
    <w:rsid w:val="000B146A"/>
    <w:rsid w:val="000B78F9"/>
    <w:rsid w:val="000C0006"/>
    <w:rsid w:val="000C2CF0"/>
    <w:rsid w:val="000C53D8"/>
    <w:rsid w:val="000D2919"/>
    <w:rsid w:val="000E3E07"/>
    <w:rsid w:val="000E5002"/>
    <w:rsid w:val="000F5A7B"/>
    <w:rsid w:val="000F79D1"/>
    <w:rsid w:val="001057F3"/>
    <w:rsid w:val="00116306"/>
    <w:rsid w:val="00150BA6"/>
    <w:rsid w:val="00153548"/>
    <w:rsid w:val="001564A8"/>
    <w:rsid w:val="001570F0"/>
    <w:rsid w:val="00173F63"/>
    <w:rsid w:val="0018401A"/>
    <w:rsid w:val="00190262"/>
    <w:rsid w:val="00193216"/>
    <w:rsid w:val="001975C7"/>
    <w:rsid w:val="001A5B77"/>
    <w:rsid w:val="001C1098"/>
    <w:rsid w:val="001C3124"/>
    <w:rsid w:val="001C795C"/>
    <w:rsid w:val="001D41A4"/>
    <w:rsid w:val="001F0F5C"/>
    <w:rsid w:val="001F32EF"/>
    <w:rsid w:val="001F61E9"/>
    <w:rsid w:val="002021E8"/>
    <w:rsid w:val="00202C56"/>
    <w:rsid w:val="00204F5F"/>
    <w:rsid w:val="00206807"/>
    <w:rsid w:val="00211B8D"/>
    <w:rsid w:val="00212F98"/>
    <w:rsid w:val="00240043"/>
    <w:rsid w:val="00255A8A"/>
    <w:rsid w:val="00256393"/>
    <w:rsid w:val="00284AE2"/>
    <w:rsid w:val="002862B2"/>
    <w:rsid w:val="00286BA0"/>
    <w:rsid w:val="00293FD8"/>
    <w:rsid w:val="00294664"/>
    <w:rsid w:val="002952DD"/>
    <w:rsid w:val="0029565A"/>
    <w:rsid w:val="002A0934"/>
    <w:rsid w:val="002D6B16"/>
    <w:rsid w:val="002E6034"/>
    <w:rsid w:val="003012CF"/>
    <w:rsid w:val="00310E32"/>
    <w:rsid w:val="00311BE4"/>
    <w:rsid w:val="00322CD7"/>
    <w:rsid w:val="00334A74"/>
    <w:rsid w:val="003476B3"/>
    <w:rsid w:val="00362317"/>
    <w:rsid w:val="00366026"/>
    <w:rsid w:val="00376C06"/>
    <w:rsid w:val="0038164B"/>
    <w:rsid w:val="003C0C8D"/>
    <w:rsid w:val="003D3B74"/>
    <w:rsid w:val="003E329D"/>
    <w:rsid w:val="003F0DBC"/>
    <w:rsid w:val="0042768D"/>
    <w:rsid w:val="00427B58"/>
    <w:rsid w:val="00446A49"/>
    <w:rsid w:val="004543E2"/>
    <w:rsid w:val="00460303"/>
    <w:rsid w:val="00474CF3"/>
    <w:rsid w:val="00483AD3"/>
    <w:rsid w:val="00491D9C"/>
    <w:rsid w:val="004B1AC7"/>
    <w:rsid w:val="004B43CB"/>
    <w:rsid w:val="004B4FCC"/>
    <w:rsid w:val="004B5B15"/>
    <w:rsid w:val="004D43C2"/>
    <w:rsid w:val="004E0575"/>
    <w:rsid w:val="004F4B8A"/>
    <w:rsid w:val="0050732C"/>
    <w:rsid w:val="005073C2"/>
    <w:rsid w:val="0051348C"/>
    <w:rsid w:val="00513ED6"/>
    <w:rsid w:val="005149FC"/>
    <w:rsid w:val="005349E3"/>
    <w:rsid w:val="0054079E"/>
    <w:rsid w:val="005428B1"/>
    <w:rsid w:val="00546F10"/>
    <w:rsid w:val="0054775A"/>
    <w:rsid w:val="00547EC2"/>
    <w:rsid w:val="00560258"/>
    <w:rsid w:val="00561E7D"/>
    <w:rsid w:val="00564126"/>
    <w:rsid w:val="005657EF"/>
    <w:rsid w:val="00566BFD"/>
    <w:rsid w:val="00566F33"/>
    <w:rsid w:val="00573140"/>
    <w:rsid w:val="00585968"/>
    <w:rsid w:val="005952AF"/>
    <w:rsid w:val="0059578C"/>
    <w:rsid w:val="00597C06"/>
    <w:rsid w:val="005A181E"/>
    <w:rsid w:val="005A32F6"/>
    <w:rsid w:val="005B3110"/>
    <w:rsid w:val="005C6A33"/>
    <w:rsid w:val="005D2003"/>
    <w:rsid w:val="005D6FD9"/>
    <w:rsid w:val="005E1F14"/>
    <w:rsid w:val="005E2CEF"/>
    <w:rsid w:val="006106B8"/>
    <w:rsid w:val="00614CA8"/>
    <w:rsid w:val="00621406"/>
    <w:rsid w:val="006274EF"/>
    <w:rsid w:val="00660555"/>
    <w:rsid w:val="0066142C"/>
    <w:rsid w:val="00671CE2"/>
    <w:rsid w:val="0067466E"/>
    <w:rsid w:val="00684143"/>
    <w:rsid w:val="0068575C"/>
    <w:rsid w:val="0068798C"/>
    <w:rsid w:val="006A3EA2"/>
    <w:rsid w:val="006A4599"/>
    <w:rsid w:val="006B1278"/>
    <w:rsid w:val="006B6371"/>
    <w:rsid w:val="006B76DE"/>
    <w:rsid w:val="006B79B6"/>
    <w:rsid w:val="006D1492"/>
    <w:rsid w:val="006D2205"/>
    <w:rsid w:val="006D741E"/>
    <w:rsid w:val="006E51EE"/>
    <w:rsid w:val="006F382C"/>
    <w:rsid w:val="007002A6"/>
    <w:rsid w:val="00704736"/>
    <w:rsid w:val="00720F23"/>
    <w:rsid w:val="007213BF"/>
    <w:rsid w:val="0072554D"/>
    <w:rsid w:val="007300A9"/>
    <w:rsid w:val="00732E10"/>
    <w:rsid w:val="00764BE5"/>
    <w:rsid w:val="0076719E"/>
    <w:rsid w:val="00767438"/>
    <w:rsid w:val="007676BA"/>
    <w:rsid w:val="00771CC4"/>
    <w:rsid w:val="0077738E"/>
    <w:rsid w:val="00777774"/>
    <w:rsid w:val="00781ED0"/>
    <w:rsid w:val="00782058"/>
    <w:rsid w:val="00782BFC"/>
    <w:rsid w:val="00786588"/>
    <w:rsid w:val="007901A0"/>
    <w:rsid w:val="007A082E"/>
    <w:rsid w:val="007B690D"/>
    <w:rsid w:val="007E370A"/>
    <w:rsid w:val="007E3891"/>
    <w:rsid w:val="007E3EE3"/>
    <w:rsid w:val="007F7191"/>
    <w:rsid w:val="007F77C1"/>
    <w:rsid w:val="00802086"/>
    <w:rsid w:val="00805122"/>
    <w:rsid w:val="008079A9"/>
    <w:rsid w:val="00813B11"/>
    <w:rsid w:val="00815C66"/>
    <w:rsid w:val="00824575"/>
    <w:rsid w:val="00826D2B"/>
    <w:rsid w:val="00831143"/>
    <w:rsid w:val="00833A9F"/>
    <w:rsid w:val="00837BE3"/>
    <w:rsid w:val="00841110"/>
    <w:rsid w:val="00851781"/>
    <w:rsid w:val="008522F0"/>
    <w:rsid w:val="00860463"/>
    <w:rsid w:val="008632A2"/>
    <w:rsid w:val="00882758"/>
    <w:rsid w:val="008A1A8F"/>
    <w:rsid w:val="008A62F7"/>
    <w:rsid w:val="008B3ED6"/>
    <w:rsid w:val="008C36D9"/>
    <w:rsid w:val="008C522C"/>
    <w:rsid w:val="008D56B0"/>
    <w:rsid w:val="008E1C25"/>
    <w:rsid w:val="008F7113"/>
    <w:rsid w:val="009104B6"/>
    <w:rsid w:val="00916562"/>
    <w:rsid w:val="0091703C"/>
    <w:rsid w:val="00927D48"/>
    <w:rsid w:val="0093365F"/>
    <w:rsid w:val="00950DE9"/>
    <w:rsid w:val="00954A96"/>
    <w:rsid w:val="009832BC"/>
    <w:rsid w:val="00985ABD"/>
    <w:rsid w:val="009975FC"/>
    <w:rsid w:val="009A4C8D"/>
    <w:rsid w:val="009A5F7A"/>
    <w:rsid w:val="009B681A"/>
    <w:rsid w:val="009C4766"/>
    <w:rsid w:val="009C48C2"/>
    <w:rsid w:val="009D0F38"/>
    <w:rsid w:val="009E4A18"/>
    <w:rsid w:val="00A074CA"/>
    <w:rsid w:val="00A11EBF"/>
    <w:rsid w:val="00A13C97"/>
    <w:rsid w:val="00A236AC"/>
    <w:rsid w:val="00A23C27"/>
    <w:rsid w:val="00A31D83"/>
    <w:rsid w:val="00A424B2"/>
    <w:rsid w:val="00A7475B"/>
    <w:rsid w:val="00A830E8"/>
    <w:rsid w:val="00A8585A"/>
    <w:rsid w:val="00AA11E3"/>
    <w:rsid w:val="00AA2E25"/>
    <w:rsid w:val="00AB0131"/>
    <w:rsid w:val="00AC2092"/>
    <w:rsid w:val="00AE74B7"/>
    <w:rsid w:val="00B03D44"/>
    <w:rsid w:val="00B04071"/>
    <w:rsid w:val="00B06213"/>
    <w:rsid w:val="00B06663"/>
    <w:rsid w:val="00B13738"/>
    <w:rsid w:val="00B22900"/>
    <w:rsid w:val="00B26100"/>
    <w:rsid w:val="00B36FED"/>
    <w:rsid w:val="00B4484A"/>
    <w:rsid w:val="00B661FA"/>
    <w:rsid w:val="00B734B3"/>
    <w:rsid w:val="00B7770C"/>
    <w:rsid w:val="00B82D04"/>
    <w:rsid w:val="00BD6122"/>
    <w:rsid w:val="00BE1448"/>
    <w:rsid w:val="00BE2BB9"/>
    <w:rsid w:val="00BE4BCB"/>
    <w:rsid w:val="00BE4F6A"/>
    <w:rsid w:val="00BE7CE9"/>
    <w:rsid w:val="00C26810"/>
    <w:rsid w:val="00C50A6D"/>
    <w:rsid w:val="00C5788C"/>
    <w:rsid w:val="00C622EF"/>
    <w:rsid w:val="00C62586"/>
    <w:rsid w:val="00C63D9E"/>
    <w:rsid w:val="00C64FB2"/>
    <w:rsid w:val="00C65C5F"/>
    <w:rsid w:val="00C67CAF"/>
    <w:rsid w:val="00C7038A"/>
    <w:rsid w:val="00C73315"/>
    <w:rsid w:val="00C83BAF"/>
    <w:rsid w:val="00C87020"/>
    <w:rsid w:val="00C87824"/>
    <w:rsid w:val="00C94867"/>
    <w:rsid w:val="00CA1AC2"/>
    <w:rsid w:val="00CA4637"/>
    <w:rsid w:val="00CB0EA7"/>
    <w:rsid w:val="00CB21E5"/>
    <w:rsid w:val="00CB73BC"/>
    <w:rsid w:val="00CE3DB9"/>
    <w:rsid w:val="00CF011A"/>
    <w:rsid w:val="00D03A39"/>
    <w:rsid w:val="00D0470A"/>
    <w:rsid w:val="00D0692F"/>
    <w:rsid w:val="00D12E2E"/>
    <w:rsid w:val="00D25DED"/>
    <w:rsid w:val="00D27EE6"/>
    <w:rsid w:val="00D376EC"/>
    <w:rsid w:val="00D427BE"/>
    <w:rsid w:val="00D44FA6"/>
    <w:rsid w:val="00D46FE0"/>
    <w:rsid w:val="00D47D0A"/>
    <w:rsid w:val="00D5596A"/>
    <w:rsid w:val="00D6709C"/>
    <w:rsid w:val="00DA5836"/>
    <w:rsid w:val="00DB52BA"/>
    <w:rsid w:val="00DC057D"/>
    <w:rsid w:val="00DC56A5"/>
    <w:rsid w:val="00DC7521"/>
    <w:rsid w:val="00DD15E3"/>
    <w:rsid w:val="00DE116B"/>
    <w:rsid w:val="00DE7F47"/>
    <w:rsid w:val="00DF5FAF"/>
    <w:rsid w:val="00DF732E"/>
    <w:rsid w:val="00E065AE"/>
    <w:rsid w:val="00E118F1"/>
    <w:rsid w:val="00E1652A"/>
    <w:rsid w:val="00E172F7"/>
    <w:rsid w:val="00E220F0"/>
    <w:rsid w:val="00E24F44"/>
    <w:rsid w:val="00E31C6F"/>
    <w:rsid w:val="00E402C5"/>
    <w:rsid w:val="00E40BB1"/>
    <w:rsid w:val="00E54E95"/>
    <w:rsid w:val="00E55DE9"/>
    <w:rsid w:val="00E564B4"/>
    <w:rsid w:val="00E61AB7"/>
    <w:rsid w:val="00E727CC"/>
    <w:rsid w:val="00E84E1E"/>
    <w:rsid w:val="00E949D6"/>
    <w:rsid w:val="00E95C0C"/>
    <w:rsid w:val="00E96C21"/>
    <w:rsid w:val="00E975A8"/>
    <w:rsid w:val="00EA6FC0"/>
    <w:rsid w:val="00EA7A11"/>
    <w:rsid w:val="00EB2E84"/>
    <w:rsid w:val="00EB410C"/>
    <w:rsid w:val="00EC7256"/>
    <w:rsid w:val="00ED5192"/>
    <w:rsid w:val="00EE4F0C"/>
    <w:rsid w:val="00EE6FB3"/>
    <w:rsid w:val="00F07279"/>
    <w:rsid w:val="00F07B74"/>
    <w:rsid w:val="00F10F25"/>
    <w:rsid w:val="00F13F93"/>
    <w:rsid w:val="00F16874"/>
    <w:rsid w:val="00F40128"/>
    <w:rsid w:val="00F55E07"/>
    <w:rsid w:val="00F626C2"/>
    <w:rsid w:val="00F65F87"/>
    <w:rsid w:val="00F66471"/>
    <w:rsid w:val="00F66804"/>
    <w:rsid w:val="00F71063"/>
    <w:rsid w:val="00F7579D"/>
    <w:rsid w:val="00FA56C7"/>
    <w:rsid w:val="00FC5A74"/>
    <w:rsid w:val="00FD797C"/>
    <w:rsid w:val="00FE43FB"/>
    <w:rsid w:val="00FF54F8"/>
    <w:rsid w:val="00FF5E6F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8922"/>
  <w15:docId w15:val="{F74C7E7C-E474-4F4E-83F3-A811C5F2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B21E5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B21E5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B21E5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B21E5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B21E5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CB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CB21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65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658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clatext1">
    <w:name w:val="clatext1"/>
    <w:basedOn w:val="Predvolenpsmoodseku"/>
    <w:rsid w:val="006D2205"/>
    <w:rPr>
      <w:rFonts w:ascii="Arial" w:hAnsi="Arial" w:cs="Arial" w:hint="default"/>
      <w:b w:val="0"/>
      <w:bCs w:val="0"/>
      <w:color w:val="000000"/>
      <w:sz w:val="21"/>
      <w:szCs w:val="21"/>
    </w:rPr>
  </w:style>
  <w:style w:type="paragraph" w:styleId="Normlnywebov">
    <w:name w:val="Normal (Web)"/>
    <w:basedOn w:val="Normlny"/>
    <w:uiPriority w:val="99"/>
    <w:unhideWhenUsed/>
    <w:rsid w:val="00D46FE0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sk-SK"/>
    </w:rPr>
  </w:style>
  <w:style w:type="character" w:styleId="Zvraznenie">
    <w:name w:val="Emphasis"/>
    <w:basedOn w:val="Predvolenpsmoodseku"/>
    <w:uiPriority w:val="20"/>
    <w:qFormat/>
    <w:rsid w:val="00D46FE0"/>
    <w:rPr>
      <w:i/>
      <w:iCs/>
    </w:rPr>
  </w:style>
  <w:style w:type="character" w:styleId="Vrazn">
    <w:name w:val="Strong"/>
    <w:basedOn w:val="Predvolenpsmoodseku"/>
    <w:uiPriority w:val="22"/>
    <w:qFormat/>
    <w:rsid w:val="006D1492"/>
    <w:rPr>
      <w:b/>
      <w:bCs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427BE"/>
    <w:rPr>
      <w:rFonts w:ascii="Calibri" w:eastAsiaTheme="minorHAnsi" w:hAnsi="Calibri" w:cstheme="minorBidi"/>
      <w:kern w:val="2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427BE"/>
    <w:rPr>
      <w:rFonts w:ascii="Calibri" w:hAnsi="Calibr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DF4F-530C-4B2A-9314-D649595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Adamec</dc:creator>
  <cp:keywords/>
  <dc:description/>
  <cp:lastModifiedBy>Juraj Adamec</cp:lastModifiedBy>
  <cp:revision>101</cp:revision>
  <cp:lastPrinted>2023-07-08T15:20:00Z</cp:lastPrinted>
  <dcterms:created xsi:type="dcterms:W3CDTF">2020-06-20T06:46:00Z</dcterms:created>
  <dcterms:modified xsi:type="dcterms:W3CDTF">2023-07-08T15:21:00Z</dcterms:modified>
</cp:coreProperties>
</file>