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566BA0C6" w:rsidR="00614CA8" w:rsidRDefault="00005B66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pätn</w:t>
      </w:r>
      <w:r w:rsidR="00EB410C">
        <w:rPr>
          <w:bCs/>
          <w:caps/>
          <w:sz w:val="32"/>
          <w:szCs w:val="32"/>
        </w:rPr>
        <w:t>á</w:t>
      </w:r>
      <w:r w:rsidR="00206807">
        <w:rPr>
          <w:bCs/>
          <w:caps/>
          <w:sz w:val="32"/>
          <w:szCs w:val="32"/>
        </w:rPr>
        <w:t>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5F3AF38" w14:textId="2BB324D0" w:rsidR="0004122F" w:rsidRDefault="00005B66" w:rsidP="00614CA8">
      <w:pPr>
        <w:ind w:firstLine="708"/>
        <w:rPr>
          <w:i/>
          <w:iCs/>
        </w:rPr>
      </w:pPr>
      <w:r>
        <w:t>pondelok:</w:t>
      </w:r>
      <w:r>
        <w:tab/>
      </w:r>
      <w:r w:rsidR="0004122F">
        <w:t xml:space="preserve">Sv. </w:t>
      </w:r>
      <w:r>
        <w:t xml:space="preserve">Andreja-Svorada a </w:t>
      </w:r>
      <w:r w:rsidR="00EB410C">
        <w:t xml:space="preserve">Benedikta, </w:t>
      </w:r>
      <w:r>
        <w:t>pustovníkov, hlavných patrónov diecézy,</w:t>
      </w:r>
      <w:r w:rsidR="0004122F">
        <w:t xml:space="preserve"> </w:t>
      </w:r>
      <w:r w:rsidR="0004122F">
        <w:rPr>
          <w:i/>
          <w:iCs/>
        </w:rPr>
        <w:t>sviatok</w:t>
      </w:r>
    </w:p>
    <w:p w14:paraId="687308BE" w14:textId="1BB08894" w:rsidR="0004122F" w:rsidRDefault="00206807" w:rsidP="00614CA8">
      <w:pPr>
        <w:ind w:firstLine="708"/>
        <w:rPr>
          <w:i/>
          <w:iCs/>
        </w:rPr>
      </w:pPr>
      <w:r>
        <w:t>s</w:t>
      </w:r>
      <w:r w:rsidR="00EB410C">
        <w:t>obota</w:t>
      </w:r>
      <w:r w:rsidR="00362317">
        <w:t>:</w:t>
      </w:r>
      <w:r w:rsidR="002E6034">
        <w:tab/>
      </w:r>
      <w:r w:rsidR="00362317">
        <w:tab/>
      </w:r>
      <w:r w:rsidR="007A082E">
        <w:t xml:space="preserve">Sv. </w:t>
      </w:r>
      <w:r w:rsidR="00005B66">
        <w:t xml:space="preserve">Mária Magdalény, </w:t>
      </w:r>
      <w:r w:rsidR="0004122F">
        <w:rPr>
          <w:i/>
          <w:iCs/>
        </w:rPr>
        <w:t>s</w:t>
      </w:r>
      <w:r w:rsidR="00005B66">
        <w:rPr>
          <w:i/>
          <w:iCs/>
        </w:rPr>
        <w:t>viatok</w:t>
      </w:r>
    </w:p>
    <w:p w14:paraId="48755177" w14:textId="2B5990F2" w:rsidR="00614CA8" w:rsidRDefault="00614CA8" w:rsidP="00614CA8">
      <w:pPr>
        <w:ind w:firstLine="708"/>
      </w:pPr>
      <w:r>
        <w:t>nedeľa:</w:t>
      </w:r>
      <w:r>
        <w:tab/>
      </w:r>
      <w:r w:rsidR="00005B66">
        <w:t>Šest</w:t>
      </w:r>
      <w:r w:rsidR="00EB410C">
        <w:t>n</w:t>
      </w:r>
      <w:r w:rsidR="00E118F1">
        <w:t>á</w:t>
      </w:r>
      <w:r w:rsidR="00206807">
        <w:t>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43C93FB4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B410C">
        <w:rPr>
          <w:bCs/>
          <w:sz w:val="28"/>
          <w:szCs w:val="40"/>
        </w:rPr>
        <w:t>1</w:t>
      </w:r>
      <w:r w:rsidR="00005B66">
        <w:rPr>
          <w:bCs/>
          <w:sz w:val="28"/>
          <w:szCs w:val="40"/>
        </w:rPr>
        <w:t>7</w:t>
      </w:r>
      <w:r w:rsidR="00E118F1">
        <w:rPr>
          <w:bCs/>
          <w:sz w:val="28"/>
          <w:szCs w:val="40"/>
        </w:rPr>
        <w:t>.</w:t>
      </w:r>
      <w:r w:rsidR="00005B66">
        <w:rPr>
          <w:bCs/>
          <w:sz w:val="28"/>
          <w:szCs w:val="40"/>
        </w:rPr>
        <w:t xml:space="preserve"> – 23.</w:t>
      </w:r>
      <w:r w:rsidR="00E118F1">
        <w:rPr>
          <w:bCs/>
          <w:sz w:val="28"/>
          <w:szCs w:val="40"/>
        </w:rPr>
        <w:t xml:space="preserve"> júla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064A5D89" w:rsidR="00614CA8" w:rsidRPr="00366026" w:rsidRDefault="00005B6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r. života, za zdravie a Božiu pomoc</w:t>
            </w:r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C9E48E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1B7B1567" w:rsidR="002E6034" w:rsidRPr="00366026" w:rsidRDefault="00005B66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4E0575" w:rsidRPr="00366026" w14:paraId="1E73F47E" w14:textId="77777777" w:rsidTr="00BD183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304C727A" w:rsidR="004E0575" w:rsidRDefault="0004122F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3083546D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10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EB410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4A9876CC" w:rsidR="004E0575" w:rsidRDefault="00005B66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Henrich</w:t>
            </w:r>
          </w:p>
        </w:tc>
      </w:tr>
      <w:tr w:rsidR="00005B66" w:rsidRPr="00366026" w14:paraId="32F0988B" w14:textId="77777777" w:rsidTr="001124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718FD77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2F81AC74" w:rsidR="00005B66" w:rsidRPr="001F0F5C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A038106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Ľudovít Báčik a rodičia</w:t>
            </w:r>
          </w:p>
        </w:tc>
      </w:tr>
      <w:tr w:rsidR="00005B66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05B6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05B66" w:rsidRPr="00366026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3F6329C1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 Beňo, syn Miroslav a Milan a za duše v očistci</w:t>
            </w:r>
          </w:p>
        </w:tc>
      </w:tr>
      <w:tr w:rsidR="00005B66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3B8D9D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59B2CAAB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Michal a Štefánia </w:t>
            </w:r>
            <w:proofErr w:type="spellStart"/>
            <w:r>
              <w:rPr>
                <w:bCs/>
                <w:sz w:val="28"/>
                <w:szCs w:val="28"/>
              </w:rPr>
              <w:t>Blahoví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5B66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2C67B66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005B66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05B66" w:rsidRPr="00E24F44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73FF61D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Kamil a Július Smolka, Július a Jozefína </w:t>
            </w:r>
            <w:proofErr w:type="spellStart"/>
            <w:r>
              <w:rPr>
                <w:bCs/>
                <w:sz w:val="28"/>
                <w:szCs w:val="28"/>
              </w:rPr>
              <w:t>Smolkoví</w:t>
            </w:r>
            <w:proofErr w:type="spellEnd"/>
          </w:p>
        </w:tc>
      </w:tr>
      <w:tr w:rsidR="00005B66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76C83ED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731E5">
              <w:rPr>
                <w:bCs/>
                <w:sz w:val="28"/>
                <w:szCs w:val="28"/>
              </w:rPr>
              <w:t>Stanislav a Štefánia Púčikoví</w:t>
            </w:r>
            <w:r>
              <w:rPr>
                <w:bCs/>
                <w:sz w:val="28"/>
                <w:szCs w:val="28"/>
              </w:rPr>
              <w:t xml:space="preserve"> a rodiči</w:t>
            </w:r>
            <w:r w:rsidR="00E731E5">
              <w:rPr>
                <w:bCs/>
                <w:sz w:val="28"/>
                <w:szCs w:val="28"/>
              </w:rPr>
              <w:t>a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75BFDECB" w14:textId="707C1C53" w:rsidR="00EB410C" w:rsidRDefault="00EB410C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Na prestavbu fary a pre potreby farnosti prispel</w:t>
      </w:r>
      <w:r w:rsidR="00AE6C61">
        <w:t>a</w:t>
      </w:r>
      <w:r>
        <w:t xml:space="preserve"> v minulom týždni Bohu znám</w:t>
      </w:r>
      <w:r w:rsidR="00A972B5">
        <w:t>a</w:t>
      </w:r>
      <w:r>
        <w:t xml:space="preserve"> z Dolných Motešíc 50,-</w:t>
      </w:r>
      <w:r w:rsidRPr="00206807">
        <w:t xml:space="preserve"> </w:t>
      </w:r>
      <w:r>
        <w:t xml:space="preserve"> €. Pán Boh zaplať.</w:t>
      </w:r>
    </w:p>
    <w:bookmarkEnd w:id="0"/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16E4F697" w:rsidR="00614CA8" w:rsidRPr="0091703C" w:rsidRDefault="00A972B5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15</w:t>
      </w:r>
      <w:r w:rsidR="0091703C">
        <w:rPr>
          <w:bCs/>
        </w:rPr>
        <w:t>. jú</w:t>
      </w:r>
      <w:r w:rsidR="00212F98">
        <w:rPr>
          <w:bCs/>
        </w:rPr>
        <w:t>l</w:t>
      </w:r>
      <w:r w:rsidR="0091703C">
        <w:rPr>
          <w:bCs/>
        </w:rPr>
        <w:t>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786D"/>
    <w:rsid w:val="0004122F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975FC"/>
    <w:rsid w:val="009A4C8D"/>
    <w:rsid w:val="009A5F7A"/>
    <w:rsid w:val="009B681A"/>
    <w:rsid w:val="009C4766"/>
    <w:rsid w:val="009C48C2"/>
    <w:rsid w:val="009D0F38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4E95"/>
    <w:rsid w:val="00E55DE9"/>
    <w:rsid w:val="00E564B4"/>
    <w:rsid w:val="00E61AB7"/>
    <w:rsid w:val="00E727CC"/>
    <w:rsid w:val="00E731E5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103</cp:revision>
  <cp:lastPrinted>2023-07-16T04:21:00Z</cp:lastPrinted>
  <dcterms:created xsi:type="dcterms:W3CDTF">2020-06-20T06:46:00Z</dcterms:created>
  <dcterms:modified xsi:type="dcterms:W3CDTF">2023-07-16T04:27:00Z</dcterms:modified>
</cp:coreProperties>
</file>