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5891267D" w:rsidR="00614CA8" w:rsidRDefault="00B72675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šest</w:t>
      </w:r>
      <w:r w:rsidR="00005B66">
        <w:rPr>
          <w:bCs/>
          <w:caps/>
          <w:sz w:val="32"/>
          <w:szCs w:val="32"/>
        </w:rPr>
        <w:t>n</w:t>
      </w:r>
      <w:r w:rsidR="00EB410C">
        <w:rPr>
          <w:bCs/>
          <w:caps/>
          <w:sz w:val="32"/>
          <w:szCs w:val="32"/>
        </w:rPr>
        <w:t>á</w:t>
      </w:r>
      <w:r w:rsidR="00206807">
        <w:rPr>
          <w:bCs/>
          <w:caps/>
          <w:sz w:val="32"/>
          <w:szCs w:val="32"/>
        </w:rPr>
        <w:t>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5F3AF38" w14:textId="49108B3B" w:rsidR="0004122F" w:rsidRDefault="00B72675" w:rsidP="00614CA8">
      <w:pPr>
        <w:ind w:firstLine="708"/>
        <w:rPr>
          <w:i/>
          <w:iCs/>
        </w:rPr>
      </w:pPr>
      <w:r>
        <w:t>utorok</w:t>
      </w:r>
      <w:r w:rsidR="00005B66">
        <w:t>:</w:t>
      </w:r>
      <w:r>
        <w:tab/>
      </w:r>
      <w:r w:rsidR="00005B66">
        <w:tab/>
      </w:r>
      <w:r w:rsidR="0004122F">
        <w:t xml:space="preserve">Sv. </w:t>
      </w:r>
      <w:r>
        <w:t>Jakuba, apoštola</w:t>
      </w:r>
      <w:r w:rsidR="00005B66">
        <w:t>,</w:t>
      </w:r>
      <w:r w:rsidR="0004122F">
        <w:t xml:space="preserve"> </w:t>
      </w:r>
      <w:r w:rsidR="0004122F">
        <w:rPr>
          <w:i/>
          <w:iCs/>
        </w:rPr>
        <w:t>sviatok</w:t>
      </w:r>
    </w:p>
    <w:p w14:paraId="2C36251C" w14:textId="77777777" w:rsidR="00B72675" w:rsidRDefault="00B72675" w:rsidP="00614CA8">
      <w:pPr>
        <w:ind w:firstLine="708"/>
        <w:rPr>
          <w:i/>
          <w:iCs/>
        </w:rPr>
      </w:pPr>
      <w:r w:rsidRPr="00B72675">
        <w:t>streda</w:t>
      </w:r>
      <w:r>
        <w:t>:</w:t>
      </w:r>
      <w:r>
        <w:tab/>
      </w:r>
      <w:r>
        <w:tab/>
        <w:t xml:space="preserve">Sv. Joachima a Anny, rodičov Panny Márie, </w:t>
      </w:r>
      <w:r>
        <w:rPr>
          <w:i/>
          <w:iCs/>
        </w:rPr>
        <w:t>spomienka</w:t>
      </w:r>
    </w:p>
    <w:p w14:paraId="767B60D6" w14:textId="10665E00" w:rsidR="00B72675" w:rsidRPr="00B72675" w:rsidRDefault="00B72675" w:rsidP="00614CA8">
      <w:pPr>
        <w:ind w:firstLine="708"/>
      </w:pPr>
      <w:r>
        <w:t>štvrtok:</w:t>
      </w:r>
      <w:r>
        <w:tab/>
        <w:t xml:space="preserve">Sv. Gorazda a spoločníkov, </w:t>
      </w:r>
      <w:r>
        <w:rPr>
          <w:i/>
          <w:iCs/>
        </w:rPr>
        <w:t>spomienka</w:t>
      </w:r>
      <w:r>
        <w:t xml:space="preserve"> </w:t>
      </w:r>
    </w:p>
    <w:p w14:paraId="687308BE" w14:textId="4D1F2EAB" w:rsidR="0004122F" w:rsidRDefault="00206807" w:rsidP="00614CA8">
      <w:pPr>
        <w:ind w:firstLine="708"/>
        <w:rPr>
          <w:i/>
          <w:iCs/>
        </w:rPr>
      </w:pPr>
      <w:r>
        <w:t>s</w:t>
      </w:r>
      <w:r w:rsidR="00EB410C">
        <w:t>obota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r w:rsidR="00005B66">
        <w:t>M</w:t>
      </w:r>
      <w:r w:rsidR="00B72675">
        <w:t>arty, M</w:t>
      </w:r>
      <w:r w:rsidR="00005B66">
        <w:t>ári</w:t>
      </w:r>
      <w:r w:rsidR="00B72675">
        <w:t>e a Lazár</w:t>
      </w:r>
      <w:r w:rsidR="00005B66">
        <w:t xml:space="preserve">a, </w:t>
      </w:r>
      <w:r w:rsidR="0004122F">
        <w:rPr>
          <w:i/>
          <w:iCs/>
        </w:rPr>
        <w:t>s</w:t>
      </w:r>
      <w:r w:rsidR="00B72675">
        <w:rPr>
          <w:i/>
          <w:iCs/>
        </w:rPr>
        <w:t>pomienka</w:t>
      </w:r>
    </w:p>
    <w:p w14:paraId="48755177" w14:textId="0024C9A5" w:rsidR="00614CA8" w:rsidRDefault="00614CA8" w:rsidP="00614CA8">
      <w:pPr>
        <w:ind w:firstLine="708"/>
      </w:pPr>
      <w:r>
        <w:t>nedeľa:</w:t>
      </w:r>
      <w:r>
        <w:tab/>
      </w:r>
      <w:r w:rsidR="00B72675">
        <w:t>Sedemná</w:t>
      </w:r>
      <w:r w:rsidR="00206807">
        <w:t>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3E5E4717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05B66">
        <w:rPr>
          <w:bCs/>
          <w:sz w:val="28"/>
          <w:szCs w:val="40"/>
        </w:rPr>
        <w:t>2</w:t>
      </w:r>
      <w:r w:rsidR="00B72675">
        <w:rPr>
          <w:bCs/>
          <w:sz w:val="28"/>
          <w:szCs w:val="40"/>
        </w:rPr>
        <w:t>4. - 30</w:t>
      </w:r>
      <w:r w:rsidR="00005B66">
        <w:rPr>
          <w:bCs/>
          <w:sz w:val="28"/>
          <w:szCs w:val="40"/>
        </w:rPr>
        <w:t>.</w:t>
      </w:r>
      <w:r w:rsidR="00E118F1">
        <w:rPr>
          <w:bCs/>
          <w:sz w:val="28"/>
          <w:szCs w:val="40"/>
        </w:rPr>
        <w:t xml:space="preserve"> júla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0C872D1F" w:rsidR="00614CA8" w:rsidRPr="00366026" w:rsidRDefault="00B72675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Žáčik (1 r.)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CD88E7D" w:rsidR="002E6034" w:rsidRPr="00366026" w:rsidRDefault="00005B66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72675">
              <w:rPr>
                <w:bCs/>
                <w:sz w:val="28"/>
                <w:szCs w:val="28"/>
              </w:rPr>
              <w:t>Michal a Mária</w:t>
            </w:r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304C727A" w:rsidR="004E0575" w:rsidRDefault="0004122F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3083546D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10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EB410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30064BE" w:rsidR="004E0575" w:rsidRDefault="00005B66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72675">
              <w:rPr>
                <w:bCs/>
                <w:sz w:val="28"/>
                <w:szCs w:val="28"/>
              </w:rPr>
              <w:t>zdravie a Božiu pomoc pre syna a matku</w:t>
            </w:r>
          </w:p>
        </w:tc>
      </w:tr>
      <w:tr w:rsidR="00005B66" w:rsidRPr="00366026" w14:paraId="32F0988B" w14:textId="77777777" w:rsidTr="001124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718FD77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2F81AC74" w:rsidR="00005B66" w:rsidRPr="001F0F5C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5B027934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72675">
              <w:rPr>
                <w:bCs/>
                <w:sz w:val="28"/>
                <w:szCs w:val="28"/>
              </w:rPr>
              <w:t>zdravie a Božiu pomoc pre rodinu Beňovú</w:t>
            </w:r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1DF8F1FF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72675">
              <w:rPr>
                <w:bCs/>
                <w:sz w:val="28"/>
                <w:szCs w:val="28"/>
              </w:rPr>
              <w:t>František, Anna a deti</w:t>
            </w:r>
          </w:p>
        </w:tc>
      </w:tr>
      <w:tr w:rsidR="00005B66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3B8D9D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07BF7002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1C37B1">
              <w:rPr>
                <w:bCs/>
                <w:sz w:val="28"/>
                <w:szCs w:val="28"/>
              </w:rPr>
              <w:t>zdravie a Božiu pomoc pre rodinu Bielikovú a Matúšovú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60E6EF0" w:rsidR="00005B66" w:rsidRPr="00366026" w:rsidRDefault="001C37B1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rokov manželstva Jána a Evy, za zdravie a Božie požehnanie pre rodinu</w:t>
            </w:r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3B26E78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37B1">
              <w:rPr>
                <w:bCs/>
                <w:sz w:val="28"/>
                <w:szCs w:val="28"/>
              </w:rPr>
              <w:t xml:space="preserve">Štefan a Margita </w:t>
            </w:r>
            <w:proofErr w:type="spellStart"/>
            <w:r w:rsidR="001C37B1">
              <w:rPr>
                <w:bCs/>
                <w:sz w:val="28"/>
                <w:szCs w:val="28"/>
              </w:rPr>
              <w:t>Závodskí</w:t>
            </w:r>
            <w:proofErr w:type="spellEnd"/>
            <w:r w:rsidR="001C37B1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D4391FA" w:rsidR="00005B66" w:rsidRPr="00366026" w:rsidRDefault="001C37B1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 Milana a Juraja, za zdravie a Božie požehnanie pre rodiny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75BFDECB" w14:textId="3501782E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 v minulom týždni Bohu znám</w:t>
      </w:r>
      <w:r w:rsidR="001C37B1">
        <w:t>y</w:t>
      </w:r>
      <w:r>
        <w:t xml:space="preserve"> z</w:t>
      </w:r>
      <w:r w:rsidR="001C37B1">
        <w:t xml:space="preserve"> Bánoviec nad Bebravou </w:t>
      </w:r>
      <w:r>
        <w:t>50,-</w:t>
      </w:r>
      <w:r w:rsidRPr="00206807">
        <w:t xml:space="preserve"> </w:t>
      </w:r>
      <w:r>
        <w:t xml:space="preserve"> €</w:t>
      </w:r>
      <w:r w:rsidR="001244BB">
        <w:t xml:space="preserve"> a z Horných Motešíc </w:t>
      </w:r>
      <w:r w:rsidR="001244BB">
        <w:t>50,-</w:t>
      </w:r>
      <w:r w:rsidR="001244BB" w:rsidRPr="00206807">
        <w:t xml:space="preserve"> </w:t>
      </w:r>
      <w:r w:rsidR="001244BB">
        <w:t xml:space="preserve"> € a </w:t>
      </w:r>
      <w:r w:rsidR="001244BB">
        <w:t>10</w:t>
      </w:r>
      <w:r w:rsidR="001244BB">
        <w:t>0,-</w:t>
      </w:r>
      <w:r w:rsidR="001244BB" w:rsidRPr="00206807">
        <w:t xml:space="preserve"> </w:t>
      </w:r>
      <w:r w:rsidR="001244BB">
        <w:t xml:space="preserve"> €</w:t>
      </w:r>
      <w:r>
        <w:t>. Pán Boh zaplať.</w:t>
      </w:r>
    </w:p>
    <w:bookmarkEnd w:id="0"/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156E5976" w:rsidR="00614CA8" w:rsidRPr="0091703C" w:rsidRDefault="001C37B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22</w:t>
      </w:r>
      <w:r w:rsidR="0091703C">
        <w:rPr>
          <w:bCs/>
        </w:rPr>
        <w:t>. jú</w:t>
      </w:r>
      <w:r w:rsidR="00212F98">
        <w:rPr>
          <w:bCs/>
        </w:rPr>
        <w:t>l</w:t>
      </w:r>
      <w:r w:rsidR="0091703C">
        <w:rPr>
          <w:bCs/>
        </w:rPr>
        <w:t>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786D"/>
    <w:rsid w:val="0004122F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3495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D0F38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105</cp:revision>
  <cp:lastPrinted>2023-07-22T16:12:00Z</cp:lastPrinted>
  <dcterms:created xsi:type="dcterms:W3CDTF">2020-06-20T06:46:00Z</dcterms:created>
  <dcterms:modified xsi:type="dcterms:W3CDTF">2023-07-24T09:07:00Z</dcterms:modified>
</cp:coreProperties>
</file>