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3D7CC9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61D06C81" w:rsidR="00614CA8" w:rsidRDefault="005044DF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sedemnásta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5F3AF38" w14:textId="05D8694E" w:rsidR="0004122F" w:rsidRDefault="005044DF" w:rsidP="00614CA8">
      <w:pPr>
        <w:ind w:firstLine="708"/>
        <w:rPr>
          <w:i/>
          <w:iCs/>
        </w:rPr>
      </w:pPr>
      <w:r>
        <w:t>pondelok</w:t>
      </w:r>
      <w:r w:rsidR="00005B66">
        <w:t>:</w:t>
      </w:r>
      <w:r w:rsidR="00B72675">
        <w:tab/>
      </w:r>
      <w:r w:rsidR="0004122F">
        <w:t xml:space="preserve">Sv. </w:t>
      </w:r>
      <w:r>
        <w:t>Ignáca z </w:t>
      </w:r>
      <w:proofErr w:type="spellStart"/>
      <w:r>
        <w:t>Loyoly</w:t>
      </w:r>
      <w:proofErr w:type="spellEnd"/>
      <w:r>
        <w:t>, kňaz</w:t>
      </w:r>
      <w:r w:rsidR="00B72675">
        <w:t>a</w:t>
      </w:r>
      <w:r w:rsidR="00005B66">
        <w:t>,</w:t>
      </w:r>
      <w:r w:rsidR="0004122F">
        <w:t xml:space="preserve"> </w:t>
      </w:r>
      <w:r w:rsidR="0004122F">
        <w:rPr>
          <w:i/>
          <w:iCs/>
        </w:rPr>
        <w:t>s</w:t>
      </w:r>
      <w:r>
        <w:rPr>
          <w:i/>
          <w:iCs/>
        </w:rPr>
        <w:t>pomienka</w:t>
      </w:r>
    </w:p>
    <w:p w14:paraId="2C36251C" w14:textId="7603C6D7" w:rsidR="00B72675" w:rsidRDefault="005044DF" w:rsidP="00614CA8">
      <w:pPr>
        <w:ind w:firstLine="708"/>
        <w:rPr>
          <w:i/>
          <w:iCs/>
        </w:rPr>
      </w:pPr>
      <w:r>
        <w:t>utorok</w:t>
      </w:r>
      <w:r w:rsidR="00B72675">
        <w:t>:</w:t>
      </w:r>
      <w:r w:rsidR="00B72675">
        <w:tab/>
      </w:r>
      <w:r w:rsidR="00B72675">
        <w:tab/>
        <w:t xml:space="preserve">Sv. </w:t>
      </w:r>
      <w:r>
        <w:t xml:space="preserve">Alfonza Máriu de </w:t>
      </w:r>
      <w:proofErr w:type="spellStart"/>
      <w:r>
        <w:t>Liguori</w:t>
      </w:r>
      <w:proofErr w:type="spellEnd"/>
      <w:r>
        <w:t>, biskupa a učiteľa Cirkvi</w:t>
      </w:r>
      <w:r w:rsidR="00B72675">
        <w:t xml:space="preserve">, </w:t>
      </w:r>
      <w:r w:rsidR="00B72675">
        <w:rPr>
          <w:i/>
          <w:iCs/>
        </w:rPr>
        <w:t>spomienka</w:t>
      </w:r>
    </w:p>
    <w:p w14:paraId="767B60D6" w14:textId="78B29EEB" w:rsidR="00B72675" w:rsidRPr="00B72675" w:rsidRDefault="005044DF" w:rsidP="00614CA8">
      <w:pPr>
        <w:ind w:firstLine="708"/>
      </w:pPr>
      <w:r>
        <w:t>piatok</w:t>
      </w:r>
      <w:r w:rsidR="00B72675">
        <w:t>:</w:t>
      </w:r>
      <w:r>
        <w:tab/>
      </w:r>
      <w:r w:rsidR="00B72675">
        <w:tab/>
        <w:t xml:space="preserve">Sv. </w:t>
      </w:r>
      <w:r>
        <w:t>Jána Mári</w:t>
      </w:r>
      <w:r w:rsidR="0053745A">
        <w:t xml:space="preserve">u </w:t>
      </w:r>
      <w:proofErr w:type="spellStart"/>
      <w:r w:rsidR="0053745A">
        <w:t>Vianneya</w:t>
      </w:r>
      <w:proofErr w:type="spellEnd"/>
      <w:r w:rsidR="0053745A">
        <w:t>, kňaza</w:t>
      </w:r>
      <w:r w:rsidR="00B72675">
        <w:t xml:space="preserve">, </w:t>
      </w:r>
      <w:r w:rsidR="00B72675">
        <w:rPr>
          <w:i/>
          <w:iCs/>
        </w:rPr>
        <w:t>spomienka</w:t>
      </w:r>
      <w:r w:rsidR="00B72675">
        <w:t xml:space="preserve"> </w:t>
      </w:r>
    </w:p>
    <w:p w14:paraId="48755177" w14:textId="481FA766" w:rsidR="00614CA8" w:rsidRDefault="00614CA8" w:rsidP="00614CA8">
      <w:pPr>
        <w:ind w:firstLine="708"/>
      </w:pPr>
      <w:r>
        <w:t>nedeľa:</w:t>
      </w:r>
      <w:r>
        <w:tab/>
      </w:r>
      <w:r w:rsidR="0053745A">
        <w:t>Osemnásta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  <w:r w:rsidR="0053745A">
        <w:t xml:space="preserve"> – Premenenie Pána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15036FF8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B72675">
        <w:rPr>
          <w:bCs/>
          <w:sz w:val="28"/>
          <w:szCs w:val="40"/>
        </w:rPr>
        <w:t>3</w:t>
      </w:r>
      <w:r w:rsidR="0053745A">
        <w:rPr>
          <w:bCs/>
          <w:sz w:val="28"/>
          <w:szCs w:val="40"/>
        </w:rPr>
        <w:t>1</w:t>
      </w:r>
      <w:r w:rsidR="00005B66">
        <w:rPr>
          <w:bCs/>
          <w:sz w:val="28"/>
          <w:szCs w:val="40"/>
        </w:rPr>
        <w:t>.</w:t>
      </w:r>
      <w:r w:rsidR="00E118F1">
        <w:rPr>
          <w:bCs/>
          <w:sz w:val="28"/>
          <w:szCs w:val="40"/>
        </w:rPr>
        <w:t xml:space="preserve"> júla </w:t>
      </w:r>
      <w:r w:rsidR="0053745A">
        <w:rPr>
          <w:bCs/>
          <w:sz w:val="28"/>
          <w:szCs w:val="40"/>
        </w:rPr>
        <w:t xml:space="preserve">– 6. augusta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42124B61" w:rsidR="00614CA8" w:rsidRPr="00366026" w:rsidRDefault="00B72675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3745A">
              <w:rPr>
                <w:bCs/>
                <w:sz w:val="28"/>
                <w:szCs w:val="28"/>
              </w:rPr>
              <w:t xml:space="preserve">Rudolf a Mária a Ignác a Mária </w:t>
            </w:r>
            <w:proofErr w:type="spellStart"/>
            <w:r w:rsidR="0053745A">
              <w:rPr>
                <w:bCs/>
                <w:sz w:val="28"/>
                <w:szCs w:val="28"/>
              </w:rPr>
              <w:t>Lacoví</w:t>
            </w:r>
            <w:proofErr w:type="spellEnd"/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3EC4FC2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38E12DBB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52E29377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</w:p>
        </w:tc>
      </w:tr>
      <w:tr w:rsidR="004E0575" w:rsidRPr="00366026" w14:paraId="1E73F47E" w14:textId="77777777" w:rsidTr="00BD183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F608782" w:rsidR="004E0575" w:rsidRPr="00366026" w:rsidRDefault="00EB410C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6BBC707C" w:rsidR="004E0575" w:rsidRDefault="004E0575" w:rsidP="004E0575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31A4261E" w:rsidR="004E0575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59402428" w:rsidR="004E0575" w:rsidRDefault="004E0575" w:rsidP="004E0575">
            <w:pPr>
              <w:rPr>
                <w:bCs/>
                <w:sz w:val="28"/>
                <w:szCs w:val="28"/>
              </w:rPr>
            </w:pPr>
          </w:p>
        </w:tc>
      </w:tr>
      <w:tr w:rsidR="00005B66" w:rsidRPr="00366026" w14:paraId="32F0988B" w14:textId="77777777" w:rsidTr="001124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373428ED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015715CF" w:rsidR="00005B66" w:rsidRPr="001F0F5C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CB7E9E7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</w:p>
        </w:tc>
      </w:tr>
      <w:tr w:rsidR="00005B66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05B6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05B66" w:rsidRPr="00366026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45145A83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3745A">
              <w:rPr>
                <w:bCs/>
                <w:sz w:val="28"/>
                <w:szCs w:val="28"/>
              </w:rPr>
              <w:t>Anton a </w:t>
            </w:r>
            <w:r w:rsidR="00B72675">
              <w:rPr>
                <w:bCs/>
                <w:sz w:val="28"/>
                <w:szCs w:val="28"/>
              </w:rPr>
              <w:t>Františ</w:t>
            </w:r>
            <w:r w:rsidR="0053745A">
              <w:rPr>
                <w:bCs/>
                <w:sz w:val="28"/>
                <w:szCs w:val="28"/>
              </w:rPr>
              <w:t xml:space="preserve">ka </w:t>
            </w:r>
            <w:proofErr w:type="spellStart"/>
            <w:r w:rsidR="0053745A">
              <w:rPr>
                <w:bCs/>
                <w:sz w:val="28"/>
                <w:szCs w:val="28"/>
              </w:rPr>
              <w:t>Smolkoví</w:t>
            </w:r>
            <w:proofErr w:type="spellEnd"/>
          </w:p>
        </w:tc>
      </w:tr>
      <w:tr w:rsidR="00980A79" w:rsidRPr="00366026" w14:paraId="0560D421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18AAF" w14:textId="0B1D431A" w:rsidR="00980A79" w:rsidRDefault="00980A79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21100" w14:textId="5BB02888" w:rsidR="00980A79" w:rsidRDefault="00980A79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F409" w14:textId="765F9D65" w:rsidR="00980A79" w:rsidRDefault="00980A79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8B83D" w14:textId="02AEC8C6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Viktor a Alžbeta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  <w:r>
              <w:rPr>
                <w:bCs/>
                <w:sz w:val="28"/>
                <w:szCs w:val="28"/>
              </w:rPr>
              <w:t xml:space="preserve"> a sestra Ľubica</w:t>
            </w:r>
          </w:p>
        </w:tc>
      </w:tr>
      <w:tr w:rsidR="00980A79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0D582F5A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980A79" w:rsidRPr="00366026" w:rsidRDefault="00980A79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6C58C9A2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Albín a Zdenka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bCs/>
                <w:sz w:val="28"/>
                <w:szCs w:val="28"/>
              </w:rPr>
              <w:t xml:space="preserve">, Vincent a Emília </w:t>
            </w:r>
            <w:proofErr w:type="spellStart"/>
            <w:r>
              <w:rPr>
                <w:bCs/>
                <w:sz w:val="28"/>
                <w:szCs w:val="28"/>
              </w:rPr>
              <w:t>Blahoví</w:t>
            </w:r>
            <w:proofErr w:type="spellEnd"/>
          </w:p>
        </w:tc>
      </w:tr>
      <w:tr w:rsidR="00005B66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3C38558B" w:rsidR="00005B66" w:rsidRPr="00366026" w:rsidRDefault="0053745A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Augustín a Zdenka </w:t>
            </w:r>
            <w:proofErr w:type="spellStart"/>
            <w:r>
              <w:rPr>
                <w:bCs/>
                <w:sz w:val="28"/>
                <w:szCs w:val="28"/>
              </w:rPr>
              <w:t>Kopeckí</w:t>
            </w:r>
            <w:proofErr w:type="spellEnd"/>
          </w:p>
        </w:tc>
      </w:tr>
      <w:tr w:rsidR="00005B66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05B66" w:rsidRPr="00E24F44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70485D22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3745A">
              <w:rPr>
                <w:bCs/>
                <w:sz w:val="28"/>
                <w:szCs w:val="28"/>
              </w:rPr>
              <w:t xml:space="preserve">Emil a Margita </w:t>
            </w:r>
            <w:proofErr w:type="spellStart"/>
            <w:r w:rsidR="0053745A">
              <w:rPr>
                <w:bCs/>
                <w:sz w:val="28"/>
                <w:szCs w:val="28"/>
              </w:rPr>
              <w:t>Čahojoví</w:t>
            </w:r>
            <w:proofErr w:type="spellEnd"/>
            <w:r w:rsidR="0053745A">
              <w:rPr>
                <w:bCs/>
                <w:sz w:val="28"/>
                <w:szCs w:val="28"/>
              </w:rPr>
              <w:t xml:space="preserve"> a dcéra Daniela</w:t>
            </w:r>
          </w:p>
        </w:tc>
      </w:tr>
      <w:tr w:rsidR="00005B66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257862B" w:rsidR="00005B66" w:rsidRPr="00366026" w:rsidRDefault="0053745A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 a Eva Púčikoví a Anastázia Bučková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67E82B1" w14:textId="77777777" w:rsidR="009F4B91" w:rsidRDefault="009F4B91" w:rsidP="00EB410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Máme pred sebou prvý piatok v mesiaci. Spovedať budem mimoriadne len v Horných Motešiciach v piatok od 17</w:t>
      </w:r>
      <w:r w:rsidRPr="009F4B91">
        <w:rPr>
          <w:vertAlign w:val="superscript"/>
        </w:rPr>
        <w:t>30</w:t>
      </w:r>
      <w:r>
        <w:t xml:space="preserve"> do 18</w:t>
      </w:r>
      <w:r w:rsidRPr="009F4B91">
        <w:rPr>
          <w:vertAlign w:val="superscript"/>
        </w:rPr>
        <w:t>50</w:t>
      </w:r>
      <w:r>
        <w:t xml:space="preserve"> a podľa potreby aj po sv. omši. Starších a chorých navštívim v tento deň tiež mimoriadne až popoludní v čase od 14</w:t>
      </w:r>
      <w:r w:rsidRPr="009F4B91">
        <w:rPr>
          <w:vertAlign w:val="superscript"/>
        </w:rPr>
        <w:t>00</w:t>
      </w:r>
      <w:r>
        <w:t xml:space="preserve"> do 16</w:t>
      </w:r>
      <w:r w:rsidRPr="009F4B91">
        <w:rPr>
          <w:vertAlign w:val="superscript"/>
        </w:rPr>
        <w:t>00</w:t>
      </w:r>
      <w:r>
        <w:t>.</w:t>
      </w:r>
    </w:p>
    <w:p w14:paraId="75BFDECB" w14:textId="5B1F9AB2" w:rsidR="00EB410C" w:rsidRDefault="00EB410C" w:rsidP="00EB410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53745A">
        <w:t>a</w:t>
      </w:r>
      <w:r>
        <w:t xml:space="preserve"> v minulom týždni Bohu znám</w:t>
      </w:r>
      <w:r w:rsidR="0053745A">
        <w:t>a z Neporadze</w:t>
      </w:r>
      <w:r w:rsidR="001244BB">
        <w:t> 100,-</w:t>
      </w:r>
      <w:r w:rsidR="001244BB" w:rsidRPr="00206807">
        <w:t xml:space="preserve"> </w:t>
      </w:r>
      <w:r w:rsidR="001244BB">
        <w:t xml:space="preserve"> €</w:t>
      </w:r>
      <w:r>
        <w:t>. Pán Boh zaplať.</w:t>
      </w:r>
    </w:p>
    <w:bookmarkEnd w:id="0"/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30BFA84A" w:rsidR="00614CA8" w:rsidRPr="0091703C" w:rsidRDefault="001C37B1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</w:t>
      </w:r>
      <w:r w:rsidR="009F4B91">
        <w:rPr>
          <w:bCs/>
        </w:rPr>
        <w:t>9</w:t>
      </w:r>
      <w:r w:rsidR="0091703C">
        <w:rPr>
          <w:bCs/>
        </w:rPr>
        <w:t>. jú</w:t>
      </w:r>
      <w:r w:rsidR="00212F98">
        <w:rPr>
          <w:bCs/>
        </w:rPr>
        <w:t>l</w:t>
      </w:r>
      <w:r w:rsidR="0091703C">
        <w:rPr>
          <w:bCs/>
        </w:rPr>
        <w:t>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786D"/>
    <w:rsid w:val="0004122F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81A"/>
    <w:rsid w:val="009C4766"/>
    <w:rsid w:val="009C48C2"/>
    <w:rsid w:val="009D0F38"/>
    <w:rsid w:val="009E4A18"/>
    <w:rsid w:val="009F4B91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4E95"/>
    <w:rsid w:val="00E55DE9"/>
    <w:rsid w:val="00E564B4"/>
    <w:rsid w:val="00E61AB7"/>
    <w:rsid w:val="00E727CC"/>
    <w:rsid w:val="00E731E5"/>
    <w:rsid w:val="00E84E1E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106</cp:revision>
  <cp:lastPrinted>2023-07-30T04:23:00Z</cp:lastPrinted>
  <dcterms:created xsi:type="dcterms:W3CDTF">2020-06-20T06:46:00Z</dcterms:created>
  <dcterms:modified xsi:type="dcterms:W3CDTF">2023-07-30T13:49:00Z</dcterms:modified>
</cp:coreProperties>
</file>