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4F2A5428" w:rsidR="00614CA8" w:rsidRDefault="000B462B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osemn</w:t>
      </w:r>
      <w:r w:rsidR="005044DF">
        <w:rPr>
          <w:bCs/>
          <w:caps/>
          <w:sz w:val="32"/>
          <w:szCs w:val="32"/>
        </w:rPr>
        <w:t>ásta</w:t>
      </w:r>
      <w:r w:rsidR="002E6034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506EC3C1" w14:textId="57F8C72C" w:rsidR="000B462B" w:rsidRDefault="000B462B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premenenia pána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2C36251C" w14:textId="68B99930" w:rsidR="00B72675" w:rsidRDefault="005044DF" w:rsidP="00614CA8">
      <w:pPr>
        <w:ind w:firstLine="708"/>
        <w:rPr>
          <w:i/>
          <w:iCs/>
        </w:rPr>
      </w:pPr>
      <w:r>
        <w:t>utorok</w:t>
      </w:r>
      <w:r w:rsidR="00B72675">
        <w:t>:</w:t>
      </w:r>
      <w:r w:rsidR="00B72675">
        <w:tab/>
      </w:r>
      <w:r w:rsidR="00B72675">
        <w:tab/>
        <w:t xml:space="preserve">Sv. </w:t>
      </w:r>
      <w:r w:rsidR="000B462B">
        <w:t>Dominika, kňaza</w:t>
      </w:r>
      <w:r w:rsidR="00B72675">
        <w:t xml:space="preserve">, </w:t>
      </w:r>
      <w:r w:rsidR="00B72675">
        <w:rPr>
          <w:i/>
          <w:iCs/>
        </w:rPr>
        <w:t>spomienka</w:t>
      </w:r>
    </w:p>
    <w:p w14:paraId="55500BB1" w14:textId="1F8F6E90" w:rsidR="000B462B" w:rsidRDefault="000B462B" w:rsidP="00614CA8">
      <w:pPr>
        <w:ind w:firstLine="708"/>
        <w:rPr>
          <w:i/>
          <w:iCs/>
        </w:rPr>
      </w:pPr>
      <w:r>
        <w:t>streda:</w:t>
      </w:r>
      <w:r>
        <w:tab/>
      </w:r>
      <w:r>
        <w:tab/>
        <w:t xml:space="preserve">Sv. Terézie </w:t>
      </w:r>
      <w:proofErr w:type="spellStart"/>
      <w:r>
        <w:t>Benedikty</w:t>
      </w:r>
      <w:proofErr w:type="spellEnd"/>
      <w:r>
        <w:t xml:space="preserve"> od kríža, panny a mučenice, patrónky Európy, </w:t>
      </w:r>
      <w:r>
        <w:rPr>
          <w:i/>
          <w:iCs/>
        </w:rPr>
        <w:t>sviatok</w:t>
      </w:r>
    </w:p>
    <w:p w14:paraId="1DFE5F37" w14:textId="77777777" w:rsidR="000B462B" w:rsidRDefault="000B462B" w:rsidP="00614CA8">
      <w:pPr>
        <w:ind w:firstLine="708"/>
        <w:rPr>
          <w:i/>
          <w:iCs/>
        </w:rPr>
      </w:pPr>
      <w:r>
        <w:t>štvrtok:</w:t>
      </w:r>
      <w:r>
        <w:tab/>
        <w:t xml:space="preserve">Sv. Vavrinca, diakona a mučeníka, </w:t>
      </w:r>
      <w:r>
        <w:rPr>
          <w:i/>
          <w:iCs/>
        </w:rPr>
        <w:t>sviatok</w:t>
      </w:r>
    </w:p>
    <w:p w14:paraId="767B60D6" w14:textId="1B9C69EA" w:rsidR="00B72675" w:rsidRPr="00B72675" w:rsidRDefault="005044DF" w:rsidP="00614CA8">
      <w:pPr>
        <w:ind w:firstLine="708"/>
      </w:pPr>
      <w:r>
        <w:t>piatok</w:t>
      </w:r>
      <w:r w:rsidR="00B72675">
        <w:t>:</w:t>
      </w:r>
      <w:r>
        <w:tab/>
      </w:r>
      <w:r w:rsidR="00B72675">
        <w:tab/>
        <w:t xml:space="preserve">Sv. </w:t>
      </w:r>
      <w:r w:rsidR="000B462B">
        <w:t>Kláry, panny</w:t>
      </w:r>
      <w:r w:rsidR="00B72675">
        <w:t xml:space="preserve">, </w:t>
      </w:r>
      <w:r w:rsidR="00B72675">
        <w:rPr>
          <w:i/>
          <w:iCs/>
        </w:rPr>
        <w:t>spomienka</w:t>
      </w:r>
      <w:r w:rsidR="00B72675">
        <w:t xml:space="preserve"> </w:t>
      </w:r>
    </w:p>
    <w:p w14:paraId="48755177" w14:textId="2E963AC3" w:rsidR="00614CA8" w:rsidRDefault="00614CA8" w:rsidP="00614CA8">
      <w:pPr>
        <w:ind w:firstLine="708"/>
      </w:pPr>
      <w:r>
        <w:t>nedeľa:</w:t>
      </w:r>
      <w:r>
        <w:tab/>
      </w:r>
      <w:r w:rsidR="000B462B">
        <w:t>Devät</w:t>
      </w:r>
      <w:r w:rsidR="0053745A">
        <w:t>násta</w:t>
      </w:r>
      <w:r w:rsidR="00362317">
        <w:t xml:space="preserve"> 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614B414D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208E9">
        <w:rPr>
          <w:bCs/>
          <w:sz w:val="28"/>
          <w:szCs w:val="40"/>
        </w:rPr>
        <w:t>7</w:t>
      </w:r>
      <w:r w:rsidR="0053745A">
        <w:rPr>
          <w:bCs/>
          <w:sz w:val="28"/>
          <w:szCs w:val="40"/>
        </w:rPr>
        <w:t xml:space="preserve">. </w:t>
      </w:r>
      <w:r w:rsidR="000208E9">
        <w:rPr>
          <w:bCs/>
          <w:sz w:val="28"/>
          <w:szCs w:val="40"/>
        </w:rPr>
        <w:t xml:space="preserve">– 13. </w:t>
      </w:r>
      <w:r w:rsidR="0053745A">
        <w:rPr>
          <w:bCs/>
          <w:sz w:val="28"/>
          <w:szCs w:val="40"/>
        </w:rPr>
        <w:t xml:space="preserve">augusta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614CA8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4CD78D55" w:rsidR="00614CA8" w:rsidRPr="00366026" w:rsidRDefault="00B72675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66D37">
              <w:rPr>
                <w:bCs/>
                <w:sz w:val="28"/>
                <w:szCs w:val="28"/>
              </w:rPr>
              <w:t xml:space="preserve">Milan </w:t>
            </w:r>
            <w:proofErr w:type="spellStart"/>
            <w:r w:rsidR="00666D37"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2E6034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360A78E5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2E6034" w:rsidRPr="00366026" w:rsidRDefault="00666D37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076180B2" w:rsidR="002E6034" w:rsidRPr="00366026" w:rsidRDefault="00666D37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48FC7D4A" w:rsidR="002E6034" w:rsidRPr="00366026" w:rsidRDefault="00666D37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Albín a Zdenka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  <w:r>
              <w:rPr>
                <w:bCs/>
                <w:sz w:val="28"/>
                <w:szCs w:val="28"/>
              </w:rPr>
              <w:t xml:space="preserve"> a Vincent </w:t>
            </w:r>
            <w:proofErr w:type="spellStart"/>
            <w:r>
              <w:rPr>
                <w:bCs/>
                <w:sz w:val="28"/>
                <w:szCs w:val="28"/>
              </w:rPr>
              <w:t>Žembera</w:t>
            </w:r>
            <w:proofErr w:type="spellEnd"/>
          </w:p>
        </w:tc>
      </w:tr>
      <w:tr w:rsidR="004E0575" w:rsidRPr="00366026" w14:paraId="1E73F47E" w14:textId="77777777" w:rsidTr="00BD183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7F608782" w:rsidR="004E0575" w:rsidRPr="00366026" w:rsidRDefault="00EB410C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7EED4122" w:rsidR="004E0575" w:rsidRDefault="00666D37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4292E66F" w:rsidR="004E0575" w:rsidRDefault="00666D37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5A7E3956" w:rsidR="004E0575" w:rsidRDefault="00666D37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005B66" w:rsidRPr="00366026" w14:paraId="32F0988B" w14:textId="77777777" w:rsidTr="001124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09ACBF16" w:rsidR="00005B66" w:rsidRPr="00366026" w:rsidRDefault="00666D3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189F0BE4" w:rsidR="00005B66" w:rsidRPr="001F0F5C" w:rsidRDefault="00666D37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35655807" w:rsidR="00005B66" w:rsidRPr="005D116D" w:rsidRDefault="00666D3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Anna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  <w:r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005B66" w:rsidRPr="00366026" w14:paraId="7B8DE7FA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C8D4" w14:textId="1F4EE34F" w:rsidR="00005B6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E3F" w14:textId="718817A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1753" w14:textId="16530A07" w:rsidR="00005B66" w:rsidRPr="00366026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D16" w14:textId="5CA17D35" w:rsidR="00005B66" w:rsidRPr="005D116D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66D37">
              <w:rPr>
                <w:bCs/>
                <w:sz w:val="28"/>
                <w:szCs w:val="28"/>
              </w:rPr>
              <w:t>Rudolf Závodský (1 r.)</w:t>
            </w:r>
          </w:p>
        </w:tc>
      </w:tr>
      <w:tr w:rsidR="00980A79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1A4C69E7" w:rsidR="00980A79" w:rsidRPr="00366026" w:rsidRDefault="00666D37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980A79" w:rsidRPr="00366026" w:rsidRDefault="00980A79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980A79" w:rsidRPr="00366026" w:rsidRDefault="00980A79" w:rsidP="00005B6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2AC397B2" w:rsidR="00980A79" w:rsidRPr="00366026" w:rsidRDefault="00980A79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66D37">
              <w:rPr>
                <w:bCs/>
                <w:sz w:val="28"/>
                <w:szCs w:val="28"/>
              </w:rPr>
              <w:t xml:space="preserve">rodičia Peter a Janka </w:t>
            </w:r>
            <w:proofErr w:type="spellStart"/>
            <w:r w:rsidR="00666D37">
              <w:rPr>
                <w:bCs/>
                <w:sz w:val="28"/>
                <w:szCs w:val="28"/>
              </w:rPr>
              <w:t>Zuštinová</w:t>
            </w:r>
            <w:proofErr w:type="spellEnd"/>
            <w:r w:rsidR="00666D37">
              <w:rPr>
                <w:bCs/>
                <w:sz w:val="28"/>
                <w:szCs w:val="28"/>
              </w:rPr>
              <w:t xml:space="preserve"> a syn Ivan </w:t>
            </w:r>
            <w:proofErr w:type="spellStart"/>
            <w:r w:rsidR="00666D37"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005B66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6B33DD6D" w:rsidR="00005B66" w:rsidRPr="00366026" w:rsidRDefault="0053745A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66D37">
              <w:rPr>
                <w:bCs/>
                <w:sz w:val="28"/>
                <w:szCs w:val="28"/>
              </w:rPr>
              <w:t xml:space="preserve">Štefan </w:t>
            </w:r>
            <w:proofErr w:type="spellStart"/>
            <w:r w:rsidR="00666D37">
              <w:rPr>
                <w:bCs/>
                <w:sz w:val="28"/>
                <w:szCs w:val="28"/>
              </w:rPr>
              <w:t>Richtarech</w:t>
            </w:r>
            <w:proofErr w:type="spellEnd"/>
            <w:r w:rsidR="00666D37">
              <w:rPr>
                <w:bCs/>
                <w:sz w:val="28"/>
                <w:szCs w:val="28"/>
              </w:rPr>
              <w:t xml:space="preserve"> a syn Peter</w:t>
            </w:r>
          </w:p>
        </w:tc>
      </w:tr>
      <w:tr w:rsidR="00005B66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005B66" w:rsidRPr="00E24F44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69E558B5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666D37">
              <w:rPr>
                <w:bCs/>
                <w:sz w:val="28"/>
                <w:szCs w:val="28"/>
              </w:rPr>
              <w:t xml:space="preserve">Božiu pomoc a dary Ducha Svätého pre rodinu </w:t>
            </w:r>
            <w:proofErr w:type="spellStart"/>
            <w:r w:rsidR="00666D37">
              <w:rPr>
                <w:bCs/>
                <w:sz w:val="28"/>
                <w:szCs w:val="28"/>
              </w:rPr>
              <w:t>Kutišovú</w:t>
            </w:r>
            <w:proofErr w:type="spellEnd"/>
            <w:r w:rsidR="00666D37">
              <w:rPr>
                <w:bCs/>
                <w:sz w:val="28"/>
                <w:szCs w:val="28"/>
              </w:rPr>
              <w:t>, za deti a ich rodiny</w:t>
            </w:r>
          </w:p>
        </w:tc>
      </w:tr>
      <w:tr w:rsidR="00005B66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530317E4" w:rsidR="00005B66" w:rsidRPr="00366026" w:rsidRDefault="0053745A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208E9">
              <w:rPr>
                <w:bCs/>
                <w:sz w:val="28"/>
                <w:szCs w:val="28"/>
              </w:rPr>
              <w:t xml:space="preserve">František a Alžbeta </w:t>
            </w:r>
            <w:proofErr w:type="spellStart"/>
            <w:r w:rsidR="000208E9">
              <w:rPr>
                <w:bCs/>
                <w:sz w:val="28"/>
                <w:szCs w:val="28"/>
              </w:rPr>
              <w:t>Matrovičoví</w:t>
            </w:r>
            <w:proofErr w:type="spellEnd"/>
            <w:r w:rsidR="000208E9">
              <w:rPr>
                <w:bCs/>
                <w:sz w:val="28"/>
                <w:szCs w:val="28"/>
              </w:rPr>
              <w:t xml:space="preserve"> a </w:t>
            </w:r>
            <w:r w:rsidR="000208E9" w:rsidRPr="00366026">
              <w:rPr>
                <w:bCs/>
                <w:sz w:val="28"/>
                <w:szCs w:val="28"/>
              </w:rPr>
              <w:t>†</w:t>
            </w:r>
            <w:r w:rsidR="000208E9"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 w:rsidR="000208E9">
              <w:rPr>
                <w:bCs/>
                <w:sz w:val="28"/>
                <w:szCs w:val="28"/>
              </w:rPr>
              <w:t>Hahn</w:t>
            </w:r>
            <w:proofErr w:type="spellEnd"/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75BFDECB" w14:textId="654FA362" w:rsidR="00EB410C" w:rsidRDefault="00EB410C" w:rsidP="00EB410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Na prestavbu fary a pre potreby farnosti prispel</w:t>
      </w:r>
      <w:r w:rsidR="0053745A">
        <w:t>a</w:t>
      </w:r>
      <w:r>
        <w:t xml:space="preserve"> v minulom týždni Bohu znám</w:t>
      </w:r>
      <w:r w:rsidR="0053745A">
        <w:t>a z Neporadze</w:t>
      </w:r>
      <w:r w:rsidR="001244BB">
        <w:t> </w:t>
      </w:r>
      <w:r w:rsidR="000208E9">
        <w:t>5</w:t>
      </w:r>
      <w:r w:rsidR="000208E9">
        <w:t>0,-</w:t>
      </w:r>
      <w:r w:rsidR="000208E9" w:rsidRPr="00206807">
        <w:t xml:space="preserve"> </w:t>
      </w:r>
      <w:r w:rsidR="000208E9">
        <w:t xml:space="preserve"> €</w:t>
      </w:r>
      <w:r w:rsidR="000208E9">
        <w:t xml:space="preserve"> a z Horných Motešíc</w:t>
      </w:r>
      <w:r w:rsidR="000208E9">
        <w:t xml:space="preserve"> 100,-</w:t>
      </w:r>
      <w:r w:rsidR="000208E9" w:rsidRPr="00206807">
        <w:t xml:space="preserve"> </w:t>
      </w:r>
      <w:r w:rsidR="000208E9">
        <w:t xml:space="preserve"> €. </w:t>
      </w:r>
      <w:r>
        <w:t>Pán Boh zaplať.</w:t>
      </w:r>
    </w:p>
    <w:bookmarkEnd w:id="0"/>
    <w:p w14:paraId="62332E9F" w14:textId="77777777" w:rsidR="009C372D" w:rsidRDefault="009C372D" w:rsidP="009C372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 bude zbierka pre potreby farnosti.</w:t>
      </w: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3D74E236" w14:textId="237BE1D6" w:rsidR="00614CA8" w:rsidRPr="0091703C" w:rsidRDefault="000208E9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5. augusta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37B1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66D37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81A"/>
    <w:rsid w:val="009C372D"/>
    <w:rsid w:val="009C4766"/>
    <w:rsid w:val="009C48C2"/>
    <w:rsid w:val="009D0F38"/>
    <w:rsid w:val="009E4A18"/>
    <w:rsid w:val="009F4B91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972B5"/>
    <w:rsid w:val="00AA11E3"/>
    <w:rsid w:val="00AA2E25"/>
    <w:rsid w:val="00AB0131"/>
    <w:rsid w:val="00AC2092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4E95"/>
    <w:rsid w:val="00E55DE9"/>
    <w:rsid w:val="00E564B4"/>
    <w:rsid w:val="00E61AB7"/>
    <w:rsid w:val="00E727CC"/>
    <w:rsid w:val="00E731E5"/>
    <w:rsid w:val="00E84E1E"/>
    <w:rsid w:val="00E949D6"/>
    <w:rsid w:val="00E95C0C"/>
    <w:rsid w:val="00E96C21"/>
    <w:rsid w:val="00E975A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108</cp:revision>
  <cp:lastPrinted>2023-08-06T04:48:00Z</cp:lastPrinted>
  <dcterms:created xsi:type="dcterms:W3CDTF">2020-06-20T06:46:00Z</dcterms:created>
  <dcterms:modified xsi:type="dcterms:W3CDTF">2023-08-06T05:33:00Z</dcterms:modified>
</cp:coreProperties>
</file>