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E50DB9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21C01139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devätn</w:t>
      </w:r>
      <w:r w:rsidR="005044DF">
        <w:rPr>
          <w:bCs/>
          <w:caps/>
          <w:sz w:val="32"/>
          <w:szCs w:val="32"/>
        </w:rPr>
        <w:t>ásta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506EC3C1" w14:textId="6E8F5D49" w:rsidR="000B462B" w:rsidRDefault="000B462B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B91D1AB" w14:textId="7F7D018A" w:rsidR="00907720" w:rsidRDefault="00907720" w:rsidP="00614CA8">
      <w:pPr>
        <w:ind w:firstLine="708"/>
        <w:rPr>
          <w:i/>
          <w:iCs/>
        </w:rPr>
      </w:pPr>
      <w:r>
        <w:t>pondelok:</w:t>
      </w:r>
      <w:r>
        <w:tab/>
        <w:t xml:space="preserve">Sv. Maximiliána Márie Kolbeho, kňaza a mučeníka, </w:t>
      </w:r>
      <w:r>
        <w:rPr>
          <w:i/>
          <w:iCs/>
        </w:rPr>
        <w:t>spomienka</w:t>
      </w:r>
    </w:p>
    <w:p w14:paraId="2C36251C" w14:textId="0A429F3B" w:rsidR="00B72675" w:rsidRDefault="005044DF" w:rsidP="00614CA8">
      <w:pPr>
        <w:ind w:firstLine="708"/>
        <w:rPr>
          <w:i/>
          <w:iCs/>
        </w:rPr>
      </w:pPr>
      <w:r>
        <w:t>utorok</w:t>
      </w:r>
      <w:r w:rsidR="00B72675">
        <w:t>:</w:t>
      </w:r>
      <w:r w:rsidR="00B72675">
        <w:tab/>
      </w:r>
      <w:r w:rsidR="00B72675">
        <w:tab/>
      </w:r>
      <w:r w:rsidR="00907720">
        <w:t xml:space="preserve">Nanebovzatie preblahoslavenej Panny Márie, </w:t>
      </w:r>
      <w:r w:rsidR="00B72675">
        <w:rPr>
          <w:i/>
          <w:iCs/>
        </w:rPr>
        <w:t>s</w:t>
      </w:r>
      <w:r w:rsidR="00907720">
        <w:rPr>
          <w:i/>
          <w:iCs/>
        </w:rPr>
        <w:t>lávnosť</w:t>
      </w:r>
    </w:p>
    <w:p w14:paraId="48755177" w14:textId="606B9CBF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36EF31FB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208E9">
        <w:rPr>
          <w:bCs/>
          <w:sz w:val="28"/>
          <w:szCs w:val="40"/>
        </w:rPr>
        <w:t>1</w:t>
      </w:r>
      <w:r w:rsidR="00907720">
        <w:rPr>
          <w:bCs/>
          <w:sz w:val="28"/>
          <w:szCs w:val="40"/>
        </w:rPr>
        <w:t>4. - 20</w:t>
      </w:r>
      <w:r w:rsidR="000208E9">
        <w:rPr>
          <w:bCs/>
          <w:sz w:val="28"/>
          <w:szCs w:val="40"/>
        </w:rPr>
        <w:t xml:space="preserve">. </w:t>
      </w:r>
      <w:r w:rsidR="0053745A">
        <w:rPr>
          <w:bCs/>
          <w:sz w:val="28"/>
          <w:szCs w:val="40"/>
        </w:rPr>
        <w:t xml:space="preserve">augusta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07877607" w:rsidR="00907720" w:rsidRDefault="00907720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56C90702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599696F7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907720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02235356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56F32CAA" w:rsidR="00907720" w:rsidRPr="00366026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484F9F62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Michal a Johana </w:t>
            </w:r>
            <w:proofErr w:type="spellStart"/>
            <w:r>
              <w:rPr>
                <w:bCs/>
                <w:sz w:val="28"/>
                <w:szCs w:val="28"/>
              </w:rPr>
              <w:t>Jánošíkoví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907720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17A3CE05" w:rsidR="00907720" w:rsidRPr="00366026" w:rsidRDefault="00907720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39B4A439" w:rsidR="00907720" w:rsidRPr="00366026" w:rsidRDefault="00907720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89C0268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 a </w:t>
            </w:r>
            <w:proofErr w:type="spellStart"/>
            <w:r>
              <w:rPr>
                <w:bCs/>
                <w:sz w:val="28"/>
                <w:szCs w:val="28"/>
              </w:rPr>
              <w:t>Magdalána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Matúšoví</w:t>
            </w:r>
            <w:proofErr w:type="spellEnd"/>
          </w:p>
        </w:tc>
      </w:tr>
      <w:tr w:rsidR="00907720" w:rsidRPr="00366026" w14:paraId="47F36B57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2D02C" w14:textId="77777777" w:rsidR="00907720" w:rsidRPr="00366026" w:rsidRDefault="00907720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90D23" w14:textId="044BFD2E" w:rsidR="00907720" w:rsidRDefault="00907720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9D9CC" w14:textId="20E7930D" w:rsidR="00907720" w:rsidRDefault="00907720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53808" w14:textId="178D7866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Antónia Žáčiková a Oľga </w:t>
            </w:r>
            <w:proofErr w:type="spellStart"/>
            <w:r>
              <w:rPr>
                <w:bCs/>
                <w:sz w:val="28"/>
                <w:szCs w:val="28"/>
              </w:rPr>
              <w:t>Kučerková</w:t>
            </w:r>
            <w:proofErr w:type="spellEnd"/>
          </w:p>
        </w:tc>
      </w:tr>
      <w:tr w:rsidR="004E0575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7EED4122" w:rsidR="004E0575" w:rsidRDefault="00666D37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4292E66F" w:rsidR="004E0575" w:rsidRDefault="00666D37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43C2265F" w:rsidR="004E0575" w:rsidRDefault="00907720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Dominik a Filoména, rodičia z oboch strán a 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Gustáv</w:t>
            </w:r>
          </w:p>
        </w:tc>
      </w:tr>
      <w:tr w:rsidR="00005B66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09ACBF16" w:rsidR="00005B66" w:rsidRPr="00366026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189F0BE4" w:rsidR="00005B66" w:rsidRPr="001F0F5C" w:rsidRDefault="00666D37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1DD10DA2" w:rsidR="00005B66" w:rsidRPr="005D116D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42B7">
              <w:rPr>
                <w:bCs/>
                <w:sz w:val="28"/>
                <w:szCs w:val="28"/>
              </w:rPr>
              <w:t xml:space="preserve">Veronika </w:t>
            </w:r>
            <w:proofErr w:type="spellStart"/>
            <w:r w:rsidR="007442B7">
              <w:rPr>
                <w:bCs/>
                <w:sz w:val="28"/>
                <w:szCs w:val="28"/>
              </w:rPr>
              <w:t>Rychtárechová</w:t>
            </w:r>
            <w:proofErr w:type="spellEnd"/>
            <w:r w:rsidR="007442B7">
              <w:rPr>
                <w:bCs/>
                <w:sz w:val="28"/>
                <w:szCs w:val="28"/>
              </w:rPr>
              <w:t xml:space="preserve">, syn Jaroslav a rodičia Gregor a Mária </w:t>
            </w:r>
            <w:proofErr w:type="spellStart"/>
            <w:r w:rsidR="007442B7">
              <w:rPr>
                <w:bCs/>
                <w:sz w:val="28"/>
                <w:szCs w:val="28"/>
              </w:rPr>
              <w:t>Vrankoví</w:t>
            </w:r>
            <w:proofErr w:type="spellEnd"/>
          </w:p>
        </w:tc>
      </w:tr>
      <w:tr w:rsidR="00005B66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05B6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05B66" w:rsidRPr="00366026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576D2D59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42B7">
              <w:rPr>
                <w:bCs/>
                <w:sz w:val="28"/>
                <w:szCs w:val="28"/>
              </w:rPr>
              <w:t xml:space="preserve">Viliam a Božena </w:t>
            </w:r>
            <w:proofErr w:type="spellStart"/>
            <w:r w:rsidR="007442B7">
              <w:rPr>
                <w:bCs/>
                <w:sz w:val="28"/>
                <w:szCs w:val="28"/>
              </w:rPr>
              <w:t>Smolkoví</w:t>
            </w:r>
            <w:proofErr w:type="spellEnd"/>
          </w:p>
        </w:tc>
      </w:tr>
      <w:tr w:rsidR="00980A79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1A4C69E7" w:rsidR="00980A79" w:rsidRPr="00366026" w:rsidRDefault="00666D37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980A79" w:rsidRPr="00366026" w:rsidRDefault="00980A79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17298114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42B7">
              <w:rPr>
                <w:bCs/>
                <w:sz w:val="28"/>
                <w:szCs w:val="28"/>
              </w:rPr>
              <w:t>Teodor a </w:t>
            </w:r>
            <w:proofErr w:type="spellStart"/>
            <w:r w:rsidR="007442B7">
              <w:rPr>
                <w:bCs/>
                <w:sz w:val="28"/>
                <w:szCs w:val="28"/>
              </w:rPr>
              <w:t>Emerencia</w:t>
            </w:r>
            <w:proofErr w:type="spellEnd"/>
            <w:r w:rsidR="007442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442B7">
              <w:rPr>
                <w:bCs/>
                <w:sz w:val="28"/>
                <w:szCs w:val="28"/>
              </w:rPr>
              <w:t>Matúšoví</w:t>
            </w:r>
            <w:proofErr w:type="spellEnd"/>
            <w:r w:rsidR="007442B7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005B66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28EA121E" w:rsidR="00005B66" w:rsidRPr="00366026" w:rsidRDefault="0053745A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42B7">
              <w:rPr>
                <w:bCs/>
                <w:sz w:val="28"/>
                <w:szCs w:val="28"/>
              </w:rPr>
              <w:t xml:space="preserve">rodičia </w:t>
            </w:r>
            <w:proofErr w:type="spellStart"/>
            <w:r w:rsidR="007442B7">
              <w:rPr>
                <w:bCs/>
                <w:sz w:val="28"/>
                <w:szCs w:val="28"/>
              </w:rPr>
              <w:t>Lacoví</w:t>
            </w:r>
            <w:proofErr w:type="spellEnd"/>
            <w:r w:rsidR="007442B7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7442B7">
              <w:rPr>
                <w:bCs/>
                <w:sz w:val="28"/>
                <w:szCs w:val="28"/>
              </w:rPr>
              <w:t>Bebjakoví</w:t>
            </w:r>
            <w:proofErr w:type="spellEnd"/>
          </w:p>
        </w:tc>
      </w:tr>
      <w:tr w:rsidR="00005B66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05B66" w:rsidRPr="00E24F44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4A729D05" w:rsidR="00005B66" w:rsidRPr="00366026" w:rsidRDefault="007442B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Štefan, Mária, deti a rodičia z oboch strán</w:t>
            </w:r>
          </w:p>
        </w:tc>
      </w:tr>
      <w:tr w:rsidR="00005B66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6B784DFC" w:rsidR="00005B66" w:rsidRPr="00366026" w:rsidRDefault="007442B7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 Pavla, za zdravie a Božiu pomoc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79451022" w14:textId="004393DF" w:rsidR="007442B7" w:rsidRDefault="007442B7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Slávnosť Nanebovzatia Panny Márie je prikázaným sviatkom, preto sv. omše budú vo všetkých kostoloch farnosti tak, ako je uvedené v rozpise.</w:t>
      </w:r>
    </w:p>
    <w:p w14:paraId="75BFDECB" w14:textId="2343C0B8" w:rsidR="00EB410C" w:rsidRDefault="00EB410C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53745A">
        <w:t>a</w:t>
      </w:r>
      <w:r>
        <w:t xml:space="preserve"> v minulom týždni Bohu znám</w:t>
      </w:r>
      <w:r w:rsidR="0053745A">
        <w:t>a z Neporadze</w:t>
      </w:r>
      <w:r w:rsidR="001244BB">
        <w:t> </w:t>
      </w:r>
      <w:r w:rsidR="000208E9">
        <w:t>50,-</w:t>
      </w:r>
      <w:r w:rsidR="000208E9" w:rsidRPr="00206807">
        <w:t xml:space="preserve"> </w:t>
      </w:r>
      <w:r w:rsidR="000208E9">
        <w:t xml:space="preserve"> €. </w:t>
      </w:r>
      <w:r>
        <w:t>Pán Boh zaplať.</w:t>
      </w:r>
    </w:p>
    <w:bookmarkEnd w:id="0"/>
    <w:p w14:paraId="62332E9F" w14:textId="71EF8B10" w:rsidR="009C372D" w:rsidRDefault="007442B7" w:rsidP="009C372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po sv. omši</w:t>
      </w:r>
      <w:r w:rsidR="009C372D">
        <w:t xml:space="preserve"> bude zbierka pre potreby farnosti.</w:t>
      </w: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0B9144CD" w:rsidR="00614CA8" w:rsidRPr="0091703C" w:rsidRDefault="007442B7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12</w:t>
      </w:r>
      <w:r w:rsidR="000208E9">
        <w:rPr>
          <w:bCs/>
        </w:rPr>
        <w:t>. augusta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66D37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372D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</cp:revision>
  <cp:lastPrinted>2023-08-12T15:20:00Z</cp:lastPrinted>
  <dcterms:created xsi:type="dcterms:W3CDTF">2020-06-20T06:46:00Z</dcterms:created>
  <dcterms:modified xsi:type="dcterms:W3CDTF">2023-08-13T04:23:00Z</dcterms:modified>
</cp:coreProperties>
</file>