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05AF5D2E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506EC3C1" w14:textId="6E8F5D49" w:rsidR="000B462B" w:rsidRDefault="000B462B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B91D1AB" w14:textId="799B13E4" w:rsidR="00907720" w:rsidRDefault="00907720" w:rsidP="00614CA8">
      <w:pPr>
        <w:ind w:firstLine="708"/>
        <w:rPr>
          <w:i/>
          <w:iCs/>
        </w:rPr>
      </w:pPr>
      <w:r>
        <w:t>pondelok:</w:t>
      </w:r>
      <w:r>
        <w:tab/>
        <w:t xml:space="preserve">Sv. </w:t>
      </w:r>
      <w:proofErr w:type="spellStart"/>
      <w:r w:rsidR="006874D6">
        <w:t>Pia</w:t>
      </w:r>
      <w:proofErr w:type="spellEnd"/>
      <w:r w:rsidR="006874D6">
        <w:t xml:space="preserve"> X.</w:t>
      </w:r>
      <w:r>
        <w:t xml:space="preserve">, </w:t>
      </w:r>
      <w:r w:rsidR="006874D6">
        <w:t>pápeža</w:t>
      </w:r>
      <w:r>
        <w:t xml:space="preserve">, </w:t>
      </w:r>
      <w:r>
        <w:rPr>
          <w:i/>
          <w:iCs/>
        </w:rPr>
        <w:t>spomienka</w:t>
      </w:r>
    </w:p>
    <w:p w14:paraId="2C36251C" w14:textId="36EAF685" w:rsidR="00B72675" w:rsidRDefault="005044DF" w:rsidP="00614CA8">
      <w:pPr>
        <w:ind w:firstLine="708"/>
        <w:rPr>
          <w:i/>
          <w:iCs/>
        </w:rPr>
      </w:pPr>
      <w:r>
        <w:t>utorok</w:t>
      </w:r>
      <w:r w:rsidR="00B72675">
        <w:t>:</w:t>
      </w:r>
      <w:r w:rsidR="00B72675">
        <w:tab/>
      </w:r>
      <w:r w:rsidR="00B72675">
        <w:tab/>
      </w:r>
      <w:r w:rsidR="006874D6">
        <w:t>P</w:t>
      </w:r>
      <w:r w:rsidR="00907720">
        <w:t>reblahoslavenej Panny Márie</w:t>
      </w:r>
      <w:r w:rsidR="006874D6">
        <w:t xml:space="preserve"> Kráľovnej</w:t>
      </w:r>
      <w:r w:rsidR="00907720">
        <w:t xml:space="preserve">, </w:t>
      </w:r>
      <w:r w:rsidR="00B72675">
        <w:rPr>
          <w:i/>
          <w:iCs/>
        </w:rPr>
        <w:t>s</w:t>
      </w:r>
      <w:r w:rsidR="006874D6">
        <w:rPr>
          <w:i/>
          <w:iCs/>
        </w:rPr>
        <w:t>pomienka</w:t>
      </w:r>
    </w:p>
    <w:p w14:paraId="72E1886B" w14:textId="7D2642B7" w:rsidR="006874D6" w:rsidRDefault="006874D6" w:rsidP="00614CA8">
      <w:pPr>
        <w:ind w:firstLine="708"/>
        <w:rPr>
          <w:i/>
          <w:iCs/>
        </w:rPr>
      </w:pPr>
      <w:r>
        <w:t>štvrtok:</w:t>
      </w:r>
      <w:r>
        <w:tab/>
        <w:t xml:space="preserve">Sv. Bartolomeja, apoštola, </w:t>
      </w:r>
      <w:r>
        <w:rPr>
          <w:i/>
          <w:iCs/>
        </w:rPr>
        <w:t>sviatok</w:t>
      </w:r>
    </w:p>
    <w:p w14:paraId="48755177" w14:textId="1386E82D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62317">
        <w:t xml:space="preserve"> </w:t>
      </w:r>
      <w:r w:rsidR="006874D6">
        <w:t xml:space="preserve">prvá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665B8F65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07720">
        <w:rPr>
          <w:bCs/>
          <w:sz w:val="28"/>
          <w:szCs w:val="40"/>
        </w:rPr>
        <w:t>2</w:t>
      </w:r>
      <w:r w:rsidR="006874D6">
        <w:rPr>
          <w:bCs/>
          <w:sz w:val="28"/>
          <w:szCs w:val="40"/>
        </w:rPr>
        <w:t>1. - 27</w:t>
      </w:r>
      <w:r w:rsidR="000208E9">
        <w:rPr>
          <w:bCs/>
          <w:sz w:val="28"/>
          <w:szCs w:val="40"/>
        </w:rPr>
        <w:t xml:space="preserve">. </w:t>
      </w:r>
      <w:r w:rsidR="0053745A">
        <w:rPr>
          <w:bCs/>
          <w:sz w:val="28"/>
          <w:szCs w:val="40"/>
        </w:rPr>
        <w:t xml:space="preserve">augusta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56C90702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1FC095CE" w:rsidR="00907720" w:rsidRPr="00366026" w:rsidRDefault="006874D6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Anastázia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907720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57C84005" w:rsidR="00907720" w:rsidRPr="00366026" w:rsidRDefault="006874D6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781B8A21" w:rsidR="00907720" w:rsidRPr="00366026" w:rsidRDefault="00907720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874D6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1891A742" w:rsidR="00907720" w:rsidRPr="00366026" w:rsidRDefault="00907720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874D6">
              <w:rPr>
                <w:bCs/>
                <w:sz w:val="28"/>
                <w:szCs w:val="28"/>
              </w:rPr>
              <w:t xml:space="preserve">Štefan a Anna </w:t>
            </w:r>
            <w:proofErr w:type="spellStart"/>
            <w:r w:rsidR="006874D6">
              <w:rPr>
                <w:bCs/>
                <w:sz w:val="28"/>
                <w:szCs w:val="28"/>
              </w:rPr>
              <w:t>Králechoví</w:t>
            </w:r>
            <w:proofErr w:type="spellEnd"/>
            <w:r w:rsidR="006874D6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4E0575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7EED4122" w:rsidR="004E0575" w:rsidRDefault="00666D37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4292E66F" w:rsidR="004E0575" w:rsidRDefault="00666D37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111EDCF1" w:rsidR="004E0575" w:rsidRDefault="00907720" w:rsidP="004E057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874D6">
              <w:rPr>
                <w:bCs/>
                <w:sz w:val="28"/>
                <w:szCs w:val="28"/>
              </w:rPr>
              <w:t>Michal a Mária</w:t>
            </w:r>
          </w:p>
        </w:tc>
      </w:tr>
      <w:tr w:rsidR="00005B66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09ACBF16" w:rsidR="00005B66" w:rsidRPr="00366026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189F0BE4" w:rsidR="00005B66" w:rsidRPr="001F0F5C" w:rsidRDefault="00666D37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82D352F" w:rsidR="00005B66" w:rsidRPr="005D116D" w:rsidRDefault="00666D3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874D6">
              <w:rPr>
                <w:bCs/>
                <w:sz w:val="28"/>
                <w:szCs w:val="28"/>
              </w:rPr>
              <w:t xml:space="preserve">Albert </w:t>
            </w:r>
            <w:proofErr w:type="spellStart"/>
            <w:r w:rsidR="006874D6">
              <w:rPr>
                <w:bCs/>
                <w:sz w:val="28"/>
                <w:szCs w:val="28"/>
              </w:rPr>
              <w:t>Rychtarech</w:t>
            </w:r>
            <w:proofErr w:type="spellEnd"/>
            <w:r w:rsidR="006874D6">
              <w:rPr>
                <w:bCs/>
                <w:sz w:val="28"/>
                <w:szCs w:val="28"/>
              </w:rPr>
              <w:t>, syn Ján a František a rodičia</w:t>
            </w:r>
          </w:p>
        </w:tc>
      </w:tr>
      <w:tr w:rsidR="00005B66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05B6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05B66" w:rsidRPr="00366026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4A40966D" w:rsidR="00005B66" w:rsidRPr="005D116D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874D6">
              <w:rPr>
                <w:bCs/>
                <w:sz w:val="28"/>
                <w:szCs w:val="28"/>
              </w:rPr>
              <w:t xml:space="preserve">Ignác a Júlia </w:t>
            </w:r>
            <w:proofErr w:type="spellStart"/>
            <w:r w:rsidR="006874D6">
              <w:rPr>
                <w:bCs/>
                <w:sz w:val="28"/>
                <w:szCs w:val="28"/>
              </w:rPr>
              <w:t>Kobydoví</w:t>
            </w:r>
            <w:proofErr w:type="spellEnd"/>
            <w:r w:rsidR="006874D6">
              <w:rPr>
                <w:bCs/>
                <w:sz w:val="28"/>
                <w:szCs w:val="28"/>
              </w:rPr>
              <w:t>, deti a za duše v očistci</w:t>
            </w:r>
          </w:p>
        </w:tc>
      </w:tr>
      <w:tr w:rsidR="00980A79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1A4C69E7" w:rsidR="00980A79" w:rsidRPr="00366026" w:rsidRDefault="00666D37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980A79" w:rsidRPr="00366026" w:rsidRDefault="00980A79" w:rsidP="00005B66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4C04DB6C" w:rsidR="00980A79" w:rsidRPr="00366026" w:rsidRDefault="00980A79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92C7F">
              <w:rPr>
                <w:bCs/>
                <w:sz w:val="28"/>
                <w:szCs w:val="28"/>
              </w:rPr>
              <w:t>Vavrinec a </w:t>
            </w:r>
            <w:proofErr w:type="spellStart"/>
            <w:r w:rsidR="00592C7F">
              <w:rPr>
                <w:bCs/>
                <w:sz w:val="28"/>
                <w:szCs w:val="28"/>
              </w:rPr>
              <w:t>Vincencia</w:t>
            </w:r>
            <w:proofErr w:type="spellEnd"/>
            <w:r w:rsidR="00592C7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92C7F">
              <w:rPr>
                <w:bCs/>
                <w:sz w:val="28"/>
                <w:szCs w:val="28"/>
              </w:rPr>
              <w:t>Laššoví</w:t>
            </w:r>
            <w:proofErr w:type="spellEnd"/>
            <w:r w:rsidR="00592C7F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005B66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3B38595E" w:rsidR="00005B66" w:rsidRPr="00366026" w:rsidRDefault="00B3161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7E766B7A" w:rsidR="00005B66" w:rsidRPr="00366026" w:rsidRDefault="0053745A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31616">
              <w:rPr>
                <w:bCs/>
                <w:sz w:val="28"/>
                <w:szCs w:val="28"/>
              </w:rPr>
              <w:t>Jaroslav Žák</w:t>
            </w:r>
          </w:p>
        </w:tc>
      </w:tr>
      <w:tr w:rsidR="00005B66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05B66" w:rsidRPr="00366026" w:rsidRDefault="00005B6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05B66" w:rsidRPr="00E24F44" w:rsidRDefault="00005B66" w:rsidP="00005B66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2F2F4B5" w:rsidR="00005B66" w:rsidRPr="00366026" w:rsidRDefault="007442B7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31616">
              <w:rPr>
                <w:bCs/>
                <w:sz w:val="28"/>
                <w:szCs w:val="28"/>
              </w:rPr>
              <w:t xml:space="preserve">Albert a Sidónia </w:t>
            </w:r>
            <w:proofErr w:type="spellStart"/>
            <w:r w:rsidR="00B31616">
              <w:rPr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005B66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05B66" w:rsidRPr="00366026" w:rsidRDefault="00005B66" w:rsidP="00005B66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17E159A2" w:rsidR="00005B66" w:rsidRPr="00366026" w:rsidRDefault="00B31616" w:rsidP="00005B66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05B66" w:rsidRPr="00366026" w:rsidRDefault="00005B66" w:rsidP="00005B66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36D95639" w:rsidR="00005B66" w:rsidRPr="00366026" w:rsidRDefault="007442B7" w:rsidP="00005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 w:rsidR="00B3161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0 rokov </w:t>
            </w:r>
            <w:r w:rsidR="00B31616">
              <w:rPr>
                <w:bCs/>
                <w:sz w:val="28"/>
                <w:szCs w:val="28"/>
              </w:rPr>
              <w:t>života</w:t>
            </w:r>
            <w:r>
              <w:rPr>
                <w:bCs/>
                <w:sz w:val="28"/>
                <w:szCs w:val="28"/>
              </w:rPr>
              <w:t>, za zdravie a Božiu pomoc</w:t>
            </w:r>
            <w:r w:rsidR="00B31616">
              <w:rPr>
                <w:bCs/>
                <w:sz w:val="28"/>
                <w:szCs w:val="28"/>
              </w:rPr>
              <w:t xml:space="preserve"> pre rodinu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D2CC73" w14:textId="727BCE4A" w:rsidR="00F937E8" w:rsidRDefault="00F937E8" w:rsidP="00F937E8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>Na budúcu nedeľu bude v Neporadzi o 10</w:t>
      </w:r>
      <w:r w:rsidRPr="00F937E8">
        <w:rPr>
          <w:vertAlign w:val="superscript"/>
        </w:rPr>
        <w:t xml:space="preserve">30 </w:t>
      </w:r>
      <w:r>
        <w:t xml:space="preserve">hodová sv. omša. </w:t>
      </w:r>
      <w:proofErr w:type="spellStart"/>
      <w:r>
        <w:t>Sv</w:t>
      </w:r>
      <w:proofErr w:type="spellEnd"/>
      <w:r>
        <w:t xml:space="preserve"> omša v Dolných Motešiciach bude o 8</w:t>
      </w:r>
      <w:r w:rsidRPr="00F937E8">
        <w:rPr>
          <w:vertAlign w:val="superscript"/>
        </w:rPr>
        <w:t>00</w:t>
      </w:r>
      <w:r>
        <w:t>.</w:t>
      </w:r>
    </w:p>
    <w:p w14:paraId="60FB9653" w14:textId="2EC2DAA6" w:rsidR="00F937E8" w:rsidRDefault="00F937E8" w:rsidP="00F937E8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Sviatosť manželstva chcú prijať Michal </w:t>
      </w:r>
      <w:proofErr w:type="spellStart"/>
      <w:r>
        <w:t>Scheer</w:t>
      </w:r>
      <w:proofErr w:type="spellEnd"/>
      <w:r>
        <w:t xml:space="preserve">, syn Bohuslava a Júlie rod. Paškovej z Dolných Motešíc a Nikola </w:t>
      </w:r>
      <w:proofErr w:type="spellStart"/>
      <w:r>
        <w:t>Komorovská</w:t>
      </w:r>
      <w:proofErr w:type="spellEnd"/>
      <w:r>
        <w:t>, dcéra Ladislava a Emílie rod. Balajovej zo Soblahova. Ohlasujú sa prvý a posledný krát. Sobášnu sv. omšu budú mať v sobotu 26. augusta o 15</w:t>
      </w:r>
      <w:r w:rsidRPr="00655992">
        <w:rPr>
          <w:vertAlign w:val="superscript"/>
        </w:rPr>
        <w:t>00</w:t>
      </w:r>
      <w:r>
        <w:t xml:space="preserve"> vo farskom kostole v Dolných Motešiciach.</w:t>
      </w:r>
    </w:p>
    <w:p w14:paraId="2022D91C" w14:textId="0FD45CDF" w:rsidR="00F937E8" w:rsidRDefault="00EB410C" w:rsidP="00F937E8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r w:rsidR="0053745A">
        <w:t xml:space="preserve"> z Neporadze</w:t>
      </w:r>
      <w:r w:rsidR="001244BB">
        <w:t> </w:t>
      </w:r>
      <w:r w:rsidR="00B31616">
        <w:t xml:space="preserve">40,- </w:t>
      </w:r>
      <w:r w:rsidR="00B31616">
        <w:t>€</w:t>
      </w:r>
      <w:r w:rsidR="00B31616">
        <w:t xml:space="preserve"> a </w:t>
      </w:r>
      <w:r w:rsidR="000208E9">
        <w:t>50,-</w:t>
      </w:r>
      <w:r w:rsidR="000208E9" w:rsidRPr="00206807">
        <w:t xml:space="preserve"> </w:t>
      </w:r>
      <w:r w:rsidR="000208E9">
        <w:t xml:space="preserve"> €</w:t>
      </w:r>
      <w:r w:rsidR="00B31616">
        <w:t xml:space="preserve">, z Horných Motešíc 100,- </w:t>
      </w:r>
      <w:r w:rsidR="00B31616">
        <w:t>€</w:t>
      </w:r>
      <w:r w:rsidR="00B31616">
        <w:t xml:space="preserve"> a z Dolných Motešíc 100,- </w:t>
      </w:r>
      <w:r w:rsidR="00B31616">
        <w:t>€</w:t>
      </w:r>
      <w:r w:rsidR="000208E9">
        <w:t xml:space="preserve">. </w:t>
      </w:r>
      <w:bookmarkEnd w:id="0"/>
    </w:p>
    <w:p w14:paraId="62332E9F" w14:textId="4978A6D5" w:rsidR="009C372D" w:rsidRDefault="007442B7" w:rsidP="009C372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B31616">
        <w:t>o</w:t>
      </w:r>
      <w:r w:rsidR="009C372D">
        <w:t xml:space="preserve"> zbierk</w:t>
      </w:r>
      <w:r w:rsidR="00B31616">
        <w:t>y</w:t>
      </w:r>
      <w:r w:rsidR="009C372D">
        <w:t xml:space="preserve"> pre potreby farnosti</w:t>
      </w:r>
      <w:r w:rsidR="00B31616">
        <w:t xml:space="preserve"> sa vyzbieralo 877,50 </w:t>
      </w:r>
      <w:r w:rsidR="00B31616">
        <w:t>€</w:t>
      </w:r>
      <w:r w:rsidR="009C372D">
        <w:t>.</w:t>
      </w:r>
      <w:r w:rsidR="00B31616" w:rsidRPr="00B31616">
        <w:t xml:space="preserve"> </w:t>
      </w:r>
      <w:r w:rsidR="00B31616">
        <w:t>Pán Boh zaplať.</w:t>
      </w: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01E15E31" w:rsidR="00614CA8" w:rsidRPr="0091703C" w:rsidRDefault="007442B7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F937E8">
        <w:rPr>
          <w:bCs/>
        </w:rPr>
        <w:t>9</w:t>
      </w:r>
      <w:r w:rsidR="000208E9">
        <w:rPr>
          <w:bCs/>
        </w:rPr>
        <w:t>. augusta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</cp:revision>
  <cp:lastPrinted>2023-08-19T15:49:00Z</cp:lastPrinted>
  <dcterms:created xsi:type="dcterms:W3CDTF">2020-06-20T06:46:00Z</dcterms:created>
  <dcterms:modified xsi:type="dcterms:W3CDTF">2023-08-19T15:50:00Z</dcterms:modified>
</cp:coreProperties>
</file>