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6AC43E7A" w14:textId="77777777" w:rsidR="007901A0" w:rsidRDefault="007901A0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14A5B39C" w14:textId="78D5BA33" w:rsidR="00614CA8" w:rsidRDefault="00907720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d</w:t>
      </w:r>
      <w:r w:rsidR="006874D6">
        <w:rPr>
          <w:bCs/>
          <w:caps/>
          <w:sz w:val="32"/>
          <w:szCs w:val="32"/>
        </w:rPr>
        <w:t>vadsiat</w:t>
      </w:r>
      <w:r w:rsidR="005044DF">
        <w:rPr>
          <w:bCs/>
          <w:caps/>
          <w:sz w:val="32"/>
          <w:szCs w:val="32"/>
        </w:rPr>
        <w:t>a</w:t>
      </w:r>
      <w:r w:rsidR="002E6034">
        <w:rPr>
          <w:bCs/>
          <w:caps/>
          <w:sz w:val="32"/>
          <w:szCs w:val="32"/>
        </w:rPr>
        <w:t xml:space="preserve"> </w:t>
      </w:r>
      <w:r w:rsidR="00036462">
        <w:rPr>
          <w:bCs/>
          <w:caps/>
          <w:sz w:val="32"/>
          <w:szCs w:val="32"/>
        </w:rPr>
        <w:t xml:space="preserve">prvá </w:t>
      </w:r>
      <w:r w:rsidR="00614CA8" w:rsidRPr="00813B11">
        <w:rPr>
          <w:bCs/>
          <w:caps/>
          <w:sz w:val="32"/>
          <w:szCs w:val="32"/>
        </w:rPr>
        <w:t>nedeľa</w:t>
      </w:r>
      <w:r w:rsidR="00362317">
        <w:rPr>
          <w:bCs/>
          <w:caps/>
          <w:sz w:val="32"/>
          <w:szCs w:val="32"/>
        </w:rPr>
        <w:t xml:space="preserve"> </w:t>
      </w:r>
      <w:r w:rsidR="002E6034">
        <w:rPr>
          <w:bCs/>
          <w:caps/>
          <w:sz w:val="32"/>
          <w:szCs w:val="32"/>
        </w:rPr>
        <w:t>v cezročnom období</w:t>
      </w:r>
    </w:p>
    <w:p w14:paraId="506EC3C1" w14:textId="6E8F5D49" w:rsidR="000B462B" w:rsidRDefault="000B462B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0B35AD01" w14:textId="77777777" w:rsidR="00EB410C" w:rsidRDefault="00EB410C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3B91D1AB" w14:textId="4B626785" w:rsidR="00907720" w:rsidRDefault="00907720" w:rsidP="00614CA8">
      <w:pPr>
        <w:ind w:firstLine="708"/>
        <w:rPr>
          <w:i/>
          <w:iCs/>
        </w:rPr>
      </w:pPr>
      <w:r>
        <w:t>pondelok:</w:t>
      </w:r>
      <w:r>
        <w:tab/>
        <w:t xml:space="preserve">Sv. </w:t>
      </w:r>
      <w:r w:rsidR="00036462">
        <w:t>Augustína, biskupa a učiteľa Cirkvi</w:t>
      </w:r>
      <w:r>
        <w:t xml:space="preserve">, </w:t>
      </w:r>
      <w:r>
        <w:rPr>
          <w:i/>
          <w:iCs/>
        </w:rPr>
        <w:t>spomienka</w:t>
      </w:r>
    </w:p>
    <w:p w14:paraId="2C36251C" w14:textId="5885EB01" w:rsidR="00B72675" w:rsidRDefault="005044DF" w:rsidP="00614CA8">
      <w:pPr>
        <w:ind w:firstLine="708"/>
        <w:rPr>
          <w:i/>
          <w:iCs/>
        </w:rPr>
      </w:pPr>
      <w:r>
        <w:t>utorok</w:t>
      </w:r>
      <w:r w:rsidR="00B72675">
        <w:t>:</w:t>
      </w:r>
      <w:r w:rsidR="00B72675">
        <w:tab/>
      </w:r>
      <w:r w:rsidR="00B72675">
        <w:tab/>
      </w:r>
      <w:r w:rsidR="00036462">
        <w:t>Mučenícka smrť sv. Jána Krstiteľa</w:t>
      </w:r>
      <w:r w:rsidR="00907720">
        <w:t xml:space="preserve">, </w:t>
      </w:r>
      <w:r w:rsidR="00B72675">
        <w:rPr>
          <w:i/>
          <w:iCs/>
        </w:rPr>
        <w:t>s</w:t>
      </w:r>
      <w:r w:rsidR="006874D6">
        <w:rPr>
          <w:i/>
          <w:iCs/>
        </w:rPr>
        <w:t>pomienka</w:t>
      </w:r>
    </w:p>
    <w:p w14:paraId="48755177" w14:textId="5A9D7066" w:rsidR="00614CA8" w:rsidRDefault="00614CA8" w:rsidP="00614CA8">
      <w:pPr>
        <w:ind w:firstLine="708"/>
      </w:pPr>
      <w:r>
        <w:t>nedeľa:</w:t>
      </w:r>
      <w:r>
        <w:tab/>
      </w:r>
      <w:r w:rsidR="000B462B">
        <w:t>D</w:t>
      </w:r>
      <w:r w:rsidR="00907720">
        <w:t>vadsiata</w:t>
      </w:r>
      <w:r w:rsidR="00362317">
        <w:t xml:space="preserve"> </w:t>
      </w:r>
      <w:r w:rsidR="00036462">
        <w:t>druhá</w:t>
      </w:r>
      <w:r w:rsidR="006874D6">
        <w:t xml:space="preserve"> </w:t>
      </w:r>
      <w:r w:rsidR="00362317">
        <w:t>n</w:t>
      </w:r>
      <w:r>
        <w:t>edeľa</w:t>
      </w:r>
      <w:r w:rsidR="005D6FD9">
        <w:t xml:space="preserve"> </w:t>
      </w:r>
      <w:r w:rsidR="00362317">
        <w:t>v cezročnom období</w:t>
      </w:r>
    </w:p>
    <w:p w14:paraId="0EB8C282" w14:textId="77777777" w:rsidR="007901A0" w:rsidRDefault="007901A0" w:rsidP="00614CA8">
      <w:pPr>
        <w:ind w:firstLine="708"/>
        <w:rPr>
          <w:sz w:val="12"/>
          <w:szCs w:val="12"/>
        </w:rPr>
      </w:pPr>
    </w:p>
    <w:p w14:paraId="57C31181" w14:textId="77777777" w:rsidR="00614CA8" w:rsidRPr="00813B11" w:rsidRDefault="00614CA8" w:rsidP="00614CA8">
      <w:pPr>
        <w:shd w:val="clear" w:color="auto" w:fill="FFFFFF"/>
        <w:rPr>
          <w:bCs/>
          <w:sz w:val="16"/>
          <w:szCs w:val="16"/>
        </w:rPr>
      </w:pPr>
    </w:p>
    <w:p w14:paraId="71836271" w14:textId="5F07188B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6874D6">
        <w:rPr>
          <w:bCs/>
          <w:sz w:val="28"/>
          <w:szCs w:val="40"/>
        </w:rPr>
        <w:t>2</w:t>
      </w:r>
      <w:r w:rsidR="00036462">
        <w:rPr>
          <w:bCs/>
          <w:sz w:val="28"/>
          <w:szCs w:val="40"/>
        </w:rPr>
        <w:t>8</w:t>
      </w:r>
      <w:r w:rsidR="000208E9">
        <w:rPr>
          <w:bCs/>
          <w:sz w:val="28"/>
          <w:szCs w:val="40"/>
        </w:rPr>
        <w:t xml:space="preserve">. </w:t>
      </w:r>
      <w:r w:rsidR="0053745A">
        <w:rPr>
          <w:bCs/>
          <w:sz w:val="28"/>
          <w:szCs w:val="40"/>
        </w:rPr>
        <w:t xml:space="preserve">augusta </w:t>
      </w:r>
      <w:r w:rsidR="00036462">
        <w:rPr>
          <w:bCs/>
          <w:sz w:val="28"/>
          <w:szCs w:val="40"/>
        </w:rPr>
        <w:t xml:space="preserve">- 3. septembra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907720" w:rsidRPr="00366026" w14:paraId="248EE34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531C0" w14:textId="7C61F639" w:rsidR="00907720" w:rsidRPr="00366026" w:rsidRDefault="00907720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2A0AA" w14:textId="10E23068" w:rsidR="00907720" w:rsidRDefault="006874D6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A74CC" w14:textId="56C90702" w:rsidR="00907720" w:rsidRDefault="00907720" w:rsidP="00614C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9077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F8430" w14:textId="6BE17544" w:rsidR="00907720" w:rsidRPr="00366026" w:rsidRDefault="006874D6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36462">
              <w:rPr>
                <w:bCs/>
                <w:sz w:val="28"/>
                <w:szCs w:val="28"/>
              </w:rPr>
              <w:t xml:space="preserve">Margita </w:t>
            </w:r>
            <w:proofErr w:type="spellStart"/>
            <w:r w:rsidR="00036462">
              <w:rPr>
                <w:bCs/>
                <w:sz w:val="28"/>
                <w:szCs w:val="28"/>
              </w:rPr>
              <w:t>Tunegová</w:t>
            </w:r>
            <w:proofErr w:type="spellEnd"/>
            <w:r w:rsidR="00036462">
              <w:rPr>
                <w:bCs/>
                <w:sz w:val="28"/>
                <w:szCs w:val="28"/>
              </w:rPr>
              <w:t xml:space="preserve"> (1 r.)</w:t>
            </w:r>
          </w:p>
        </w:tc>
      </w:tr>
      <w:tr w:rsidR="00907720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57C84005" w:rsidR="00907720" w:rsidRPr="00366026" w:rsidRDefault="006874D6" w:rsidP="002E603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5265D856" w:rsidR="00907720" w:rsidRPr="00366026" w:rsidRDefault="00907720" w:rsidP="002E60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781B8A21" w:rsidR="00907720" w:rsidRPr="00366026" w:rsidRDefault="00907720" w:rsidP="002E603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6874D6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6F7E899F" w:rsidR="00907720" w:rsidRPr="00366026" w:rsidRDefault="00907720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36462">
              <w:rPr>
                <w:bCs/>
                <w:sz w:val="28"/>
                <w:szCs w:val="28"/>
              </w:rPr>
              <w:t>Aladár</w:t>
            </w:r>
          </w:p>
        </w:tc>
      </w:tr>
      <w:tr w:rsidR="004E0575" w:rsidRPr="00366026" w14:paraId="1E73F47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7F608782" w:rsidR="004E0575" w:rsidRPr="00366026" w:rsidRDefault="00EB410C" w:rsidP="004E057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7EED4122" w:rsidR="004E0575" w:rsidRDefault="00666D37" w:rsidP="004E057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4292E66F" w:rsidR="004E0575" w:rsidRDefault="00666D37" w:rsidP="004E057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50E01C62" w:rsidR="004E0575" w:rsidRDefault="00907720" w:rsidP="004E057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36462">
              <w:rPr>
                <w:bCs/>
                <w:sz w:val="28"/>
                <w:szCs w:val="28"/>
              </w:rPr>
              <w:t>Augustín</w:t>
            </w:r>
            <w:r w:rsidR="006874D6">
              <w:rPr>
                <w:bCs/>
                <w:sz w:val="28"/>
                <w:szCs w:val="28"/>
              </w:rPr>
              <w:t xml:space="preserve"> a</w:t>
            </w:r>
            <w:r w:rsidR="00036462">
              <w:rPr>
                <w:bCs/>
                <w:sz w:val="28"/>
                <w:szCs w:val="28"/>
              </w:rPr>
              <w:t> </w:t>
            </w:r>
            <w:r w:rsidR="006874D6">
              <w:rPr>
                <w:bCs/>
                <w:sz w:val="28"/>
                <w:szCs w:val="28"/>
              </w:rPr>
              <w:t>Mária</w:t>
            </w:r>
            <w:r w:rsidR="0003646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36462">
              <w:rPr>
                <w:bCs/>
                <w:sz w:val="28"/>
                <w:szCs w:val="28"/>
              </w:rPr>
              <w:t>Čižmároví</w:t>
            </w:r>
            <w:proofErr w:type="spellEnd"/>
            <w:r w:rsidR="00036462">
              <w:rPr>
                <w:bCs/>
                <w:sz w:val="28"/>
                <w:szCs w:val="28"/>
              </w:rPr>
              <w:t>, synovia Ján a Alojz</w:t>
            </w:r>
          </w:p>
        </w:tc>
      </w:tr>
      <w:tr w:rsidR="00005B66" w:rsidRPr="00366026" w14:paraId="32F0988B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005B66" w:rsidRPr="00366026" w:rsidRDefault="00005B66" w:rsidP="00005B66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09ACBF16" w:rsidR="00005B66" w:rsidRPr="00366026" w:rsidRDefault="00666D37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189F0BE4" w:rsidR="00005B66" w:rsidRPr="001F0F5C" w:rsidRDefault="00666D37" w:rsidP="00005B66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60F75E5F" w:rsidR="00005B66" w:rsidRPr="005D116D" w:rsidRDefault="00666D37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36462">
              <w:rPr>
                <w:bCs/>
                <w:sz w:val="28"/>
                <w:szCs w:val="28"/>
              </w:rPr>
              <w:t xml:space="preserve">z rodiny Rehákovej, </w:t>
            </w:r>
            <w:proofErr w:type="spellStart"/>
            <w:r w:rsidR="00036462">
              <w:rPr>
                <w:bCs/>
                <w:sz w:val="28"/>
                <w:szCs w:val="28"/>
              </w:rPr>
              <w:t>Tunegovej</w:t>
            </w:r>
            <w:proofErr w:type="spellEnd"/>
            <w:r w:rsidR="00036462">
              <w:rPr>
                <w:bCs/>
                <w:sz w:val="28"/>
                <w:szCs w:val="28"/>
              </w:rPr>
              <w:t xml:space="preserve"> a </w:t>
            </w:r>
            <w:proofErr w:type="spellStart"/>
            <w:r w:rsidR="00036462">
              <w:rPr>
                <w:bCs/>
                <w:sz w:val="28"/>
                <w:szCs w:val="28"/>
              </w:rPr>
              <w:t>Jakubíkovej</w:t>
            </w:r>
            <w:proofErr w:type="spellEnd"/>
          </w:p>
        </w:tc>
      </w:tr>
      <w:tr w:rsidR="00005B66" w:rsidRPr="00366026" w14:paraId="7B8DE7FA" w14:textId="77777777" w:rsidTr="0004122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CC8D4" w14:textId="1F4EE34F" w:rsidR="00005B66" w:rsidRDefault="00005B66" w:rsidP="00005B66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11E3F" w14:textId="718817AF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21753" w14:textId="16530A07" w:rsidR="00005B66" w:rsidRPr="00366026" w:rsidRDefault="00005B66" w:rsidP="00005B66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5AD16" w14:textId="06FC655C" w:rsidR="00005B66" w:rsidRPr="005D116D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36462">
              <w:rPr>
                <w:bCs/>
                <w:sz w:val="28"/>
                <w:szCs w:val="28"/>
              </w:rPr>
              <w:t xml:space="preserve">Jozef a Jozefína </w:t>
            </w:r>
            <w:proofErr w:type="spellStart"/>
            <w:r w:rsidR="00036462">
              <w:rPr>
                <w:bCs/>
                <w:sz w:val="28"/>
                <w:szCs w:val="28"/>
              </w:rPr>
              <w:t>Gruntoví</w:t>
            </w:r>
            <w:proofErr w:type="spellEnd"/>
            <w:r w:rsidR="00036462">
              <w:rPr>
                <w:bCs/>
                <w:sz w:val="28"/>
                <w:szCs w:val="28"/>
              </w:rPr>
              <w:t xml:space="preserve"> a syn Jozef</w:t>
            </w:r>
          </w:p>
        </w:tc>
      </w:tr>
      <w:tr w:rsidR="004A120B" w:rsidRPr="00366026" w14:paraId="474F1573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72AA9" w14:textId="79F19C8E" w:rsidR="004A120B" w:rsidRDefault="004A120B" w:rsidP="00005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C50D0" w14:textId="0EE6700D" w:rsidR="004A120B" w:rsidRDefault="004A120B" w:rsidP="00005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Peťovka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516FA" w14:textId="46193690" w:rsidR="004A120B" w:rsidRDefault="004A120B" w:rsidP="00005B66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03646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F3F60" w14:textId="0271C438" w:rsidR="004A120B" w:rsidRPr="00366026" w:rsidRDefault="004A120B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z rodiny Paškovej</w:t>
            </w:r>
          </w:p>
        </w:tc>
      </w:tr>
      <w:tr w:rsidR="004A120B" w:rsidRPr="00366026" w14:paraId="59BB2846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8CA63" w14:textId="6056B884" w:rsidR="004A120B" w:rsidRPr="00366026" w:rsidRDefault="004A120B" w:rsidP="00005B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91326" w14:textId="77777777" w:rsidR="004A120B" w:rsidRPr="00366026" w:rsidRDefault="004A120B" w:rsidP="00005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09B2E" w14:textId="77777777" w:rsidR="004A120B" w:rsidRPr="00366026" w:rsidRDefault="004A120B" w:rsidP="00005B66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E0FA5" w14:textId="05E48CA4" w:rsidR="004A120B" w:rsidRPr="00366026" w:rsidRDefault="004A120B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Anton, Viktor, Cecília a Michal</w:t>
            </w:r>
          </w:p>
        </w:tc>
      </w:tr>
      <w:tr w:rsidR="00005B66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1BFCE071" w:rsidR="00005B66" w:rsidRPr="00366026" w:rsidRDefault="00036462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005B66" w:rsidRPr="00366026" w:rsidRDefault="00005B66" w:rsidP="00005B66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2B95A96C" w:rsidR="00005B66" w:rsidRPr="00366026" w:rsidRDefault="0053745A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036462">
              <w:rPr>
                <w:bCs/>
                <w:sz w:val="28"/>
                <w:szCs w:val="28"/>
              </w:rPr>
              <w:t xml:space="preserve">zdravie, Božiu pomoc a ochranu Panny Márie pre rodinu </w:t>
            </w:r>
            <w:proofErr w:type="spellStart"/>
            <w:r w:rsidR="00036462">
              <w:rPr>
                <w:bCs/>
                <w:sz w:val="28"/>
                <w:szCs w:val="28"/>
              </w:rPr>
              <w:t>Maxovú</w:t>
            </w:r>
            <w:proofErr w:type="spellEnd"/>
          </w:p>
        </w:tc>
      </w:tr>
      <w:tr w:rsidR="00005B66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005B66" w:rsidRPr="00E24F44" w:rsidRDefault="00005B66" w:rsidP="00005B66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2A46AEEF" w:rsidR="00005B66" w:rsidRPr="00366026" w:rsidRDefault="007442B7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36462">
              <w:rPr>
                <w:bCs/>
                <w:sz w:val="28"/>
                <w:szCs w:val="28"/>
              </w:rPr>
              <w:t>Róbert, Františ</w:t>
            </w:r>
            <w:r w:rsidR="004A120B">
              <w:rPr>
                <w:bCs/>
                <w:sz w:val="28"/>
                <w:szCs w:val="28"/>
              </w:rPr>
              <w:t>ka</w:t>
            </w:r>
            <w:r w:rsidR="00036462">
              <w:rPr>
                <w:bCs/>
                <w:sz w:val="28"/>
                <w:szCs w:val="28"/>
              </w:rPr>
              <w:t xml:space="preserve"> a syn Rudolf</w:t>
            </w:r>
          </w:p>
        </w:tc>
      </w:tr>
      <w:tr w:rsidR="00005B66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005B66" w:rsidRPr="00366026" w:rsidRDefault="00005B66" w:rsidP="00005B66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4F3B12C9" w:rsidR="00005B66" w:rsidRPr="00366026" w:rsidRDefault="00036462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005B66" w:rsidRPr="00366026" w:rsidRDefault="00005B66" w:rsidP="00005B66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3CD9AB42" w:rsidR="00005B66" w:rsidRPr="00366026" w:rsidRDefault="00036462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Viliam a Filoména </w:t>
            </w:r>
            <w:proofErr w:type="spellStart"/>
            <w:r>
              <w:rPr>
                <w:bCs/>
                <w:sz w:val="28"/>
                <w:szCs w:val="28"/>
              </w:rPr>
              <w:t>Richtarechoví</w:t>
            </w:r>
            <w:proofErr w:type="spellEnd"/>
            <w:r>
              <w:rPr>
                <w:bCs/>
                <w:sz w:val="28"/>
                <w:szCs w:val="28"/>
              </w:rPr>
              <w:t xml:space="preserve"> a za ich rodičov</w:t>
            </w:r>
          </w:p>
        </w:tc>
      </w:tr>
    </w:tbl>
    <w:p w14:paraId="4CCF86F8" w14:textId="77777777" w:rsidR="00614CA8" w:rsidRDefault="00614CA8" w:rsidP="00614CA8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21D4BC61" w14:textId="77777777" w:rsidR="00CE1401" w:rsidRDefault="00CE1401" w:rsidP="00CE1401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bookmarkStart w:id="0" w:name="_Hlk105229143"/>
      <w:r>
        <w:t xml:space="preserve">Je pred nami </w:t>
      </w:r>
      <w:r w:rsidRPr="00A4029A">
        <w:rPr>
          <w:b/>
        </w:rPr>
        <w:t xml:space="preserve">prvý piatok mesiaca. </w:t>
      </w:r>
      <w:r>
        <w:t>Spovedať budem pred sv. omšami. Chorých a starších v piatok od 9</w:t>
      </w:r>
      <w:r w:rsidRPr="00A4029A">
        <w:rPr>
          <w:vertAlign w:val="superscript"/>
        </w:rPr>
        <w:t>00</w:t>
      </w:r>
      <w:r>
        <w:t xml:space="preserve"> (v poradí Dolné Motešice, Horné Motešice a Neporadza). </w:t>
      </w:r>
    </w:p>
    <w:p w14:paraId="2A66A095" w14:textId="0F22BB8C" w:rsidR="00CE1401" w:rsidRDefault="00F937E8" w:rsidP="00CE1401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budúcu nedeľu</w:t>
      </w:r>
      <w:r w:rsidR="00CE1401">
        <w:t xml:space="preserve"> 3. septembra popoludní o </w:t>
      </w:r>
      <w:r w:rsidR="00CE1401" w:rsidRPr="00457BA8">
        <w:t>14</w:t>
      </w:r>
      <w:r w:rsidR="00CE1401" w:rsidRPr="00CE1401">
        <w:rPr>
          <w:vertAlign w:val="superscript"/>
        </w:rPr>
        <w:t>30</w:t>
      </w:r>
      <w:r w:rsidR="00CE1401">
        <w:t xml:space="preserve"> </w:t>
      </w:r>
      <w:r w:rsidR="00CE1401" w:rsidRPr="00457BA8">
        <w:t>bude</w:t>
      </w:r>
      <w:r w:rsidR="00CE1401">
        <w:t xml:space="preserve"> v prípade priaznivého počasia tradičná </w:t>
      </w:r>
      <w:r w:rsidR="00CE1401" w:rsidRPr="00CE1401">
        <w:rPr>
          <w:b/>
          <w:bCs/>
        </w:rPr>
        <w:t>sv. omša v sedle Lúčky</w:t>
      </w:r>
      <w:r w:rsidR="00CE1401">
        <w:t xml:space="preserve"> pod Ostrím vrchom. Srdečne pozývam v mene farnosti Soblahov a v mene Hasičov z Neporadze a Soblahova. </w:t>
      </w:r>
    </w:p>
    <w:p w14:paraId="62332E9F" w14:textId="439DEC60" w:rsidR="009C372D" w:rsidRDefault="00EB410C" w:rsidP="0003041B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prestavbu fary a pre potreby farnosti prispel</w:t>
      </w:r>
      <w:r w:rsidR="00B31616">
        <w:t>i</w:t>
      </w:r>
      <w:r>
        <w:t xml:space="preserve"> v minulom týždni Bohu znám</w:t>
      </w:r>
      <w:r w:rsidR="00B31616">
        <w:t>i</w:t>
      </w:r>
      <w:r w:rsidR="0053745A">
        <w:t xml:space="preserve"> z</w:t>
      </w:r>
      <w:r w:rsidR="00CE1401">
        <w:t> Petrovej Lehoty 10</w:t>
      </w:r>
      <w:r w:rsidR="000208E9">
        <w:t>0,-</w:t>
      </w:r>
      <w:r w:rsidR="000208E9" w:rsidRPr="00206807">
        <w:t xml:space="preserve"> </w:t>
      </w:r>
      <w:r w:rsidR="000208E9">
        <w:t xml:space="preserve"> €</w:t>
      </w:r>
      <w:r w:rsidR="00B31616">
        <w:t>, z Horných Motešíc</w:t>
      </w:r>
      <w:r w:rsidR="00CE1401">
        <w:t xml:space="preserve"> 5</w:t>
      </w:r>
      <w:r w:rsidR="00B31616">
        <w:t>0,- € a z Dolných Motešíc 100,- €</w:t>
      </w:r>
      <w:r w:rsidR="000208E9">
        <w:t xml:space="preserve">. </w:t>
      </w:r>
      <w:bookmarkEnd w:id="0"/>
      <w:r w:rsidR="00B31616">
        <w:t>Pán Boh zaplať.</w:t>
      </w:r>
    </w:p>
    <w:p w14:paraId="5C9AE5F5" w14:textId="77777777" w:rsidR="00614CA8" w:rsidRPr="00D427BE" w:rsidRDefault="00614CA8" w:rsidP="00614CA8">
      <w:pPr>
        <w:pStyle w:val="Odsekzoznamu"/>
        <w:tabs>
          <w:tab w:val="left" w:pos="1843"/>
        </w:tabs>
        <w:ind w:left="839"/>
        <w:rPr>
          <w:bCs/>
        </w:rPr>
      </w:pPr>
    </w:p>
    <w:p w14:paraId="43FD3ADA" w14:textId="77777777" w:rsidR="009D0F38" w:rsidRDefault="009D0F38" w:rsidP="0091703C">
      <w:pPr>
        <w:pStyle w:val="Odsekzoznamu"/>
        <w:tabs>
          <w:tab w:val="left" w:pos="1843"/>
        </w:tabs>
        <w:rPr>
          <w:bCs/>
        </w:rPr>
      </w:pPr>
    </w:p>
    <w:p w14:paraId="3D74E236" w14:textId="4305E2A9" w:rsidR="00614CA8" w:rsidRPr="0091703C" w:rsidRDefault="00CE1401" w:rsidP="0091703C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26</w:t>
      </w:r>
      <w:r w:rsidR="000208E9">
        <w:rPr>
          <w:bCs/>
        </w:rPr>
        <w:t>. augusta</w:t>
      </w:r>
      <w:r w:rsidR="00614CA8" w:rsidRPr="0091703C">
        <w:rPr>
          <w:bCs/>
        </w:rPr>
        <w:t xml:space="preserve"> 2023</w:t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5B66"/>
    <w:rsid w:val="00012F62"/>
    <w:rsid w:val="000208E9"/>
    <w:rsid w:val="0002786D"/>
    <w:rsid w:val="00036462"/>
    <w:rsid w:val="0004122F"/>
    <w:rsid w:val="00041D36"/>
    <w:rsid w:val="000528D4"/>
    <w:rsid w:val="00060370"/>
    <w:rsid w:val="0006270D"/>
    <w:rsid w:val="00065278"/>
    <w:rsid w:val="000812C7"/>
    <w:rsid w:val="00093FF2"/>
    <w:rsid w:val="00095D3D"/>
    <w:rsid w:val="00096171"/>
    <w:rsid w:val="000B146A"/>
    <w:rsid w:val="000B462B"/>
    <w:rsid w:val="000B78F9"/>
    <w:rsid w:val="000C0006"/>
    <w:rsid w:val="000C2CF0"/>
    <w:rsid w:val="000C53D8"/>
    <w:rsid w:val="000D2919"/>
    <w:rsid w:val="000E3E07"/>
    <w:rsid w:val="000E5002"/>
    <w:rsid w:val="000F5A7B"/>
    <w:rsid w:val="000F79D1"/>
    <w:rsid w:val="001057F3"/>
    <w:rsid w:val="00116306"/>
    <w:rsid w:val="001244BB"/>
    <w:rsid w:val="00150BA6"/>
    <w:rsid w:val="00153548"/>
    <w:rsid w:val="001564A8"/>
    <w:rsid w:val="001570F0"/>
    <w:rsid w:val="00173F63"/>
    <w:rsid w:val="0018401A"/>
    <w:rsid w:val="00190262"/>
    <w:rsid w:val="00193216"/>
    <w:rsid w:val="001975C7"/>
    <w:rsid w:val="001A5B77"/>
    <w:rsid w:val="001C1098"/>
    <w:rsid w:val="001C3124"/>
    <w:rsid w:val="001C37B1"/>
    <w:rsid w:val="001C795C"/>
    <w:rsid w:val="001D41A4"/>
    <w:rsid w:val="001F0F5C"/>
    <w:rsid w:val="001F32EF"/>
    <w:rsid w:val="001F61E9"/>
    <w:rsid w:val="002021E8"/>
    <w:rsid w:val="00202C56"/>
    <w:rsid w:val="00204F5F"/>
    <w:rsid w:val="00206807"/>
    <w:rsid w:val="00211B8D"/>
    <w:rsid w:val="00212F98"/>
    <w:rsid w:val="00240043"/>
    <w:rsid w:val="00255A8A"/>
    <w:rsid w:val="00256393"/>
    <w:rsid w:val="00284AE2"/>
    <w:rsid w:val="002862B2"/>
    <w:rsid w:val="00286BA0"/>
    <w:rsid w:val="00293FD8"/>
    <w:rsid w:val="00294664"/>
    <w:rsid w:val="002952DD"/>
    <w:rsid w:val="0029565A"/>
    <w:rsid w:val="002A0934"/>
    <w:rsid w:val="002D6B16"/>
    <w:rsid w:val="002E6034"/>
    <w:rsid w:val="003012CF"/>
    <w:rsid w:val="00310E32"/>
    <w:rsid w:val="00311BE4"/>
    <w:rsid w:val="00322CD7"/>
    <w:rsid w:val="00334A74"/>
    <w:rsid w:val="003476B3"/>
    <w:rsid w:val="00362317"/>
    <w:rsid w:val="00366026"/>
    <w:rsid w:val="00376C06"/>
    <w:rsid w:val="0038164B"/>
    <w:rsid w:val="003C0C8D"/>
    <w:rsid w:val="003D3B74"/>
    <w:rsid w:val="003E329D"/>
    <w:rsid w:val="003F0DBC"/>
    <w:rsid w:val="0042768D"/>
    <w:rsid w:val="00427B58"/>
    <w:rsid w:val="00446A49"/>
    <w:rsid w:val="004543E2"/>
    <w:rsid w:val="00460303"/>
    <w:rsid w:val="00474CF3"/>
    <w:rsid w:val="00483AD3"/>
    <w:rsid w:val="00491D9C"/>
    <w:rsid w:val="004A120B"/>
    <w:rsid w:val="004B1AC7"/>
    <w:rsid w:val="004B43CB"/>
    <w:rsid w:val="004B4FCC"/>
    <w:rsid w:val="004B5B15"/>
    <w:rsid w:val="004D43C2"/>
    <w:rsid w:val="004E0575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28B1"/>
    <w:rsid w:val="00546F10"/>
    <w:rsid w:val="0054775A"/>
    <w:rsid w:val="00547EC2"/>
    <w:rsid w:val="00560258"/>
    <w:rsid w:val="00561E7D"/>
    <w:rsid w:val="00564126"/>
    <w:rsid w:val="005657EF"/>
    <w:rsid w:val="00566BFD"/>
    <w:rsid w:val="00566F33"/>
    <w:rsid w:val="00573140"/>
    <w:rsid w:val="00585968"/>
    <w:rsid w:val="00592C7F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55992"/>
    <w:rsid w:val="00660555"/>
    <w:rsid w:val="0066142C"/>
    <w:rsid w:val="00666D37"/>
    <w:rsid w:val="00671CE2"/>
    <w:rsid w:val="0067466E"/>
    <w:rsid w:val="00684143"/>
    <w:rsid w:val="0068575C"/>
    <w:rsid w:val="006874D6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D741E"/>
    <w:rsid w:val="006E51EE"/>
    <w:rsid w:val="006F382C"/>
    <w:rsid w:val="007002A6"/>
    <w:rsid w:val="00704736"/>
    <w:rsid w:val="00720F23"/>
    <w:rsid w:val="007213BF"/>
    <w:rsid w:val="0072554D"/>
    <w:rsid w:val="007300A9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1ED0"/>
    <w:rsid w:val="00782058"/>
    <w:rsid w:val="00782BFC"/>
    <w:rsid w:val="00786588"/>
    <w:rsid w:val="007901A0"/>
    <w:rsid w:val="007A082E"/>
    <w:rsid w:val="007B690D"/>
    <w:rsid w:val="007E370A"/>
    <w:rsid w:val="007E3891"/>
    <w:rsid w:val="007E3EE3"/>
    <w:rsid w:val="007F4AF7"/>
    <w:rsid w:val="007F7191"/>
    <w:rsid w:val="007F77C1"/>
    <w:rsid w:val="00802086"/>
    <w:rsid w:val="00805122"/>
    <w:rsid w:val="008079A9"/>
    <w:rsid w:val="00813B11"/>
    <w:rsid w:val="00815C66"/>
    <w:rsid w:val="00824575"/>
    <w:rsid w:val="00826D2B"/>
    <w:rsid w:val="00831143"/>
    <w:rsid w:val="00833A9F"/>
    <w:rsid w:val="00837BE3"/>
    <w:rsid w:val="00841110"/>
    <w:rsid w:val="00851781"/>
    <w:rsid w:val="008522F0"/>
    <w:rsid w:val="00860463"/>
    <w:rsid w:val="008632A2"/>
    <w:rsid w:val="00882758"/>
    <w:rsid w:val="008A1A8F"/>
    <w:rsid w:val="008A62F7"/>
    <w:rsid w:val="008B3ED6"/>
    <w:rsid w:val="008C36D9"/>
    <w:rsid w:val="008C522C"/>
    <w:rsid w:val="008D56B0"/>
    <w:rsid w:val="008E1C25"/>
    <w:rsid w:val="008F7113"/>
    <w:rsid w:val="00907720"/>
    <w:rsid w:val="009104B6"/>
    <w:rsid w:val="00916562"/>
    <w:rsid w:val="0091703C"/>
    <w:rsid w:val="00927D48"/>
    <w:rsid w:val="0093365F"/>
    <w:rsid w:val="00950DE9"/>
    <w:rsid w:val="00954A96"/>
    <w:rsid w:val="00980A79"/>
    <w:rsid w:val="009832BC"/>
    <w:rsid w:val="00985ABD"/>
    <w:rsid w:val="009975FC"/>
    <w:rsid w:val="009A4C8D"/>
    <w:rsid w:val="009A5F7A"/>
    <w:rsid w:val="009B681A"/>
    <w:rsid w:val="009C372D"/>
    <w:rsid w:val="009C4766"/>
    <w:rsid w:val="009C48C2"/>
    <w:rsid w:val="009D0F38"/>
    <w:rsid w:val="009E4A18"/>
    <w:rsid w:val="009F4B91"/>
    <w:rsid w:val="00A074CA"/>
    <w:rsid w:val="00A11EBF"/>
    <w:rsid w:val="00A13C97"/>
    <w:rsid w:val="00A236AC"/>
    <w:rsid w:val="00A23C27"/>
    <w:rsid w:val="00A31D83"/>
    <w:rsid w:val="00A424B2"/>
    <w:rsid w:val="00A7475B"/>
    <w:rsid w:val="00A830E8"/>
    <w:rsid w:val="00A8585A"/>
    <w:rsid w:val="00A972B5"/>
    <w:rsid w:val="00AA11E3"/>
    <w:rsid w:val="00AA2E25"/>
    <w:rsid w:val="00AB0131"/>
    <w:rsid w:val="00AC2092"/>
    <w:rsid w:val="00AE6C61"/>
    <w:rsid w:val="00AE74B7"/>
    <w:rsid w:val="00B03D44"/>
    <w:rsid w:val="00B04071"/>
    <w:rsid w:val="00B06213"/>
    <w:rsid w:val="00B06663"/>
    <w:rsid w:val="00B13738"/>
    <w:rsid w:val="00B22900"/>
    <w:rsid w:val="00B26100"/>
    <w:rsid w:val="00B31616"/>
    <w:rsid w:val="00B36FED"/>
    <w:rsid w:val="00B4484A"/>
    <w:rsid w:val="00B661FA"/>
    <w:rsid w:val="00B72675"/>
    <w:rsid w:val="00B734B3"/>
    <w:rsid w:val="00B7770C"/>
    <w:rsid w:val="00B82D04"/>
    <w:rsid w:val="00BD6122"/>
    <w:rsid w:val="00BE1448"/>
    <w:rsid w:val="00BE2BB9"/>
    <w:rsid w:val="00BE4BCB"/>
    <w:rsid w:val="00BE4F6A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94867"/>
    <w:rsid w:val="00CA1AC2"/>
    <w:rsid w:val="00CA4637"/>
    <w:rsid w:val="00CB0EA7"/>
    <w:rsid w:val="00CB21E5"/>
    <w:rsid w:val="00CB73BC"/>
    <w:rsid w:val="00CE1401"/>
    <w:rsid w:val="00CE3DB9"/>
    <w:rsid w:val="00CF011A"/>
    <w:rsid w:val="00D03A39"/>
    <w:rsid w:val="00D0470A"/>
    <w:rsid w:val="00D0692F"/>
    <w:rsid w:val="00D12E2E"/>
    <w:rsid w:val="00D25DED"/>
    <w:rsid w:val="00D27EE6"/>
    <w:rsid w:val="00D376EC"/>
    <w:rsid w:val="00D427BE"/>
    <w:rsid w:val="00D44FA6"/>
    <w:rsid w:val="00D46FE0"/>
    <w:rsid w:val="00D47D0A"/>
    <w:rsid w:val="00D5596A"/>
    <w:rsid w:val="00D6709C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31C6F"/>
    <w:rsid w:val="00E402C5"/>
    <w:rsid w:val="00E40BB1"/>
    <w:rsid w:val="00E50DB9"/>
    <w:rsid w:val="00E54E95"/>
    <w:rsid w:val="00E55DE9"/>
    <w:rsid w:val="00E564B4"/>
    <w:rsid w:val="00E61AB7"/>
    <w:rsid w:val="00E727CC"/>
    <w:rsid w:val="00E731E5"/>
    <w:rsid w:val="00E84E1E"/>
    <w:rsid w:val="00E949D6"/>
    <w:rsid w:val="00E95C0C"/>
    <w:rsid w:val="00E96C21"/>
    <w:rsid w:val="00E975A8"/>
    <w:rsid w:val="00EA6FC0"/>
    <w:rsid w:val="00EA7A11"/>
    <w:rsid w:val="00EB2E84"/>
    <w:rsid w:val="00EB410C"/>
    <w:rsid w:val="00EC7256"/>
    <w:rsid w:val="00ED5192"/>
    <w:rsid w:val="00EE4F0C"/>
    <w:rsid w:val="00EE6FB3"/>
    <w:rsid w:val="00F07279"/>
    <w:rsid w:val="00F07B74"/>
    <w:rsid w:val="00F10F25"/>
    <w:rsid w:val="00F13F93"/>
    <w:rsid w:val="00F16874"/>
    <w:rsid w:val="00F40128"/>
    <w:rsid w:val="00F55E07"/>
    <w:rsid w:val="00F626C2"/>
    <w:rsid w:val="00F65F87"/>
    <w:rsid w:val="00F66471"/>
    <w:rsid w:val="00F66804"/>
    <w:rsid w:val="00F71063"/>
    <w:rsid w:val="00F7579D"/>
    <w:rsid w:val="00F937E8"/>
    <w:rsid w:val="00FA56C7"/>
    <w:rsid w:val="00FC5A74"/>
    <w:rsid w:val="00FD214B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8</cp:revision>
  <cp:lastPrinted>2023-08-26T15:26:00Z</cp:lastPrinted>
  <dcterms:created xsi:type="dcterms:W3CDTF">2020-06-20T06:46:00Z</dcterms:created>
  <dcterms:modified xsi:type="dcterms:W3CDTF">2023-08-27T19:29:00Z</dcterms:modified>
</cp:coreProperties>
</file>